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B1E24" w14:textId="6E77DC96" w:rsidR="00DC77CB" w:rsidRPr="004E4B61" w:rsidRDefault="00DC77CB" w:rsidP="00DC77CB">
      <w:pPr>
        <w:spacing w:before="120" w:after="120" w:line="240" w:lineRule="auto"/>
        <w:jc w:val="both"/>
        <w:rPr>
          <w:rFonts w:ascii="Times New Roman" w:hAnsi="Times New Roman" w:cs="Times New Roman"/>
          <w:b/>
          <w:i/>
        </w:rPr>
      </w:pPr>
      <w:r w:rsidRPr="004E4B61">
        <w:rPr>
          <w:rFonts w:ascii="Times New Roman" w:hAnsi="Times New Roman" w:cs="Times New Roman"/>
          <w:b/>
          <w:i/>
        </w:rPr>
        <w:t>Załącznik nr 1 do Uchwały Zarządu LGD „Owo</w:t>
      </w:r>
      <w:r>
        <w:rPr>
          <w:rFonts w:ascii="Times New Roman" w:hAnsi="Times New Roman" w:cs="Times New Roman"/>
          <w:b/>
          <w:i/>
        </w:rPr>
        <w:t>cowy Szlak” nr 1</w:t>
      </w:r>
      <w:r w:rsidR="00737E05">
        <w:rPr>
          <w:rFonts w:ascii="Times New Roman" w:hAnsi="Times New Roman" w:cs="Times New Roman"/>
          <w:b/>
          <w:i/>
        </w:rPr>
        <w:t>8</w:t>
      </w:r>
      <w:r>
        <w:rPr>
          <w:rFonts w:ascii="Times New Roman" w:hAnsi="Times New Roman" w:cs="Times New Roman"/>
          <w:b/>
          <w:i/>
        </w:rPr>
        <w:t>/2021 z dnia 29.11.2021</w:t>
      </w:r>
    </w:p>
    <w:p w14:paraId="1461EE28" w14:textId="77777777" w:rsidR="00895BD9" w:rsidRPr="004E4B61" w:rsidRDefault="00C065D4" w:rsidP="00C065D4">
      <w:pPr>
        <w:spacing w:before="120" w:after="120" w:line="240" w:lineRule="auto"/>
        <w:jc w:val="both"/>
        <w:rPr>
          <w:rFonts w:ascii="Times New Roman" w:hAnsi="Times New Roman" w:cs="Times New Roman"/>
          <w:b/>
          <w:i/>
          <w:sz w:val="18"/>
          <w:szCs w:val="18"/>
        </w:rPr>
      </w:pPr>
      <w:r w:rsidRPr="004E4B61">
        <w:rPr>
          <w:rFonts w:ascii="Times New Roman" w:hAnsi="Times New Roman" w:cs="Times New Roman"/>
          <w:b/>
          <w:i/>
          <w:sz w:val="18"/>
          <w:szCs w:val="18"/>
        </w:rPr>
        <w:t xml:space="preserve">Załącznik nr 3 </w:t>
      </w:r>
      <w:r w:rsidR="00895BD9" w:rsidRPr="004E4B61">
        <w:rPr>
          <w:rFonts w:ascii="Times New Roman" w:hAnsi="Times New Roman" w:cs="Times New Roman"/>
          <w:b/>
          <w:i/>
          <w:sz w:val="18"/>
          <w:szCs w:val="18"/>
        </w:rPr>
        <w:t>do Regulaminu Działania Rady LGD „Owocowy Szlak”</w:t>
      </w:r>
    </w:p>
    <w:p w14:paraId="0BFA35CC" w14:textId="77777777" w:rsidR="00C065D4" w:rsidRPr="004E4B61" w:rsidRDefault="00C065D4" w:rsidP="00895BD9">
      <w:pPr>
        <w:spacing w:before="120" w:after="120" w:line="240" w:lineRule="auto"/>
        <w:jc w:val="center"/>
        <w:rPr>
          <w:rFonts w:ascii="Times New Roman" w:hAnsi="Times New Roman" w:cs="Times New Roman"/>
          <w:sz w:val="18"/>
          <w:szCs w:val="18"/>
        </w:rPr>
      </w:pPr>
      <w:r w:rsidRPr="004E4B61">
        <w:rPr>
          <w:rFonts w:ascii="Times New Roman" w:hAnsi="Times New Roman" w:cs="Times New Roman"/>
          <w:b/>
          <w:i/>
          <w:sz w:val="18"/>
          <w:szCs w:val="18"/>
        </w:rPr>
        <w:t>Procedura przeprowadzania naborów oraz oceny i wyboru operacji w ramach Strategii Rozwoju Lokalnego kierowanego przez społeczność na lata 2016-2022</w:t>
      </w:r>
    </w:p>
    <w:p w14:paraId="18EE8E9B" w14:textId="77777777" w:rsidR="00C065D4" w:rsidRPr="004E4B61" w:rsidRDefault="00C065D4" w:rsidP="00C065D4">
      <w:pPr>
        <w:spacing w:before="120" w:after="120" w:line="240" w:lineRule="auto"/>
        <w:jc w:val="center"/>
        <w:rPr>
          <w:rFonts w:ascii="Times New Roman" w:hAnsi="Times New Roman" w:cs="Times New Roman"/>
        </w:rPr>
      </w:pPr>
      <w:r w:rsidRPr="004E4B61">
        <w:rPr>
          <w:rFonts w:ascii="Times New Roman" w:hAnsi="Times New Roman" w:cs="Times New Roman"/>
        </w:rPr>
        <w:t>§1</w:t>
      </w:r>
    </w:p>
    <w:p w14:paraId="12E18C54" w14:textId="77777777" w:rsidR="00C065D4" w:rsidRPr="004E4B61" w:rsidRDefault="00C065D4" w:rsidP="00831158">
      <w:pPr>
        <w:pStyle w:val="Akapitzlist"/>
        <w:numPr>
          <w:ilvl w:val="0"/>
          <w:numId w:val="2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Użyte sformułowania i skróty oznaczają:</w:t>
      </w:r>
    </w:p>
    <w:p w14:paraId="71D138F2" w14:textId="77777777"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Stowarzyszenie/LGD</w:t>
      </w:r>
      <w:r w:rsidRPr="004E4B61">
        <w:rPr>
          <w:rFonts w:ascii="Times New Roman" w:hAnsi="Times New Roman" w:cs="Times New Roman"/>
        </w:rPr>
        <w:t xml:space="preserve"> – Lokalna Grupa Działania „Owocowy Szlak”,</w:t>
      </w:r>
    </w:p>
    <w:p w14:paraId="0282923B" w14:textId="77777777"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Rada</w:t>
      </w:r>
      <w:r w:rsidRPr="004E4B61">
        <w:rPr>
          <w:rFonts w:ascii="Times New Roman" w:hAnsi="Times New Roman" w:cs="Times New Roman"/>
        </w:rPr>
        <w:t xml:space="preserve"> – Rada Stowarzyszenia,</w:t>
      </w:r>
    </w:p>
    <w:p w14:paraId="66308DB7" w14:textId="77777777"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Regulamin</w:t>
      </w:r>
      <w:r w:rsidRPr="004E4B61">
        <w:rPr>
          <w:rFonts w:ascii="Times New Roman" w:hAnsi="Times New Roman" w:cs="Times New Roman"/>
        </w:rPr>
        <w:t xml:space="preserve"> – Regulamin Działania Rady Stowarzyszenia LGD „Owocowy Szlak”,</w:t>
      </w:r>
    </w:p>
    <w:p w14:paraId="6FB98CBB" w14:textId="77777777"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Zarząd</w:t>
      </w:r>
      <w:r w:rsidRPr="004E4B61">
        <w:rPr>
          <w:rFonts w:ascii="Times New Roman" w:hAnsi="Times New Roman" w:cs="Times New Roman"/>
        </w:rPr>
        <w:t xml:space="preserve"> – Zarząd LGD „Owocowy Szlak”,</w:t>
      </w:r>
    </w:p>
    <w:p w14:paraId="3C58DE51" w14:textId="77777777"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 xml:space="preserve">Prezes Zarządu </w:t>
      </w:r>
      <w:r w:rsidRPr="004E4B61">
        <w:rPr>
          <w:rFonts w:ascii="Times New Roman" w:hAnsi="Times New Roman" w:cs="Times New Roman"/>
        </w:rPr>
        <w:t>– Prezes Zarządu LGD „Owocowy Szlak”,</w:t>
      </w:r>
    </w:p>
    <w:p w14:paraId="385590FC" w14:textId="77777777"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Przewodniczący</w:t>
      </w:r>
      <w:r w:rsidRPr="004E4B61">
        <w:rPr>
          <w:rFonts w:ascii="Times New Roman" w:hAnsi="Times New Roman" w:cs="Times New Roman"/>
        </w:rPr>
        <w:t xml:space="preserve"> – Przewodniczący Rady,</w:t>
      </w:r>
    </w:p>
    <w:p w14:paraId="45A7D8EE" w14:textId="77777777"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Posiedzenie</w:t>
      </w:r>
      <w:r w:rsidRPr="004E4B61">
        <w:rPr>
          <w:rFonts w:ascii="Times New Roman" w:hAnsi="Times New Roman" w:cs="Times New Roman"/>
        </w:rPr>
        <w:t xml:space="preserve"> – Posiedzenie Rady,</w:t>
      </w:r>
    </w:p>
    <w:p w14:paraId="533A03F1" w14:textId="77777777"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Statut</w:t>
      </w:r>
      <w:r w:rsidRPr="004E4B61">
        <w:rPr>
          <w:rFonts w:ascii="Times New Roman" w:hAnsi="Times New Roman" w:cs="Times New Roman"/>
        </w:rPr>
        <w:t xml:space="preserve"> – Statut LGD „Owocowy Szlak”,</w:t>
      </w:r>
    </w:p>
    <w:p w14:paraId="73B61A73" w14:textId="77777777"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Kierownik Biura</w:t>
      </w:r>
      <w:r w:rsidRPr="004E4B61">
        <w:rPr>
          <w:rFonts w:ascii="Times New Roman" w:hAnsi="Times New Roman" w:cs="Times New Roman"/>
        </w:rPr>
        <w:t xml:space="preserve"> – Kierownik Biura LGD „Owocowy Szlak”,</w:t>
      </w:r>
    </w:p>
    <w:p w14:paraId="2C21AF2E" w14:textId="77777777" w:rsidR="00C065D4" w:rsidRPr="004E4B61" w:rsidRDefault="00C065D4" w:rsidP="00AF22A0">
      <w:pPr>
        <w:spacing w:after="0" w:line="240" w:lineRule="auto"/>
        <w:jc w:val="both"/>
        <w:rPr>
          <w:rFonts w:ascii="Times New Roman" w:hAnsi="Times New Roman" w:cs="Times New Roman"/>
          <w:b/>
        </w:rPr>
      </w:pPr>
      <w:r w:rsidRPr="004E4B61">
        <w:rPr>
          <w:rFonts w:ascii="Times New Roman" w:hAnsi="Times New Roman" w:cs="Times New Roman"/>
          <w:b/>
        </w:rPr>
        <w:t xml:space="preserve">Procedura– </w:t>
      </w:r>
      <w:r w:rsidRPr="004E4B61">
        <w:rPr>
          <w:rFonts w:ascii="Times New Roman" w:hAnsi="Times New Roman" w:cs="Times New Roman"/>
        </w:rPr>
        <w:t>Procedura przeprowadzania naborów oraz oceny i wyboru operacji w ramach Strategii Rozwoju Lokalnego kierowanego przez społeczność na lata 2016-2022</w:t>
      </w:r>
      <w:r w:rsidRPr="004E4B61">
        <w:rPr>
          <w:rFonts w:ascii="Times New Roman" w:hAnsi="Times New Roman" w:cs="Times New Roman"/>
          <w:b/>
        </w:rPr>
        <w:t>,</w:t>
      </w:r>
    </w:p>
    <w:p w14:paraId="234A45DD" w14:textId="77777777" w:rsidR="00222452" w:rsidRPr="004E4B61" w:rsidRDefault="00222452" w:rsidP="00E05004">
      <w:pPr>
        <w:spacing w:after="0" w:line="240" w:lineRule="auto"/>
        <w:jc w:val="both"/>
        <w:rPr>
          <w:rFonts w:ascii="Times New Roman" w:hAnsi="Times New Roman" w:cs="Times New Roman"/>
        </w:rPr>
      </w:pPr>
      <w:r w:rsidRPr="004E4B61">
        <w:rPr>
          <w:rFonts w:ascii="Times New Roman" w:hAnsi="Times New Roman" w:cs="Times New Roman"/>
          <w:b/>
        </w:rPr>
        <w:t>Z</w:t>
      </w:r>
      <w:r w:rsidR="00C065D4" w:rsidRPr="004E4B61">
        <w:rPr>
          <w:rFonts w:ascii="Times New Roman" w:hAnsi="Times New Roman" w:cs="Times New Roman"/>
          <w:b/>
        </w:rPr>
        <w:t>W</w:t>
      </w:r>
      <w:r w:rsidRPr="004E4B61">
        <w:rPr>
          <w:rFonts w:ascii="Times New Roman" w:hAnsi="Times New Roman" w:cs="Times New Roman"/>
        </w:rPr>
        <w:t xml:space="preserve"> – Zarząd</w:t>
      </w:r>
      <w:r w:rsidR="00C065D4" w:rsidRPr="004E4B61">
        <w:rPr>
          <w:rFonts w:ascii="Times New Roman" w:hAnsi="Times New Roman" w:cs="Times New Roman"/>
        </w:rPr>
        <w:t xml:space="preserve"> Województwa</w:t>
      </w:r>
      <w:r w:rsidRPr="004E4B61">
        <w:rPr>
          <w:rFonts w:ascii="Times New Roman" w:hAnsi="Times New Roman" w:cs="Times New Roman"/>
        </w:rPr>
        <w:t xml:space="preserve"> Lubelskiego</w:t>
      </w:r>
    </w:p>
    <w:p w14:paraId="7366F411" w14:textId="77777777" w:rsidR="00C065D4" w:rsidRPr="004E4B61" w:rsidRDefault="00C065D4" w:rsidP="00831158">
      <w:pPr>
        <w:pStyle w:val="Akapitzlist"/>
        <w:numPr>
          <w:ilvl w:val="0"/>
          <w:numId w:val="30"/>
        </w:numPr>
        <w:spacing w:before="120" w:after="120" w:line="240" w:lineRule="auto"/>
        <w:jc w:val="both"/>
        <w:rPr>
          <w:rFonts w:ascii="Times New Roman" w:hAnsi="Times New Roman" w:cs="Times New Roman"/>
        </w:rPr>
      </w:pPr>
      <w:r w:rsidRPr="004E4B61">
        <w:rPr>
          <w:rFonts w:ascii="Times New Roman" w:hAnsi="Times New Roman" w:cs="Times New Roman"/>
        </w:rPr>
        <w:t>Niniejsza procedura określa:</w:t>
      </w:r>
    </w:p>
    <w:p w14:paraId="4FAE26A3" w14:textId="77777777" w:rsidR="00C065D4" w:rsidRPr="004E4B61" w:rsidRDefault="00C065D4" w:rsidP="00831158">
      <w:pPr>
        <w:pStyle w:val="Akapitzlist"/>
        <w:numPr>
          <w:ilvl w:val="0"/>
          <w:numId w:val="31"/>
        </w:numPr>
        <w:spacing w:before="120" w:after="120" w:line="240" w:lineRule="auto"/>
        <w:jc w:val="both"/>
        <w:rPr>
          <w:rFonts w:ascii="Times New Roman" w:hAnsi="Times New Roman" w:cs="Times New Roman"/>
        </w:rPr>
      </w:pPr>
      <w:r w:rsidRPr="004E4B61">
        <w:rPr>
          <w:rFonts w:ascii="Times New Roman" w:hAnsi="Times New Roman" w:cs="Times New Roman"/>
        </w:rPr>
        <w:t>tryb przeprowadzenia naborów wniosków,</w:t>
      </w:r>
    </w:p>
    <w:p w14:paraId="670D1BCC" w14:textId="77777777" w:rsidR="00C065D4" w:rsidRPr="004E4B61" w:rsidRDefault="00C065D4" w:rsidP="00831158">
      <w:pPr>
        <w:pStyle w:val="Akapitzlist"/>
        <w:numPr>
          <w:ilvl w:val="0"/>
          <w:numId w:val="31"/>
        </w:numPr>
        <w:spacing w:before="120" w:after="120" w:line="240" w:lineRule="auto"/>
        <w:jc w:val="both"/>
        <w:rPr>
          <w:rFonts w:ascii="Times New Roman" w:hAnsi="Times New Roman" w:cs="Times New Roman"/>
        </w:rPr>
      </w:pPr>
      <w:r w:rsidRPr="004E4B61">
        <w:rPr>
          <w:rFonts w:ascii="Times New Roman" w:hAnsi="Times New Roman" w:cs="Times New Roman"/>
        </w:rPr>
        <w:t>tryb oceny i wyboru operacji.</w:t>
      </w:r>
    </w:p>
    <w:p w14:paraId="7CF0401D" w14:textId="77777777" w:rsidR="00AF22A0" w:rsidRPr="004E4B61" w:rsidRDefault="00C065D4" w:rsidP="00831158">
      <w:pPr>
        <w:pStyle w:val="Akapitzlist"/>
        <w:numPr>
          <w:ilvl w:val="0"/>
          <w:numId w:val="24"/>
        </w:numPr>
        <w:suppressAutoHyphens w:val="0"/>
        <w:spacing w:before="120" w:after="120" w:line="240" w:lineRule="auto"/>
        <w:rPr>
          <w:rFonts w:ascii="Times New Roman" w:hAnsi="Times New Roman" w:cs="Times New Roman"/>
        </w:rPr>
      </w:pPr>
      <w:r w:rsidRPr="004E4B61">
        <w:rPr>
          <w:rFonts w:ascii="Times New Roman" w:hAnsi="Times New Roman" w:cs="Times New Roman"/>
        </w:rPr>
        <w:t xml:space="preserve">Procedury wraz z załącznikami udostępniane są na stronie internetowej LGD </w:t>
      </w:r>
    </w:p>
    <w:p w14:paraId="27D8A507" w14:textId="77777777" w:rsidR="00C065D4" w:rsidRPr="004E4B61" w:rsidRDefault="00C065D4" w:rsidP="00AF22A0">
      <w:pPr>
        <w:suppressAutoHyphens w:val="0"/>
        <w:spacing w:before="120" w:after="120" w:line="240" w:lineRule="auto"/>
        <w:jc w:val="center"/>
        <w:rPr>
          <w:rFonts w:ascii="Times New Roman" w:hAnsi="Times New Roman" w:cs="Times New Roman"/>
        </w:rPr>
      </w:pPr>
      <w:r w:rsidRPr="004E4B61">
        <w:rPr>
          <w:rFonts w:ascii="Times New Roman" w:hAnsi="Times New Roman" w:cs="Times New Roman"/>
        </w:rPr>
        <w:t>§2</w:t>
      </w:r>
    </w:p>
    <w:p w14:paraId="3D3FC733" w14:textId="77777777" w:rsidR="00C065D4" w:rsidRPr="004E4B61" w:rsidRDefault="00C065D4" w:rsidP="00C065D4">
      <w:pPr>
        <w:spacing w:before="120" w:after="120" w:line="240" w:lineRule="auto"/>
        <w:jc w:val="center"/>
        <w:rPr>
          <w:rFonts w:ascii="Times New Roman" w:hAnsi="Times New Roman" w:cs="Times New Roman"/>
          <w:b/>
        </w:rPr>
      </w:pPr>
      <w:r w:rsidRPr="004E4B61">
        <w:rPr>
          <w:rFonts w:ascii="Times New Roman" w:hAnsi="Times New Roman" w:cs="Times New Roman"/>
          <w:b/>
        </w:rPr>
        <w:t>ZASADY OGŁOSZENIA NABORU WNIOSKÓW</w:t>
      </w:r>
    </w:p>
    <w:p w14:paraId="52C9B835" w14:textId="77777777" w:rsidR="006C7F33" w:rsidRPr="004E4B61" w:rsidRDefault="006C7F33"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Ogłoszenie naboru wniosków o przyznanie pomocy jest możliwe jedynie w sytuacji, jeśli LGD nie osiągnęła zakładanych w LSR wskaźników i ich wartości, dla celów przedsięwzięć, w które wpisuje się zakres danego naboru.</w:t>
      </w:r>
    </w:p>
    <w:p w14:paraId="1FACAA70" w14:textId="77777777" w:rsidR="00C065D4" w:rsidRPr="004E4B61" w:rsidRDefault="006C7F33"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Zarząd </w:t>
      </w:r>
      <w:r w:rsidR="00AF22A0" w:rsidRPr="004E4B61">
        <w:rPr>
          <w:rFonts w:ascii="Times New Roman" w:hAnsi="Times New Roman" w:cs="Times New Roman"/>
        </w:rPr>
        <w:t xml:space="preserve">LGD </w:t>
      </w:r>
      <w:r w:rsidRPr="004E4B61">
        <w:rPr>
          <w:rFonts w:ascii="Times New Roman" w:hAnsi="Times New Roman" w:cs="Times New Roman"/>
        </w:rPr>
        <w:t>nie później niż 7 dni przed wystąpieniem do ZW o uzgodnienie terminu naboru wniosków o udzielenie wsparcia na operacje realizowane przez podmioty inne niż LGD występuje do ZW</w:t>
      </w:r>
      <w:r w:rsidR="00C065D4" w:rsidRPr="004E4B61">
        <w:rPr>
          <w:rFonts w:ascii="Times New Roman" w:hAnsi="Times New Roman" w:cs="Times New Roman"/>
        </w:rPr>
        <w:t xml:space="preserve"> z zapytaniem</w:t>
      </w:r>
      <w:r w:rsidRPr="004E4B61">
        <w:rPr>
          <w:rFonts w:ascii="Times New Roman" w:hAnsi="Times New Roman" w:cs="Times New Roman"/>
        </w:rPr>
        <w:t xml:space="preserve"> o wysokość dostępnych środków finansowych </w:t>
      </w:r>
      <w:r w:rsidR="00C065D4" w:rsidRPr="004E4B61">
        <w:rPr>
          <w:rFonts w:ascii="Times New Roman" w:hAnsi="Times New Roman" w:cs="Times New Roman"/>
        </w:rPr>
        <w:t>Nie dotyczy pierwszego naboru.</w:t>
      </w:r>
    </w:p>
    <w:p w14:paraId="3E1354B8" w14:textId="77777777" w:rsidR="00C065D4" w:rsidRPr="004E4B61" w:rsidRDefault="00772CE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Komunikacja pomiędzy LGD a</w:t>
      </w:r>
      <w:r w:rsidR="00746673" w:rsidRPr="004E4B61">
        <w:rPr>
          <w:rFonts w:ascii="Times New Roman" w:hAnsi="Times New Roman" w:cs="Times New Roman"/>
        </w:rPr>
        <w:t xml:space="preserve"> Z</w:t>
      </w:r>
      <w:r w:rsidR="00C065D4" w:rsidRPr="004E4B61">
        <w:rPr>
          <w:rFonts w:ascii="Times New Roman" w:hAnsi="Times New Roman" w:cs="Times New Roman"/>
        </w:rPr>
        <w:t>W odbywa się w sposób pozwalający na zachowanie śladu rewizyjnego (pismo, e-mail).</w:t>
      </w:r>
    </w:p>
    <w:p w14:paraId="06A5DC02" w14:textId="77777777" w:rsidR="00C065D4" w:rsidRPr="004E4B61"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Zarząd LGD ustala z Zarządem Województwa termin ogłoszenia konkursu i składania wniosków o dofinansowanie zgodnie z załącznikiem nr 2 do um</w:t>
      </w:r>
      <w:r w:rsidR="00746673" w:rsidRPr="004E4B61">
        <w:rPr>
          <w:rFonts w:ascii="Times New Roman" w:hAnsi="Times New Roman" w:cs="Times New Roman"/>
        </w:rPr>
        <w:t xml:space="preserve">owy ramowej </w:t>
      </w:r>
      <w:r w:rsidRPr="004E4B61">
        <w:rPr>
          <w:rFonts w:ascii="Times New Roman" w:hAnsi="Times New Roman" w:cs="Times New Roman"/>
        </w:rPr>
        <w:t>nie później niż 30 dni przed planowanym terminem rozpoczęcia biegu terminu składania wniosków.</w:t>
      </w:r>
    </w:p>
    <w:p w14:paraId="23F5DEF1" w14:textId="77777777" w:rsidR="00C6704D" w:rsidRPr="004E4B61" w:rsidRDefault="00C6704D" w:rsidP="00C6704D">
      <w:pPr>
        <w:pStyle w:val="Default"/>
        <w:numPr>
          <w:ilvl w:val="0"/>
          <w:numId w:val="2"/>
        </w:numPr>
        <w:suppressAutoHyphens w:val="0"/>
        <w:autoSpaceDN w:val="0"/>
        <w:adjustRightInd w:val="0"/>
        <w:ind w:left="357" w:hanging="357"/>
        <w:contextualSpacing/>
        <w:jc w:val="both"/>
        <w:rPr>
          <w:rFonts w:ascii="Times New Roman" w:hAnsi="Times New Roman" w:cs="Times New Roman"/>
          <w:color w:val="auto"/>
        </w:rPr>
      </w:pPr>
      <w:r w:rsidRPr="004E4B61">
        <w:rPr>
          <w:rFonts w:ascii="Times New Roman" w:hAnsi="Times New Roman" w:cs="Times New Roman"/>
          <w:color w:val="auto"/>
        </w:rPr>
        <w:t>W przypadku konieczności wprowadzenia dodatkowych warunków udzielenia wsparcia, o których mowa w art. 19 ust. 4 pkt. 2 lit. a ustawy RLKS Zarząd LGD zatwierdza te warunki i występuje do ZW o uzgodnienie tych warunków najpóźniej w dniu, w którym występuje o uzgodnienie terminu naboru wniosków.</w:t>
      </w:r>
    </w:p>
    <w:p w14:paraId="2A768F74" w14:textId="77777777" w:rsidR="00222452" w:rsidRPr="004E4B61" w:rsidRDefault="00222452" w:rsidP="00222452">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Ogłoszenie o naborze wniosków LGD podaje do publicznej wiadomości zamieszczając na swojej stronie internetowej, nie wcześniej niż 30 dni i nie później niż 14 dni przed planowanym terminem rozpoczęcia naboru, podając datę jego publikacji. Ogłoszenie zamieszczane jest również na tablicy ogłoszeń LGD.</w:t>
      </w:r>
    </w:p>
    <w:p w14:paraId="216A2F0F" w14:textId="77777777" w:rsidR="00C065D4" w:rsidRPr="004E4B61"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Ogłoszenie o naborze wniosków zawiera:</w:t>
      </w:r>
    </w:p>
    <w:p w14:paraId="019C04BB" w14:textId="77777777" w:rsidR="00C6704D" w:rsidRPr="004E4B61" w:rsidRDefault="00C6704D"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Wskazanie instytucji organizującej nabór;</w:t>
      </w:r>
    </w:p>
    <w:p w14:paraId="596E28D6" w14:textId="77777777" w:rsidR="00C065D4" w:rsidRPr="004E4B61" w:rsidRDefault="00FF56C3"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termin i miejsce </w:t>
      </w:r>
      <w:r w:rsidR="00C065D4" w:rsidRPr="004E4B61">
        <w:rPr>
          <w:rFonts w:ascii="Times New Roman" w:hAnsi="Times New Roman" w:cs="Times New Roman"/>
        </w:rPr>
        <w:t>składania wniosków,</w:t>
      </w:r>
    </w:p>
    <w:p w14:paraId="72218EB4" w14:textId="77777777"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formy wsparcia,</w:t>
      </w:r>
    </w:p>
    <w:p w14:paraId="0C6C8974" w14:textId="77777777" w:rsidR="00833FFC"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zakres tematyczny operacji </w:t>
      </w:r>
    </w:p>
    <w:p w14:paraId="3AE1D692" w14:textId="77777777"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lastRenderedPageBreak/>
        <w:t>warunki udzielenia wsparcia,</w:t>
      </w:r>
    </w:p>
    <w:p w14:paraId="04F1780F" w14:textId="77777777"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kryteria wyboru operacji wraz ze wskazaniem minimalnej liczy punktów, której uzyskanie jest warunkiem wyboru operacji,</w:t>
      </w:r>
    </w:p>
    <w:p w14:paraId="3E9782D5" w14:textId="77777777"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informację w formie listy o wymaganych dokumentach, potwierdzających spełnienie warunków udzielenia wsparcia oraz kryteriów wyboru operacji,</w:t>
      </w:r>
    </w:p>
    <w:p w14:paraId="558305BC" w14:textId="77777777"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wskazanie wysokości limitu środków w ramach ogłoszonego naboru,</w:t>
      </w:r>
    </w:p>
    <w:p w14:paraId="1E7FEDC4" w14:textId="77777777"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informację o miejscu udostępnienia LSR, formularza wniosku o udzielenie wsparcia, formularza wniosku o płatność oraz formularza umowy o udzielenie wsparcia, a także kryteriów wyboru operacji wraz z ich opisem oraz zasadami przyznawania punktów za spełnienie danego kryterium.</w:t>
      </w:r>
    </w:p>
    <w:p w14:paraId="2CD14455" w14:textId="77777777" w:rsidR="00C065D4" w:rsidRPr="004E4B61"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Dodatkowo LGD </w:t>
      </w:r>
      <w:r w:rsidR="00222452" w:rsidRPr="004E4B61">
        <w:rPr>
          <w:rFonts w:ascii="Times New Roman" w:hAnsi="Times New Roman" w:cs="Times New Roman"/>
        </w:rPr>
        <w:t xml:space="preserve">zamieszcza </w:t>
      </w:r>
      <w:r w:rsidRPr="004E4B61">
        <w:rPr>
          <w:rFonts w:ascii="Times New Roman" w:hAnsi="Times New Roman" w:cs="Times New Roman"/>
        </w:rPr>
        <w:t>załącznik, w którym informuje o planowanych do osiągnięcia w wyniku realizacji operacji celach ogólnych, szczegółowych, przedsięwzięciach oraz wskaźnikach.</w:t>
      </w:r>
      <w:r w:rsidR="00746673" w:rsidRPr="004E4B61">
        <w:rPr>
          <w:rFonts w:ascii="Times New Roman" w:hAnsi="Times New Roman" w:cs="Times New Roman"/>
        </w:rPr>
        <w:t xml:space="preserve"> Załącznik jest elementem ogłoszenia o naborze wniosków.</w:t>
      </w:r>
      <w:r w:rsidR="00FF2567" w:rsidRPr="004E4B61">
        <w:rPr>
          <w:rFonts w:ascii="Times New Roman" w:hAnsi="Times New Roman" w:cs="Times New Roman"/>
        </w:rPr>
        <w:t xml:space="preserve"> Dodatkowo LGD zamieszcza komplet dokumentów konkursowych.</w:t>
      </w:r>
    </w:p>
    <w:p w14:paraId="73373955" w14:textId="77777777" w:rsidR="00F068F8" w:rsidRPr="004E4B61" w:rsidRDefault="00F068F8"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LGD, najpóźniej w dniu podania do publicznej wiadomości ogłoszenia o naborze, zamieszcza na swojej stronie internetowej komplet dokumentów konkursowych zawierający w szczególności wszelkie niezbędne informacje na temat organizowanego naboru, obowiązujące w LGD procedury i kryteria wyboru operacji i ich opis oraz wzory obowiązujących formularzy wniosków i innych dokumentów.</w:t>
      </w:r>
    </w:p>
    <w:p w14:paraId="289F6485" w14:textId="77777777" w:rsidR="00C065D4" w:rsidRPr="004E4B61"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Nie można zmieniać treści ogłoszenia oraz kryteriów wyboru operacji oraz ustalonych wymogów po zamieszczeniu ich na stronie internetowej LGD.</w:t>
      </w:r>
    </w:p>
    <w:p w14:paraId="05E018DD" w14:textId="77777777" w:rsidR="00C065D4" w:rsidRPr="004E4B61"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Wszystkie ogłoszenia powinny być numerowane w następujący sposób - nr/rok np. 1/2015</w:t>
      </w:r>
      <w:r w:rsidRPr="004E4B61">
        <w:rPr>
          <w:rFonts w:ascii="Times New Roman" w:hAnsi="Times New Roman" w:cs="Times New Roman"/>
        </w:rPr>
        <w:br/>
        <w:t>a w przypadku, gdy nabór będzie prowadzony na przełomie dwóch lat rokiem, którym numeruje się ogłoszenie będzie rok następny np. jeżeli konkurs ogłoszony jest na przełomie roku 2016</w:t>
      </w:r>
      <w:r w:rsidRPr="004E4B61">
        <w:rPr>
          <w:rFonts w:ascii="Times New Roman" w:hAnsi="Times New Roman" w:cs="Times New Roman"/>
        </w:rPr>
        <w:br/>
        <w:t>i 2017, to ogłoszenie otrzymuje numer 1/2017</w:t>
      </w:r>
      <w:r w:rsidR="00FF56C3" w:rsidRPr="004E4B61">
        <w:rPr>
          <w:rFonts w:ascii="Times New Roman" w:hAnsi="Times New Roman" w:cs="Times New Roman"/>
        </w:rPr>
        <w:t>.</w:t>
      </w:r>
    </w:p>
    <w:p w14:paraId="012681E6" w14:textId="77777777" w:rsidR="00856F94" w:rsidRPr="004E4B61" w:rsidRDefault="00C065D4" w:rsidP="00FF56C3">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Wszystkie ogłoszenia w ramach perspektywy finansowej 2014-2020 powinny być archiwizowane na stronie internetowej LGD i dostępne w podglądzie do </w:t>
      </w:r>
      <w:r w:rsidR="00F7229E" w:rsidRPr="004E4B61">
        <w:rPr>
          <w:rFonts w:ascii="Times New Roman" w:hAnsi="Times New Roman" w:cs="Times New Roman"/>
        </w:rPr>
        <w:t>końca 2028roku.</w:t>
      </w:r>
    </w:p>
    <w:p w14:paraId="3D51FD17" w14:textId="77777777" w:rsidR="00C065D4" w:rsidRPr="004E4B61" w:rsidRDefault="00C065D4" w:rsidP="00856F94">
      <w:pPr>
        <w:suppressAutoHyphens w:val="0"/>
        <w:spacing w:before="120" w:after="120" w:line="240" w:lineRule="auto"/>
        <w:jc w:val="center"/>
        <w:rPr>
          <w:rFonts w:ascii="Times New Roman" w:hAnsi="Times New Roman" w:cs="Times New Roman"/>
        </w:rPr>
      </w:pPr>
      <w:r w:rsidRPr="004E4B61">
        <w:rPr>
          <w:rFonts w:ascii="Times New Roman" w:hAnsi="Times New Roman" w:cs="Times New Roman"/>
        </w:rPr>
        <w:t>§3</w:t>
      </w:r>
    </w:p>
    <w:p w14:paraId="0D673F77" w14:textId="77777777" w:rsidR="00C065D4" w:rsidRPr="004E4B61" w:rsidRDefault="00C065D4" w:rsidP="00C065D4">
      <w:pPr>
        <w:spacing w:before="120" w:after="120" w:line="240" w:lineRule="auto"/>
        <w:jc w:val="center"/>
        <w:rPr>
          <w:rFonts w:ascii="Times New Roman" w:hAnsi="Times New Roman" w:cs="Times New Roman"/>
          <w:b/>
        </w:rPr>
      </w:pPr>
      <w:r w:rsidRPr="004E4B61">
        <w:rPr>
          <w:rFonts w:ascii="Times New Roman" w:hAnsi="Times New Roman" w:cs="Times New Roman"/>
          <w:b/>
        </w:rPr>
        <w:t>ZASADY PRZEPROWADZENIA NABORU WNIOSKÓW</w:t>
      </w:r>
    </w:p>
    <w:p w14:paraId="4CFA6A95" w14:textId="77777777"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Wnioski o udzielenie wsparcia składa się do LGD w dwóch tożsamych egzemplarzach w wersji papierowej i elektronicznej osobiście lub przez pełnomocnika lub przez osobę upoważnioną.</w:t>
      </w:r>
    </w:p>
    <w:p w14:paraId="3DD7B25E" w14:textId="77777777"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Wniosek wraz z załącznikami powinien być wypełniony elektronicznie, wydrukowany</w:t>
      </w:r>
      <w:r w:rsidRPr="004E4B61">
        <w:rPr>
          <w:rFonts w:ascii="Times New Roman" w:hAnsi="Times New Roman" w:cs="Times New Roman"/>
        </w:rPr>
        <w:br/>
        <w:t>i podpisany przez osoby uprawnione.</w:t>
      </w:r>
    </w:p>
    <w:p w14:paraId="16E28AA1" w14:textId="77777777"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Jeżeli Wnioskodawca załącza kopie dokumentów muszą być one potwierdzone za zgodność</w:t>
      </w:r>
      <w:r w:rsidRPr="004E4B61">
        <w:rPr>
          <w:rFonts w:ascii="Times New Roman" w:hAnsi="Times New Roman" w:cs="Times New Roman"/>
        </w:rPr>
        <w:br/>
        <w:t>z oryginałe</w:t>
      </w:r>
      <w:r w:rsidR="00856F94" w:rsidRPr="004E4B61">
        <w:rPr>
          <w:rFonts w:ascii="Times New Roman" w:hAnsi="Times New Roman" w:cs="Times New Roman"/>
        </w:rPr>
        <w:t>m przez pracownika LGD, Zarząd</w:t>
      </w:r>
      <w:r w:rsidRPr="004E4B61">
        <w:rPr>
          <w:rFonts w:ascii="Times New Roman" w:hAnsi="Times New Roman" w:cs="Times New Roman"/>
        </w:rPr>
        <w:t xml:space="preserve"> Województwa lub podmiot, który dokument wydał lub notariusza.</w:t>
      </w:r>
    </w:p>
    <w:p w14:paraId="0BED0B19" w14:textId="77777777"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Wnioski składa się w terminie naboru określonym w ogłoszeniu. Nie można złożyć wniosku ani wcześniej ani później niż wyznaczony termin.</w:t>
      </w:r>
    </w:p>
    <w:p w14:paraId="1FCF71EF" w14:textId="77777777"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Złożenie wniosku potwierdza się na kopii pierwszej strony wniosku. Potwierdzenie zawiera: datę</w:t>
      </w:r>
      <w:r w:rsidRPr="004E4B61">
        <w:rPr>
          <w:rFonts w:ascii="Times New Roman" w:hAnsi="Times New Roman" w:cs="Times New Roman"/>
        </w:rPr>
        <w:br/>
        <w:t>i godzinę złożenia wniosku, liczbę złożonych wraz z wnioskiem załączników, indywidualny numer (znak sprawy), pieczęć LGD oraz podpis osoby przyjmującej.</w:t>
      </w:r>
    </w:p>
    <w:p w14:paraId="7452ABF9" w14:textId="77777777"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Każdy złożony wniosek o dofinansowanie operacji jest rejestrowany i otrzymuje indywidualny numer, który służy do jego identyfikacji w dalszym postępowaniu prowadzonym przez LGD. Na numer wniosku składa się oznaczenie LGD/numer naboru/rok/numer wniosku np.:</w:t>
      </w:r>
      <w:r w:rsidRPr="004E4B61">
        <w:rPr>
          <w:rFonts w:ascii="Times New Roman" w:hAnsi="Times New Roman" w:cs="Times New Roman"/>
        </w:rPr>
        <w:br/>
        <w:t>LGD-OS/I/2015/1</w:t>
      </w:r>
    </w:p>
    <w:p w14:paraId="229C5A9B" w14:textId="77777777" w:rsidR="00693603" w:rsidRPr="004E4B61" w:rsidRDefault="00C065D4" w:rsidP="00693603">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Wniosek </w:t>
      </w:r>
      <w:r w:rsidR="00EC42D2" w:rsidRPr="004E4B61">
        <w:rPr>
          <w:rFonts w:ascii="Times New Roman" w:hAnsi="Times New Roman" w:cs="Times New Roman"/>
        </w:rPr>
        <w:t xml:space="preserve">wraz z nadanym numerem identyfikacyjnym </w:t>
      </w:r>
      <w:r w:rsidRPr="004E4B61">
        <w:rPr>
          <w:rFonts w:ascii="Times New Roman" w:hAnsi="Times New Roman" w:cs="Times New Roman"/>
        </w:rPr>
        <w:t>umieszczany jest w rejestrze</w:t>
      </w:r>
      <w:r w:rsidR="00693603" w:rsidRPr="004E4B61">
        <w:rPr>
          <w:rFonts w:ascii="Times New Roman" w:hAnsi="Times New Roman" w:cs="Times New Roman"/>
        </w:rPr>
        <w:t xml:space="preserve"> wniosków</w:t>
      </w:r>
      <w:r w:rsidRPr="004E4B61">
        <w:rPr>
          <w:rFonts w:ascii="Times New Roman" w:hAnsi="Times New Roman" w:cs="Times New Roman"/>
        </w:rPr>
        <w:t xml:space="preserve">, który prowadzi LGD w wersji elektronicznej. </w:t>
      </w:r>
      <w:r w:rsidR="00693603" w:rsidRPr="004E4B61">
        <w:rPr>
          <w:rFonts w:ascii="Times New Roman" w:hAnsi="Times New Roman" w:cs="Times New Roman"/>
        </w:rPr>
        <w:t xml:space="preserve">Wnioski umieszcza się według kolejności ich wpływu. </w:t>
      </w:r>
      <w:r w:rsidRPr="004E4B61">
        <w:rPr>
          <w:rFonts w:ascii="Times New Roman" w:hAnsi="Times New Roman" w:cs="Times New Roman"/>
        </w:rPr>
        <w:t>Po zamknięciu naboru rejestr w wersji papierowej dołączany jest do kompletu wniosków.</w:t>
      </w:r>
    </w:p>
    <w:p w14:paraId="634CBC8E" w14:textId="77777777" w:rsidR="006E4A9C" w:rsidRPr="004E4B61" w:rsidRDefault="006E4A9C" w:rsidP="00C065D4">
      <w:pPr>
        <w:pStyle w:val="Akapitzlist"/>
        <w:suppressAutoHyphens w:val="0"/>
        <w:spacing w:before="120" w:after="120" w:line="240" w:lineRule="auto"/>
        <w:ind w:left="0"/>
        <w:jc w:val="center"/>
        <w:rPr>
          <w:rFonts w:ascii="Times New Roman" w:hAnsi="Times New Roman" w:cs="Times New Roman"/>
        </w:rPr>
      </w:pPr>
    </w:p>
    <w:p w14:paraId="11EA8209" w14:textId="77777777" w:rsidR="006E4A9C" w:rsidRDefault="006E4A9C" w:rsidP="00C065D4">
      <w:pPr>
        <w:pStyle w:val="Akapitzlist"/>
        <w:suppressAutoHyphens w:val="0"/>
        <w:spacing w:before="120" w:after="120" w:line="240" w:lineRule="auto"/>
        <w:ind w:left="0"/>
        <w:jc w:val="center"/>
        <w:rPr>
          <w:rFonts w:ascii="Times New Roman" w:hAnsi="Times New Roman" w:cs="Times New Roman"/>
        </w:rPr>
      </w:pPr>
    </w:p>
    <w:p w14:paraId="6C8B3CB4" w14:textId="77777777" w:rsidR="00CA22FD" w:rsidRDefault="00CA22FD" w:rsidP="00C065D4">
      <w:pPr>
        <w:pStyle w:val="Akapitzlist"/>
        <w:suppressAutoHyphens w:val="0"/>
        <w:spacing w:before="120" w:after="120" w:line="240" w:lineRule="auto"/>
        <w:ind w:left="0"/>
        <w:jc w:val="center"/>
        <w:rPr>
          <w:rFonts w:ascii="Times New Roman" w:hAnsi="Times New Roman" w:cs="Times New Roman"/>
        </w:rPr>
      </w:pPr>
    </w:p>
    <w:p w14:paraId="34A4B064" w14:textId="77777777" w:rsidR="00CA22FD" w:rsidRPr="004E4B61" w:rsidRDefault="00CA22FD" w:rsidP="00C065D4">
      <w:pPr>
        <w:pStyle w:val="Akapitzlist"/>
        <w:suppressAutoHyphens w:val="0"/>
        <w:spacing w:before="120" w:after="120" w:line="240" w:lineRule="auto"/>
        <w:ind w:left="0"/>
        <w:jc w:val="center"/>
        <w:rPr>
          <w:rFonts w:ascii="Times New Roman" w:hAnsi="Times New Roman" w:cs="Times New Roman"/>
        </w:rPr>
      </w:pPr>
    </w:p>
    <w:p w14:paraId="2D0FAE7E" w14:textId="77777777" w:rsidR="00C065D4" w:rsidRPr="004E4B61" w:rsidRDefault="00C065D4" w:rsidP="00C065D4">
      <w:pPr>
        <w:pStyle w:val="Akapitzlist"/>
        <w:suppressAutoHyphens w:val="0"/>
        <w:spacing w:before="120" w:after="120" w:line="240" w:lineRule="auto"/>
        <w:ind w:left="0"/>
        <w:jc w:val="center"/>
        <w:rPr>
          <w:rFonts w:ascii="Times New Roman" w:hAnsi="Times New Roman" w:cs="Times New Roman"/>
        </w:rPr>
      </w:pPr>
      <w:r w:rsidRPr="004E4B61">
        <w:rPr>
          <w:rFonts w:ascii="Times New Roman" w:hAnsi="Times New Roman" w:cs="Times New Roman"/>
        </w:rPr>
        <w:lastRenderedPageBreak/>
        <w:t>§4</w:t>
      </w:r>
    </w:p>
    <w:p w14:paraId="4DA5DA29" w14:textId="77777777" w:rsidR="00C065D4" w:rsidRPr="004E4B61" w:rsidRDefault="00C065D4" w:rsidP="00C065D4">
      <w:pPr>
        <w:spacing w:before="120" w:after="120" w:line="240" w:lineRule="auto"/>
        <w:jc w:val="center"/>
        <w:rPr>
          <w:rFonts w:ascii="Times New Roman" w:hAnsi="Times New Roman" w:cs="Times New Roman"/>
          <w:b/>
        </w:rPr>
      </w:pPr>
      <w:r w:rsidRPr="004E4B61">
        <w:rPr>
          <w:rFonts w:ascii="Times New Roman" w:hAnsi="Times New Roman" w:cs="Times New Roman"/>
          <w:b/>
        </w:rPr>
        <w:t>WYCOFANIE WNIOSKU</w:t>
      </w:r>
    </w:p>
    <w:p w14:paraId="6EAF2E2F" w14:textId="77777777" w:rsidR="00C065D4" w:rsidRPr="004E4B61" w:rsidRDefault="00C065D4" w:rsidP="00C065D4">
      <w:pPr>
        <w:pStyle w:val="Akapitzlist"/>
        <w:numPr>
          <w:ilvl w:val="0"/>
          <w:numId w:val="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Wnioskodawca, który złożył wniosek do LGD zawiadamia LGD na piśmie o wycofaniu wniosku.</w:t>
      </w:r>
    </w:p>
    <w:p w14:paraId="518BB25D" w14:textId="77777777" w:rsidR="00C065D4" w:rsidRPr="004E4B61" w:rsidRDefault="00C065D4" w:rsidP="00C065D4">
      <w:pPr>
        <w:pStyle w:val="Akapitzlist"/>
        <w:numPr>
          <w:ilvl w:val="0"/>
          <w:numId w:val="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LGD wycofując wniosek pozostawia jego kopię w biurze i dołącza do niej pismo o wycofaniu wniosku. Kopia wniosku nie podlega ocenie.</w:t>
      </w:r>
    </w:p>
    <w:p w14:paraId="77468C33" w14:textId="77777777" w:rsidR="00C065D4" w:rsidRPr="004E4B61" w:rsidRDefault="00C065D4" w:rsidP="00C065D4">
      <w:pPr>
        <w:pStyle w:val="Akapitzlist"/>
        <w:numPr>
          <w:ilvl w:val="0"/>
          <w:numId w:val="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Oryginał wniosku można odebrać osobiście w biurze LGD.</w:t>
      </w:r>
    </w:p>
    <w:p w14:paraId="687D6860" w14:textId="77777777" w:rsidR="00C065D4" w:rsidRPr="004E4B61" w:rsidRDefault="00C065D4" w:rsidP="00C065D4">
      <w:pPr>
        <w:pStyle w:val="Akapitzlist"/>
        <w:numPr>
          <w:ilvl w:val="0"/>
          <w:numId w:val="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Wniosek skutecznie wycofany nie wywołuje skutków prawnych, a podmiot który wycofał wniosek traktowany jest jakby tego wniosku nie złożył.</w:t>
      </w:r>
    </w:p>
    <w:p w14:paraId="2E1A21CA" w14:textId="77777777" w:rsidR="00E05004" w:rsidRPr="004E4B61" w:rsidRDefault="00C065D4" w:rsidP="00E05004">
      <w:pPr>
        <w:pStyle w:val="Akapitzlist"/>
        <w:numPr>
          <w:ilvl w:val="0"/>
          <w:numId w:val="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Podmiot, który wycofał wniosek może złożyć kolejny wniosek w ramach tego samego naboru.</w:t>
      </w:r>
    </w:p>
    <w:p w14:paraId="3B8EFFF9" w14:textId="77777777" w:rsidR="00C065D4" w:rsidRPr="004E4B61" w:rsidRDefault="00C065D4" w:rsidP="00C065D4">
      <w:pPr>
        <w:spacing w:before="120" w:after="120" w:line="240" w:lineRule="auto"/>
        <w:jc w:val="center"/>
        <w:rPr>
          <w:rFonts w:ascii="Times New Roman" w:hAnsi="Times New Roman" w:cs="Times New Roman"/>
        </w:rPr>
      </w:pPr>
      <w:r w:rsidRPr="004E4B61">
        <w:rPr>
          <w:rFonts w:ascii="Times New Roman" w:hAnsi="Times New Roman" w:cs="Times New Roman"/>
        </w:rPr>
        <w:t>§5</w:t>
      </w:r>
    </w:p>
    <w:p w14:paraId="77FED922" w14:textId="77777777" w:rsidR="00C065D4" w:rsidRPr="004E4B61" w:rsidRDefault="00C065D4" w:rsidP="00C065D4">
      <w:pPr>
        <w:spacing w:before="120" w:after="120" w:line="240" w:lineRule="auto"/>
        <w:jc w:val="center"/>
        <w:rPr>
          <w:rFonts w:ascii="Times New Roman" w:hAnsi="Times New Roman" w:cs="Times New Roman"/>
          <w:b/>
        </w:rPr>
      </w:pPr>
      <w:r w:rsidRPr="004E4B61">
        <w:rPr>
          <w:rFonts w:ascii="Times New Roman" w:hAnsi="Times New Roman" w:cs="Times New Roman"/>
          <w:b/>
        </w:rPr>
        <w:t xml:space="preserve">ZASADY PRZEPROWADZENIA OCENY </w:t>
      </w:r>
      <w:r w:rsidR="000D1FA3" w:rsidRPr="004E4B61">
        <w:rPr>
          <w:rFonts w:ascii="Times New Roman" w:hAnsi="Times New Roman" w:cs="Times New Roman"/>
          <w:b/>
        </w:rPr>
        <w:t xml:space="preserve">I WYBORU </w:t>
      </w:r>
      <w:r w:rsidRPr="004E4B61">
        <w:rPr>
          <w:rFonts w:ascii="Times New Roman" w:hAnsi="Times New Roman" w:cs="Times New Roman"/>
          <w:b/>
        </w:rPr>
        <w:t>WNIOSKÓW</w:t>
      </w:r>
    </w:p>
    <w:p w14:paraId="06DCD9DA" w14:textId="77777777" w:rsidR="000D1FA3" w:rsidRPr="004E4B61" w:rsidRDefault="000D1FA3" w:rsidP="0051670E">
      <w:pPr>
        <w:pStyle w:val="Akapitzlist"/>
        <w:numPr>
          <w:ilvl w:val="0"/>
          <w:numId w:val="4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Ocena i wybór operacji dokonywany jest przez Radę LGD:</w:t>
      </w:r>
    </w:p>
    <w:p w14:paraId="619E3445" w14:textId="77777777" w:rsidR="000D1FA3" w:rsidRPr="004E4B61" w:rsidRDefault="000D1FA3" w:rsidP="0051670E">
      <w:pPr>
        <w:pStyle w:val="Akapitzlist"/>
        <w:numPr>
          <w:ilvl w:val="0"/>
          <w:numId w:val="45"/>
        </w:numPr>
        <w:suppressAutoHyphens w:val="0"/>
        <w:spacing w:before="120" w:after="120" w:line="240" w:lineRule="auto"/>
        <w:ind w:left="709"/>
        <w:jc w:val="both"/>
        <w:rPr>
          <w:rFonts w:ascii="Times New Roman" w:hAnsi="Times New Roman" w:cs="Times New Roman"/>
        </w:rPr>
      </w:pPr>
      <w:r w:rsidRPr="004E4B61">
        <w:rPr>
          <w:rFonts w:ascii="Times New Roman" w:hAnsi="Times New Roman" w:cs="Times New Roman"/>
        </w:rPr>
        <w:t>w rozumieniu art. 2 ust. 9 rozporządzenia nr 1303/2013, zwanych dalej operacjami, które mają być realizowane w ramach LSR w ramach Programu Rozwoju Obszarów Wiejskich</w:t>
      </w:r>
      <w:r w:rsidRPr="004E4B61">
        <w:rPr>
          <w:rFonts w:ascii="Times New Roman" w:hAnsi="Times New Roman" w:cs="Times New Roman"/>
        </w:rPr>
        <w:br/>
        <w:t>2014-2020 oraz Programu Operacyjnego Rybactwo i Morze na lata 2014-2020,</w:t>
      </w:r>
    </w:p>
    <w:p w14:paraId="0D481E20" w14:textId="77777777" w:rsidR="000D1FA3" w:rsidRPr="004E4B61" w:rsidRDefault="000D1FA3" w:rsidP="0051670E">
      <w:pPr>
        <w:pStyle w:val="Akapitzlist"/>
        <w:numPr>
          <w:ilvl w:val="0"/>
          <w:numId w:val="45"/>
        </w:numPr>
        <w:suppressAutoHyphens w:val="0"/>
        <w:spacing w:before="120" w:after="120" w:line="240" w:lineRule="auto"/>
        <w:ind w:left="709"/>
        <w:jc w:val="both"/>
        <w:rPr>
          <w:rFonts w:ascii="Times New Roman" w:hAnsi="Times New Roman" w:cs="Times New Roman"/>
        </w:rPr>
      </w:pPr>
      <w:r w:rsidRPr="004E4B61">
        <w:rPr>
          <w:rFonts w:ascii="Times New Roman" w:hAnsi="Times New Roman" w:cs="Times New Roman"/>
        </w:rPr>
        <w:t>zgodnie z przepisami art. 21 ust. 1-4 Ustawy o RLKS, niniejszymi procedurami i kryteriami wyboru operacji stanowiącymi załączniki do niniejszych procedur.</w:t>
      </w:r>
    </w:p>
    <w:p w14:paraId="22B86A0C" w14:textId="77777777" w:rsidR="000D1FA3" w:rsidRPr="004E4B61" w:rsidRDefault="000D1FA3" w:rsidP="0051670E">
      <w:pPr>
        <w:pStyle w:val="Akapitzlist"/>
        <w:numPr>
          <w:ilvl w:val="0"/>
          <w:numId w:val="4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Posiedzenia Rady odbywają się zgodnie z Regulaminem Działania Rady z zastosowaniem procedury zapewniającej bezstronność Członków Rady, zapewnieniem składu Rady zgodnie</w:t>
      </w:r>
      <w:r w:rsidRPr="004E4B61">
        <w:rPr>
          <w:rFonts w:ascii="Times New Roman" w:hAnsi="Times New Roman" w:cs="Times New Roman"/>
        </w:rPr>
        <w:br/>
        <w:t>z wymaganiami określonymi w art. 32 ust 2 lit b rozporządzenia 1303/2013, zapewnieniem zachowania parytetu określonego w art. 34 ust. 3 lit. b rozporządzenia 1303/2013.</w:t>
      </w:r>
    </w:p>
    <w:p w14:paraId="17C91F96" w14:textId="77777777" w:rsidR="000D1FA3" w:rsidRPr="004E4B61" w:rsidRDefault="000D1FA3" w:rsidP="0051670E">
      <w:pPr>
        <w:pStyle w:val="Akapitzlist"/>
        <w:numPr>
          <w:ilvl w:val="0"/>
          <w:numId w:val="4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Ocena i wybór operacji muszą</w:t>
      </w:r>
      <w:r w:rsidR="00460DDF">
        <w:rPr>
          <w:rFonts w:ascii="Times New Roman" w:hAnsi="Times New Roman" w:cs="Times New Roman"/>
        </w:rPr>
        <w:t xml:space="preserve"> być dokonane w terminie 60</w:t>
      </w:r>
      <w:r w:rsidR="00C065D4" w:rsidRPr="004E4B61">
        <w:rPr>
          <w:rFonts w:ascii="Times New Roman" w:hAnsi="Times New Roman" w:cs="Times New Roman"/>
        </w:rPr>
        <w:t xml:space="preserve"> dni od dnia następującego po ostatnim dniu terminu składania wniosków o udzielenie wsparcia.</w:t>
      </w:r>
    </w:p>
    <w:p w14:paraId="19CD6D13" w14:textId="77777777" w:rsidR="00C065D4" w:rsidRPr="004E4B61" w:rsidRDefault="00C065D4" w:rsidP="00C065D4">
      <w:pPr>
        <w:spacing w:before="120" w:after="120" w:line="240" w:lineRule="auto"/>
        <w:rPr>
          <w:rFonts w:ascii="Times New Roman" w:hAnsi="Times New Roman" w:cs="Times New Roman"/>
          <w:b/>
        </w:rPr>
      </w:pPr>
      <w:r w:rsidRPr="004E4B61">
        <w:rPr>
          <w:rFonts w:ascii="Times New Roman" w:hAnsi="Times New Roman" w:cs="Times New Roman"/>
          <w:b/>
        </w:rPr>
        <w:t xml:space="preserve">I. </w:t>
      </w:r>
      <w:r w:rsidR="00693603" w:rsidRPr="004E4B61">
        <w:rPr>
          <w:rFonts w:ascii="Times New Roman" w:hAnsi="Times New Roman" w:cs="Times New Roman"/>
          <w:b/>
        </w:rPr>
        <w:t>Wstępna ocena wniosków:</w:t>
      </w:r>
    </w:p>
    <w:p w14:paraId="78DE327D" w14:textId="77777777" w:rsidR="00C065D4" w:rsidRPr="004E4B61" w:rsidRDefault="00C065D4" w:rsidP="00C065D4">
      <w:pPr>
        <w:pStyle w:val="Akapitzlist"/>
        <w:numPr>
          <w:ilvl w:val="0"/>
          <w:numId w:val="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Biuro LGD dokonuje wstępnej </w:t>
      </w:r>
      <w:r w:rsidR="003F7DDF" w:rsidRPr="004E4B61">
        <w:rPr>
          <w:rFonts w:ascii="Times New Roman" w:hAnsi="Times New Roman" w:cs="Times New Roman"/>
        </w:rPr>
        <w:t xml:space="preserve">oceny </w:t>
      </w:r>
      <w:r w:rsidRPr="004E4B61">
        <w:rPr>
          <w:rFonts w:ascii="Times New Roman" w:hAnsi="Times New Roman" w:cs="Times New Roman"/>
        </w:rPr>
        <w:t xml:space="preserve">wniosków </w:t>
      </w:r>
      <w:r w:rsidR="003F7DDF" w:rsidRPr="004E4B61">
        <w:rPr>
          <w:rFonts w:ascii="Times New Roman" w:hAnsi="Times New Roman" w:cs="Times New Roman"/>
        </w:rPr>
        <w:t>o przyznanie pomocy</w:t>
      </w:r>
      <w:r w:rsidR="00DD0691" w:rsidRPr="004E4B61">
        <w:rPr>
          <w:rFonts w:ascii="Times New Roman" w:hAnsi="Times New Roman" w:cs="Times New Roman"/>
        </w:rPr>
        <w:t xml:space="preserve">, </w:t>
      </w:r>
      <w:r w:rsidRPr="004E4B61">
        <w:rPr>
          <w:rFonts w:ascii="Times New Roman" w:hAnsi="Times New Roman" w:cs="Times New Roman"/>
        </w:rPr>
        <w:t xml:space="preserve">w zakresie: </w:t>
      </w:r>
    </w:p>
    <w:p w14:paraId="7F43D546" w14:textId="77777777" w:rsidR="00C065D4" w:rsidRPr="004E4B61" w:rsidRDefault="00C065D4" w:rsidP="00C065D4">
      <w:pPr>
        <w:pStyle w:val="Akapitzlist"/>
        <w:numPr>
          <w:ilvl w:val="0"/>
          <w:numId w:val="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złożenie wniosku w miejscu i terminie wskazanym w ogłoszeniu o naborze,</w:t>
      </w:r>
    </w:p>
    <w:p w14:paraId="6859E5F9" w14:textId="77777777" w:rsidR="00C065D4" w:rsidRPr="004E4B61" w:rsidRDefault="00772CE4" w:rsidP="00C065D4">
      <w:pPr>
        <w:pStyle w:val="Akapitzlist"/>
        <w:numPr>
          <w:ilvl w:val="0"/>
          <w:numId w:val="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zgodności</w:t>
      </w:r>
      <w:r w:rsidR="00C065D4" w:rsidRPr="004E4B61">
        <w:rPr>
          <w:rFonts w:ascii="Times New Roman" w:hAnsi="Times New Roman" w:cs="Times New Roman"/>
        </w:rPr>
        <w:t xml:space="preserve"> operacji z zakresem tematycznym, który został wskazany w ogłoszeniu,</w:t>
      </w:r>
    </w:p>
    <w:p w14:paraId="5BD871EC" w14:textId="77777777" w:rsidR="00DD0691" w:rsidRPr="004E4B61" w:rsidRDefault="00DD0691" w:rsidP="00C065D4">
      <w:pPr>
        <w:pStyle w:val="Akapitzlist"/>
        <w:numPr>
          <w:ilvl w:val="0"/>
          <w:numId w:val="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realizacji przez operację celów głównych i szczegółowych LSR, przez osiąganie zaplanowanych w LSR wskaźników,</w:t>
      </w:r>
    </w:p>
    <w:p w14:paraId="19975D3A" w14:textId="77777777" w:rsidR="00DD0691" w:rsidRPr="004E4B61" w:rsidRDefault="00DD0691" w:rsidP="00C065D4">
      <w:pPr>
        <w:pStyle w:val="Akapitzlist"/>
        <w:numPr>
          <w:ilvl w:val="0"/>
          <w:numId w:val="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zgodności operacji z Programem, w ramach którego jest planowana realizacja operacji w tym,</w:t>
      </w:r>
    </w:p>
    <w:p w14:paraId="5EE04286" w14:textId="77777777" w:rsidR="00C065D4" w:rsidRPr="004E4B61" w:rsidRDefault="00DD0691" w:rsidP="00DD0691">
      <w:pPr>
        <w:pStyle w:val="Akapitzlist"/>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 </w:t>
      </w:r>
      <w:r w:rsidR="00C065D4" w:rsidRPr="004E4B61">
        <w:rPr>
          <w:rFonts w:ascii="Times New Roman" w:hAnsi="Times New Roman" w:cs="Times New Roman"/>
        </w:rPr>
        <w:t>zgodność operacji z formą wsparcia wskazaną w ogłoszeniu o naborze,</w:t>
      </w:r>
    </w:p>
    <w:p w14:paraId="5C650152" w14:textId="77777777" w:rsidR="00DD0691" w:rsidRPr="004E4B61" w:rsidRDefault="00DD0691" w:rsidP="00DD0691">
      <w:pPr>
        <w:pStyle w:val="Akapitzlist"/>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zgodność z warunkami udzielenia wsparcia obowiązującymi w ramach naboru.</w:t>
      </w:r>
    </w:p>
    <w:p w14:paraId="29F07D2F" w14:textId="77777777" w:rsidR="00C8674A" w:rsidRPr="004E4B61" w:rsidRDefault="00C8674A" w:rsidP="00C8674A">
      <w:pPr>
        <w:pStyle w:val="Akapitzlist"/>
        <w:numPr>
          <w:ilvl w:val="0"/>
          <w:numId w:val="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zgodności z LSR</w:t>
      </w:r>
    </w:p>
    <w:p w14:paraId="09FF381D" w14:textId="77777777" w:rsidR="0050673F" w:rsidRPr="004E4B61" w:rsidRDefault="0050673F" w:rsidP="00C065D4">
      <w:pPr>
        <w:pStyle w:val="Akapitzlist"/>
        <w:numPr>
          <w:ilvl w:val="0"/>
          <w:numId w:val="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Przed przystąpieniem do oceny o której mowa w pkt. 1 pracownicy biura wypełniają deklaracje poufności i bezstronności w stosunku do wniosków złożonych w ramach naboru. Pracownik biura, który nie pozostaje bezstronny w stosunku do co najmniej jednego wniosku nie może dokonywać oceny wniosków w stosunku do których stwierdzono konflikt interesów.</w:t>
      </w:r>
    </w:p>
    <w:p w14:paraId="1F186151" w14:textId="77777777" w:rsidR="00A50F4D" w:rsidRPr="004E4B61" w:rsidRDefault="00A50F4D" w:rsidP="00C065D4">
      <w:pPr>
        <w:pStyle w:val="Akapitzlist"/>
        <w:numPr>
          <w:ilvl w:val="0"/>
          <w:numId w:val="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Ocena odbywa się poprzez wypełnienie dla każdego złożonego wniosku </w:t>
      </w:r>
      <w:r w:rsidR="00126833" w:rsidRPr="004E4B61">
        <w:rPr>
          <w:rFonts w:ascii="Times New Roman" w:hAnsi="Times New Roman" w:cs="Times New Roman"/>
        </w:rPr>
        <w:t>K</w:t>
      </w:r>
      <w:r w:rsidRPr="004E4B61">
        <w:rPr>
          <w:rFonts w:ascii="Times New Roman" w:hAnsi="Times New Roman" w:cs="Times New Roman"/>
        </w:rPr>
        <w:t xml:space="preserve">arty </w:t>
      </w:r>
      <w:r w:rsidR="00126833" w:rsidRPr="004E4B61">
        <w:rPr>
          <w:rFonts w:ascii="Times New Roman" w:hAnsi="Times New Roman" w:cs="Times New Roman"/>
        </w:rPr>
        <w:t xml:space="preserve">wstępnej </w:t>
      </w:r>
      <w:r w:rsidR="005677EE" w:rsidRPr="004E4B61">
        <w:rPr>
          <w:rFonts w:ascii="Times New Roman" w:hAnsi="Times New Roman" w:cs="Times New Roman"/>
        </w:rPr>
        <w:t>oceny operacji, która stanowi załączn</w:t>
      </w:r>
      <w:r w:rsidR="00E531BD" w:rsidRPr="004E4B61">
        <w:rPr>
          <w:rFonts w:ascii="Times New Roman" w:hAnsi="Times New Roman" w:cs="Times New Roman"/>
        </w:rPr>
        <w:t>ik nr 1 do niniejszej procedury,</w:t>
      </w:r>
      <w:r w:rsidR="001E69FC" w:rsidRPr="004E4B61">
        <w:rPr>
          <w:rFonts w:ascii="Times New Roman" w:hAnsi="Times New Roman" w:cs="Times New Roman"/>
        </w:rPr>
        <w:t xml:space="preserve"> karty zgodności z Programem</w:t>
      </w:r>
      <w:r w:rsidR="005677EE" w:rsidRPr="004E4B61">
        <w:rPr>
          <w:rFonts w:ascii="Times New Roman" w:hAnsi="Times New Roman" w:cs="Times New Roman"/>
        </w:rPr>
        <w:t>, która stanowi załącznik n</w:t>
      </w:r>
      <w:r w:rsidR="00E531BD" w:rsidRPr="004E4B61">
        <w:rPr>
          <w:rFonts w:ascii="Times New Roman" w:hAnsi="Times New Roman" w:cs="Times New Roman"/>
        </w:rPr>
        <w:t>r 2 i 3 do niniejszej procedury oraz karty zgodności z LSR, która stanowi załącznik nr 4 do niniejszej procedury.</w:t>
      </w:r>
    </w:p>
    <w:p w14:paraId="055A1D6C" w14:textId="77777777" w:rsidR="00E531BD" w:rsidRPr="004E4B61" w:rsidRDefault="00E531BD" w:rsidP="0051670E">
      <w:pPr>
        <w:pStyle w:val="Akapitzlist"/>
        <w:numPr>
          <w:ilvl w:val="0"/>
          <w:numId w:val="49"/>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Operacja jest zgodna z LSR wówczas, gdy łącznie spełnia następujące warunki:</w:t>
      </w:r>
    </w:p>
    <w:p w14:paraId="6D27662A" w14:textId="77777777" w:rsidR="00E531BD" w:rsidRPr="004E4B61" w:rsidRDefault="00E531BD" w:rsidP="0051670E">
      <w:pPr>
        <w:pStyle w:val="Akapitzlist"/>
        <w:numPr>
          <w:ilvl w:val="0"/>
          <w:numId w:val="4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jest zgodna z co najmniej jednym celem ogólnym</w:t>
      </w:r>
    </w:p>
    <w:p w14:paraId="1B87405D" w14:textId="77777777" w:rsidR="00E531BD" w:rsidRPr="004E4B61" w:rsidRDefault="00E531BD" w:rsidP="0051670E">
      <w:pPr>
        <w:pStyle w:val="Akapitzlist"/>
        <w:numPr>
          <w:ilvl w:val="0"/>
          <w:numId w:val="4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jest zgodna z co najmniej jednym celem szczegółowym </w:t>
      </w:r>
    </w:p>
    <w:p w14:paraId="2EBCE0DD" w14:textId="77777777" w:rsidR="00E531BD" w:rsidRPr="004E4B61" w:rsidRDefault="00E531BD" w:rsidP="0051670E">
      <w:pPr>
        <w:pStyle w:val="Akapitzlist"/>
        <w:numPr>
          <w:ilvl w:val="0"/>
          <w:numId w:val="4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jest zgodna z co najmniej jednym przedsięwzięciem </w:t>
      </w:r>
    </w:p>
    <w:p w14:paraId="1F0B5727" w14:textId="77777777" w:rsidR="00E531BD" w:rsidRPr="004E4B61" w:rsidRDefault="00E531BD" w:rsidP="0051670E">
      <w:pPr>
        <w:pStyle w:val="Akapitzlist"/>
        <w:numPr>
          <w:ilvl w:val="0"/>
          <w:numId w:val="4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wpływa na realizowanie zaplanowanych w LSR wskaźników</w:t>
      </w:r>
    </w:p>
    <w:p w14:paraId="111B36FB" w14:textId="77777777" w:rsidR="00E531BD" w:rsidRPr="004E4B61" w:rsidRDefault="00E531BD" w:rsidP="0051670E">
      <w:pPr>
        <w:pStyle w:val="Akapitzlist"/>
        <w:numPr>
          <w:ilvl w:val="0"/>
          <w:numId w:val="4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jest zgodna z Programem </w:t>
      </w:r>
    </w:p>
    <w:p w14:paraId="5C18FD6B" w14:textId="77777777" w:rsidR="00C065D4" w:rsidRPr="004E4B61" w:rsidRDefault="00DD0691" w:rsidP="00E05004">
      <w:pPr>
        <w:pStyle w:val="Akapitzlist"/>
        <w:numPr>
          <w:ilvl w:val="0"/>
          <w:numId w:val="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Wynik</w:t>
      </w:r>
      <w:r w:rsidR="001E69FC" w:rsidRPr="004E4B61">
        <w:rPr>
          <w:rFonts w:ascii="Times New Roman" w:hAnsi="Times New Roman" w:cs="Times New Roman"/>
        </w:rPr>
        <w:t>i</w:t>
      </w:r>
      <w:r w:rsidRPr="004E4B61">
        <w:rPr>
          <w:rFonts w:ascii="Times New Roman" w:hAnsi="Times New Roman" w:cs="Times New Roman"/>
        </w:rPr>
        <w:t xml:space="preserve"> wstępnej oceny wniosków </w:t>
      </w:r>
      <w:r w:rsidR="00A50F4D" w:rsidRPr="004E4B61">
        <w:rPr>
          <w:rFonts w:ascii="Times New Roman" w:hAnsi="Times New Roman" w:cs="Times New Roman"/>
        </w:rPr>
        <w:t xml:space="preserve">o przyznanie pomocy </w:t>
      </w:r>
      <w:r w:rsidR="00477A3D" w:rsidRPr="004E4B61">
        <w:rPr>
          <w:rFonts w:ascii="Times New Roman" w:hAnsi="Times New Roman" w:cs="Times New Roman"/>
        </w:rPr>
        <w:t xml:space="preserve">przeprowadzonej przez biuro LGD </w:t>
      </w:r>
      <w:r w:rsidR="001E69FC" w:rsidRPr="004E4B61">
        <w:rPr>
          <w:rFonts w:ascii="Times New Roman" w:hAnsi="Times New Roman" w:cs="Times New Roman"/>
        </w:rPr>
        <w:t>prze</w:t>
      </w:r>
      <w:r w:rsidR="00772CE4" w:rsidRPr="004E4B61">
        <w:rPr>
          <w:rFonts w:ascii="Times New Roman" w:hAnsi="Times New Roman" w:cs="Times New Roman"/>
        </w:rPr>
        <w:t>ka</w:t>
      </w:r>
      <w:r w:rsidR="001E69FC" w:rsidRPr="004E4B61">
        <w:rPr>
          <w:rFonts w:ascii="Times New Roman" w:hAnsi="Times New Roman" w:cs="Times New Roman"/>
        </w:rPr>
        <w:t>zywane są</w:t>
      </w:r>
      <w:r w:rsidRPr="004E4B61">
        <w:rPr>
          <w:rFonts w:ascii="Times New Roman" w:hAnsi="Times New Roman" w:cs="Times New Roman"/>
        </w:rPr>
        <w:t xml:space="preserve"> Radzie</w:t>
      </w:r>
      <w:r w:rsidR="00477A3D" w:rsidRPr="004E4B61">
        <w:rPr>
          <w:rFonts w:ascii="Times New Roman" w:hAnsi="Times New Roman" w:cs="Times New Roman"/>
        </w:rPr>
        <w:t xml:space="preserve"> LGD</w:t>
      </w:r>
      <w:r w:rsidR="001E69FC" w:rsidRPr="004E4B61">
        <w:rPr>
          <w:rFonts w:ascii="Times New Roman" w:hAnsi="Times New Roman" w:cs="Times New Roman"/>
        </w:rPr>
        <w:t xml:space="preserve"> do zatwierdzenia.</w:t>
      </w:r>
    </w:p>
    <w:p w14:paraId="45BEE197" w14:textId="77777777" w:rsidR="001E69FC" w:rsidRPr="004E4B61" w:rsidRDefault="00D80EE9" w:rsidP="00C065D4">
      <w:pPr>
        <w:pStyle w:val="Akapitzlist"/>
        <w:suppressAutoHyphens w:val="0"/>
        <w:spacing w:before="120" w:after="120" w:line="240" w:lineRule="auto"/>
        <w:ind w:left="0"/>
        <w:jc w:val="both"/>
        <w:rPr>
          <w:rFonts w:ascii="Times New Roman" w:hAnsi="Times New Roman" w:cs="Times New Roman"/>
          <w:b/>
        </w:rPr>
      </w:pPr>
      <w:r w:rsidRPr="004E4B61">
        <w:rPr>
          <w:rFonts w:ascii="Times New Roman" w:hAnsi="Times New Roman" w:cs="Times New Roman"/>
          <w:b/>
        </w:rPr>
        <w:t xml:space="preserve">II. </w:t>
      </w:r>
      <w:r w:rsidR="001E69FC" w:rsidRPr="004E4B61">
        <w:rPr>
          <w:rFonts w:ascii="Times New Roman" w:hAnsi="Times New Roman" w:cs="Times New Roman"/>
          <w:b/>
        </w:rPr>
        <w:t>Zatwierdzenie wstępnej oceny wniosków:</w:t>
      </w:r>
    </w:p>
    <w:p w14:paraId="46E13107" w14:textId="77777777" w:rsidR="001E69FC" w:rsidRPr="004E4B61" w:rsidRDefault="001E69FC" w:rsidP="0051670E">
      <w:pPr>
        <w:pStyle w:val="Akapitzlist"/>
        <w:numPr>
          <w:ilvl w:val="0"/>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Zatwierdzenie </w:t>
      </w:r>
      <w:r w:rsidR="0085534B" w:rsidRPr="004E4B61">
        <w:rPr>
          <w:rFonts w:ascii="Times New Roman" w:hAnsi="Times New Roman" w:cs="Times New Roman"/>
        </w:rPr>
        <w:t xml:space="preserve">wstępnej oceny </w:t>
      </w:r>
      <w:r w:rsidRPr="004E4B61">
        <w:rPr>
          <w:rFonts w:ascii="Times New Roman" w:hAnsi="Times New Roman" w:cs="Times New Roman"/>
        </w:rPr>
        <w:t>dokonywane jest na posiedzeniu Rady na podstawie dokumentów przekazanych przez biuro LGD.</w:t>
      </w:r>
    </w:p>
    <w:p w14:paraId="4822A4D9" w14:textId="77777777" w:rsidR="001E69FC" w:rsidRPr="004E4B61" w:rsidRDefault="001E69FC" w:rsidP="0051670E">
      <w:pPr>
        <w:pStyle w:val="Akapitzlist"/>
        <w:numPr>
          <w:ilvl w:val="0"/>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lastRenderedPageBreak/>
        <w:t xml:space="preserve">Przed przystąpieniem do </w:t>
      </w:r>
      <w:r w:rsidR="005B7052" w:rsidRPr="004E4B61">
        <w:rPr>
          <w:rFonts w:ascii="Times New Roman" w:hAnsi="Times New Roman" w:cs="Times New Roman"/>
        </w:rPr>
        <w:t>oceny wniosków członkowie Rady podpisują deklaracje poufności i bezstronności do listy wniosków, które wpłynęł</w:t>
      </w:r>
      <w:r w:rsidR="003D19D0" w:rsidRPr="004E4B61">
        <w:rPr>
          <w:rFonts w:ascii="Times New Roman" w:hAnsi="Times New Roman" w:cs="Times New Roman"/>
        </w:rPr>
        <w:t>y w danym naborze.</w:t>
      </w:r>
    </w:p>
    <w:p w14:paraId="741AE15C" w14:textId="0AE873B6" w:rsidR="0085534B" w:rsidRPr="00BC5348" w:rsidRDefault="005B7052" w:rsidP="0051670E">
      <w:pPr>
        <w:pStyle w:val="Akapitzlist"/>
        <w:numPr>
          <w:ilvl w:val="0"/>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Sekretarz Posiedzenia sporządza rejestr interesów Członków Rady pozwalający na identyfikację charakteru powiązań z wnioskodawcami lub poszczególnymi operacjami</w:t>
      </w:r>
      <w:r w:rsidR="00881C99" w:rsidRPr="00BC5348">
        <w:rPr>
          <w:rFonts w:ascii="Times New Roman" w:hAnsi="Times New Roman" w:cs="Times New Roman"/>
        </w:rPr>
        <w:t xml:space="preserve"> oraz weryfikuje powiązania osobowe i kapitałowe członków organu decyzyjnego LGD z wnioskodawcami przy użyciu ogólnodostępnych ba</w:t>
      </w:r>
      <w:r w:rsidR="005277F2" w:rsidRPr="00BC5348">
        <w:rPr>
          <w:rFonts w:ascii="Times New Roman" w:hAnsi="Times New Roman" w:cs="Times New Roman"/>
        </w:rPr>
        <w:t>z</w:t>
      </w:r>
      <w:r w:rsidR="00881C99" w:rsidRPr="00BC5348">
        <w:rPr>
          <w:rFonts w:ascii="Times New Roman" w:hAnsi="Times New Roman" w:cs="Times New Roman"/>
        </w:rPr>
        <w:t xml:space="preserve"> danych osobowych</w:t>
      </w:r>
      <w:r w:rsidR="005277F2" w:rsidRPr="00BC5348">
        <w:rPr>
          <w:rFonts w:ascii="Times New Roman" w:hAnsi="Times New Roman" w:cs="Times New Roman"/>
        </w:rPr>
        <w:t xml:space="preserve"> pozostawiając ślad rewizyjny z przeprowadzonych czynności.</w:t>
      </w:r>
    </w:p>
    <w:p w14:paraId="46448008" w14:textId="77777777" w:rsidR="00126833" w:rsidRPr="00BC5348" w:rsidRDefault="00126833" w:rsidP="0051670E">
      <w:pPr>
        <w:pStyle w:val="Akapitzlist"/>
        <w:numPr>
          <w:ilvl w:val="0"/>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Sekretarz posiedzenia wraz z Przewodniczącym Rady dokonuje sprawdzenia składu Rady zgodnie z wymaganiami określonymi w art. 32 ust. 2 lit. B rozporządzenia 1303/2013, który stanowi że żadna grupa interesu nie może posiadać więcej niż 49 % praw głosu.</w:t>
      </w:r>
    </w:p>
    <w:p w14:paraId="4CF08541" w14:textId="77777777" w:rsidR="00553F7B" w:rsidRPr="00BC5348" w:rsidRDefault="00126833" w:rsidP="0051670E">
      <w:pPr>
        <w:pStyle w:val="Akapitzlist"/>
        <w:numPr>
          <w:ilvl w:val="0"/>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Sekretarz </w:t>
      </w:r>
      <w:r w:rsidR="005677EE" w:rsidRPr="00BC5348">
        <w:rPr>
          <w:rFonts w:ascii="Times New Roman" w:hAnsi="Times New Roman" w:cs="Times New Roman"/>
        </w:rPr>
        <w:t xml:space="preserve">posiedzenia wraz z Przewodniczącym Rady </w:t>
      </w:r>
      <w:r w:rsidRPr="00BC5348">
        <w:rPr>
          <w:rFonts w:ascii="Times New Roman" w:hAnsi="Times New Roman" w:cs="Times New Roman"/>
        </w:rPr>
        <w:t xml:space="preserve">dokonuje sprawdzenia parytetu określonego w art. 34 ust. 3 lit. </w:t>
      </w:r>
      <w:r w:rsidR="005677EE" w:rsidRPr="00BC5348">
        <w:rPr>
          <w:rFonts w:ascii="Times New Roman" w:hAnsi="Times New Roman" w:cs="Times New Roman"/>
        </w:rPr>
        <w:t>b</w:t>
      </w:r>
      <w:r w:rsidRPr="00BC5348">
        <w:rPr>
          <w:rFonts w:ascii="Times New Roman" w:hAnsi="Times New Roman" w:cs="Times New Roman"/>
        </w:rPr>
        <w:t xml:space="preserve"> rozporządzenia nr 103/2013</w:t>
      </w:r>
      <w:r w:rsidR="005677EE" w:rsidRPr="00BC5348">
        <w:rPr>
          <w:rFonts w:ascii="Times New Roman" w:hAnsi="Times New Roman" w:cs="Times New Roman"/>
        </w:rPr>
        <w:t>, który stanowi że co najmniej 50% głosów pochodzi od partnerów niebędących instytucjami publicznymi.</w:t>
      </w:r>
    </w:p>
    <w:p w14:paraId="4234D9FE" w14:textId="69EFDD25" w:rsidR="00856F94" w:rsidRPr="00BC5348" w:rsidRDefault="0085534B" w:rsidP="0051670E">
      <w:pPr>
        <w:pStyle w:val="Akapitzlist"/>
        <w:numPr>
          <w:ilvl w:val="0"/>
          <w:numId w:val="43"/>
        </w:numPr>
        <w:spacing w:after="0" w:line="240" w:lineRule="auto"/>
        <w:rPr>
          <w:rFonts w:ascii="Times New Roman" w:hAnsi="Times New Roman" w:cs="Times New Roman"/>
        </w:rPr>
      </w:pPr>
      <w:r w:rsidRPr="00BC5348">
        <w:rPr>
          <w:rFonts w:ascii="Times New Roman" w:hAnsi="Times New Roman" w:cs="Times New Roman"/>
        </w:rPr>
        <w:t xml:space="preserve">Członkowie Rady weryfikują </w:t>
      </w:r>
      <w:r w:rsidR="005677EE" w:rsidRPr="00BC5348">
        <w:rPr>
          <w:rFonts w:ascii="Times New Roman" w:hAnsi="Times New Roman" w:cs="Times New Roman"/>
        </w:rPr>
        <w:t xml:space="preserve">Kartę </w:t>
      </w:r>
      <w:r w:rsidR="000C0575" w:rsidRPr="00BC5348">
        <w:rPr>
          <w:rFonts w:ascii="Times New Roman" w:hAnsi="Times New Roman" w:cs="Times New Roman"/>
        </w:rPr>
        <w:t>wstęp</w:t>
      </w:r>
      <w:r w:rsidR="00856F94" w:rsidRPr="00BC5348">
        <w:rPr>
          <w:rFonts w:ascii="Times New Roman" w:hAnsi="Times New Roman" w:cs="Times New Roman"/>
        </w:rPr>
        <w:t>nej oceny operacji przygotowaną</w:t>
      </w:r>
      <w:r w:rsidR="000C0575" w:rsidRPr="00BC5348">
        <w:rPr>
          <w:rFonts w:ascii="Times New Roman" w:hAnsi="Times New Roman" w:cs="Times New Roman"/>
        </w:rPr>
        <w:t xml:space="preserve"> przez biuro.</w:t>
      </w:r>
      <w:r w:rsidR="002F1D8D">
        <w:rPr>
          <w:rFonts w:ascii="Times New Roman" w:hAnsi="Times New Roman" w:cs="Times New Roman"/>
        </w:rPr>
        <w:t xml:space="preserve"> </w:t>
      </w:r>
      <w:r w:rsidR="000C0575" w:rsidRPr="00BC5348">
        <w:rPr>
          <w:rFonts w:ascii="Times New Roman" w:hAnsi="Times New Roman" w:cs="Times New Roman"/>
        </w:rPr>
        <w:t>Jeżeli karta wymaga naniesienia korek</w:t>
      </w:r>
      <w:r w:rsidR="00856F94" w:rsidRPr="00BC5348">
        <w:rPr>
          <w:rFonts w:ascii="Times New Roman" w:hAnsi="Times New Roman" w:cs="Times New Roman"/>
        </w:rPr>
        <w:t>ty to Sekretarz posiedzenia dokonuje korekty poprzez naniesienie ostatecznej oceny Rady i oddaje kartę do podpisu Członkom Rady biorącym udział w ocenie.</w:t>
      </w:r>
    </w:p>
    <w:p w14:paraId="009BB4C7" w14:textId="77777777" w:rsidR="0085534B" w:rsidRPr="00BC5348" w:rsidRDefault="0085534B" w:rsidP="0051670E">
      <w:pPr>
        <w:pStyle w:val="Akapitzlist"/>
        <w:numPr>
          <w:ilvl w:val="0"/>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Pozytywną ocenę otrzymują wnioski:</w:t>
      </w:r>
    </w:p>
    <w:p w14:paraId="7072DF0D" w14:textId="77777777" w:rsidR="0085534B" w:rsidRPr="00BC5348" w:rsidRDefault="0085534B" w:rsidP="0051670E">
      <w:pPr>
        <w:pStyle w:val="Akapitzlist"/>
        <w:numPr>
          <w:ilvl w:val="1"/>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które zostały złożone w miejscu i czasie wskazanym w ogłoszeniu, </w:t>
      </w:r>
    </w:p>
    <w:p w14:paraId="01E3EEBD" w14:textId="77777777" w:rsidR="0085534B" w:rsidRPr="00BC5348" w:rsidRDefault="0085534B" w:rsidP="0051670E">
      <w:pPr>
        <w:pStyle w:val="Akapitzlist"/>
        <w:numPr>
          <w:ilvl w:val="1"/>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których zakres tematyczny jest zgodny z zakresem tematycznym wskazanym w ogłoszeniu o naborze, </w:t>
      </w:r>
    </w:p>
    <w:p w14:paraId="204A6ECD" w14:textId="77777777" w:rsidR="005677EE" w:rsidRPr="00BC5348" w:rsidRDefault="005677EE" w:rsidP="0051670E">
      <w:pPr>
        <w:pStyle w:val="Akapitzlist"/>
        <w:numPr>
          <w:ilvl w:val="1"/>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których forma wsparcia operacji jest zgodna z formą wsparcia wskazaną w ogłoszeniu o naborze wniosków o przyznanie pomocy,</w:t>
      </w:r>
    </w:p>
    <w:p w14:paraId="62897368" w14:textId="77777777" w:rsidR="0085534B" w:rsidRPr="00BC5348" w:rsidRDefault="0085534B" w:rsidP="0051670E">
      <w:pPr>
        <w:pStyle w:val="Akapitzlist"/>
        <w:numPr>
          <w:ilvl w:val="1"/>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które spełniają dodatkowe warunki udzielania wsparcia obowiązujące w ramach danego naboru.</w:t>
      </w:r>
    </w:p>
    <w:p w14:paraId="4E1D51D2" w14:textId="77777777" w:rsidR="00FF7ADB" w:rsidRPr="00BC5348" w:rsidRDefault="00FF7ADB" w:rsidP="0051670E">
      <w:pPr>
        <w:pStyle w:val="Akapitzlist"/>
        <w:numPr>
          <w:ilvl w:val="0"/>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Karta przekazywana jest Sekretarzowi posiedzenia, który dokonuje sprawdzenia formalnego i potwierdza sprawdzenie swoim podpisem na każdej stronie karty.</w:t>
      </w:r>
    </w:p>
    <w:p w14:paraId="55D8B47D" w14:textId="77777777" w:rsidR="00856F94" w:rsidRPr="00BC5348" w:rsidRDefault="00553F7B" w:rsidP="0051670E">
      <w:pPr>
        <w:pStyle w:val="Akapitzlist"/>
        <w:numPr>
          <w:ilvl w:val="0"/>
          <w:numId w:val="43"/>
        </w:numPr>
        <w:spacing w:after="0" w:line="240" w:lineRule="auto"/>
        <w:rPr>
          <w:rFonts w:ascii="Times New Roman" w:hAnsi="Times New Roman" w:cs="Times New Roman"/>
        </w:rPr>
      </w:pPr>
      <w:r w:rsidRPr="00BC5348">
        <w:rPr>
          <w:rFonts w:ascii="Times New Roman" w:hAnsi="Times New Roman" w:cs="Times New Roman"/>
        </w:rPr>
        <w:t>Członkowie</w:t>
      </w:r>
      <w:r w:rsidR="00856F94" w:rsidRPr="00BC5348">
        <w:rPr>
          <w:rFonts w:ascii="Times New Roman" w:hAnsi="Times New Roman" w:cs="Times New Roman"/>
        </w:rPr>
        <w:t xml:space="preserve"> Rady weryfikują Kartę zgodności z Programem przygotowaną przez biuro. Jeżeli </w:t>
      </w:r>
      <w:r w:rsidRPr="00BC5348">
        <w:rPr>
          <w:rFonts w:ascii="Times New Roman" w:hAnsi="Times New Roman" w:cs="Times New Roman"/>
        </w:rPr>
        <w:t>k</w:t>
      </w:r>
      <w:r w:rsidR="000C0575" w:rsidRPr="00BC5348">
        <w:rPr>
          <w:rFonts w:ascii="Times New Roman" w:hAnsi="Times New Roman" w:cs="Times New Roman"/>
        </w:rPr>
        <w:t>arta wymaga naniesienia korekty</w:t>
      </w:r>
      <w:r w:rsidR="00856F94" w:rsidRPr="00BC5348">
        <w:rPr>
          <w:rFonts w:ascii="Times New Roman" w:hAnsi="Times New Roman" w:cs="Times New Roman"/>
        </w:rPr>
        <w:t xml:space="preserve"> to S</w:t>
      </w:r>
      <w:r w:rsidRPr="00BC5348">
        <w:rPr>
          <w:rFonts w:ascii="Times New Roman" w:hAnsi="Times New Roman" w:cs="Times New Roman"/>
        </w:rPr>
        <w:t>ekretar</w:t>
      </w:r>
      <w:r w:rsidR="00856F94" w:rsidRPr="00BC5348">
        <w:rPr>
          <w:rFonts w:ascii="Times New Roman" w:hAnsi="Times New Roman" w:cs="Times New Roman"/>
        </w:rPr>
        <w:t>z posiedzenia dokonuje korekty</w:t>
      </w:r>
      <w:r w:rsidRPr="00BC5348">
        <w:rPr>
          <w:rFonts w:ascii="Times New Roman" w:hAnsi="Times New Roman" w:cs="Times New Roman"/>
        </w:rPr>
        <w:t xml:space="preserve"> poprzez naniesienie ostatecznej oceny Rady i odd</w:t>
      </w:r>
      <w:r w:rsidR="000C0575" w:rsidRPr="00BC5348">
        <w:rPr>
          <w:rFonts w:ascii="Times New Roman" w:hAnsi="Times New Roman" w:cs="Times New Roman"/>
        </w:rPr>
        <w:t xml:space="preserve">aje kartę do podpisu </w:t>
      </w:r>
      <w:r w:rsidR="00856F94" w:rsidRPr="00BC5348">
        <w:rPr>
          <w:rFonts w:ascii="Times New Roman" w:hAnsi="Times New Roman" w:cs="Times New Roman"/>
        </w:rPr>
        <w:t>Członkom Rady biorącym</w:t>
      </w:r>
      <w:r w:rsidR="000C0575" w:rsidRPr="00BC5348">
        <w:rPr>
          <w:rFonts w:ascii="Times New Roman" w:hAnsi="Times New Roman" w:cs="Times New Roman"/>
        </w:rPr>
        <w:t xml:space="preserve"> udział w ocenie.</w:t>
      </w:r>
    </w:p>
    <w:p w14:paraId="7590F905" w14:textId="77777777" w:rsidR="00856F94" w:rsidRPr="00BC5348" w:rsidRDefault="00FF7ADB" w:rsidP="0051670E">
      <w:pPr>
        <w:pStyle w:val="Akapitzlist"/>
        <w:numPr>
          <w:ilvl w:val="0"/>
          <w:numId w:val="43"/>
        </w:numPr>
        <w:spacing w:after="0" w:line="240" w:lineRule="auto"/>
        <w:rPr>
          <w:rFonts w:ascii="Times New Roman" w:hAnsi="Times New Roman" w:cs="Times New Roman"/>
        </w:rPr>
      </w:pPr>
      <w:r w:rsidRPr="00BC5348">
        <w:rPr>
          <w:rFonts w:ascii="Times New Roman" w:hAnsi="Times New Roman" w:cs="Times New Roman"/>
        </w:rPr>
        <w:t>Karta przekazywana jest Sekretarzowi posiedzenia, który dokonuje sprawdzenia formalnego i potwierdza sprawdzenie swoim podpisem na każdej stronie karty.</w:t>
      </w:r>
    </w:p>
    <w:p w14:paraId="55AE3E4F" w14:textId="77777777" w:rsidR="00FD1B07" w:rsidRPr="00BC5348" w:rsidRDefault="00FD1B07" w:rsidP="0051670E">
      <w:pPr>
        <w:pStyle w:val="Akapitzlist"/>
        <w:numPr>
          <w:ilvl w:val="0"/>
          <w:numId w:val="43"/>
        </w:numPr>
        <w:spacing w:after="0" w:line="240" w:lineRule="auto"/>
        <w:rPr>
          <w:rFonts w:ascii="Times New Roman" w:hAnsi="Times New Roman" w:cs="Times New Roman"/>
        </w:rPr>
      </w:pPr>
      <w:r w:rsidRPr="00BC5348">
        <w:rPr>
          <w:rFonts w:ascii="Times New Roman" w:hAnsi="Times New Roman" w:cs="Times New Roman"/>
        </w:rPr>
        <w:t>Członkowie Rady weryfikują Kartę oceny zgodności operacji z LSR przygotowaną przez biuro. Jeżeli karta wymaga naniesienia korekty to Sekretarz posiedzenia dokonuje korekty poprzez naniesienie ostatecznej oceny Rady i oddaje kartę do podpisu Członkom Rady biorącym udział w ocenie.</w:t>
      </w:r>
    </w:p>
    <w:p w14:paraId="18994288" w14:textId="77777777" w:rsidR="00FD1B07" w:rsidRPr="00BC5348" w:rsidRDefault="00FD1B07" w:rsidP="0051670E">
      <w:pPr>
        <w:pStyle w:val="Akapitzlist"/>
        <w:numPr>
          <w:ilvl w:val="0"/>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Karta przekazywana jest Sekretarzowi posiedzenia, który dokonuje sprawdzenia formalnego i potwierdza sprawdzenie swoim podpisem na każdej stronie karty.</w:t>
      </w:r>
    </w:p>
    <w:p w14:paraId="4A9A091D" w14:textId="77777777" w:rsidR="00856F94" w:rsidRPr="00BC5348" w:rsidRDefault="00553F7B" w:rsidP="0051670E">
      <w:pPr>
        <w:pStyle w:val="Akapitzlist"/>
        <w:numPr>
          <w:ilvl w:val="0"/>
          <w:numId w:val="43"/>
        </w:numPr>
        <w:spacing w:after="0" w:line="240" w:lineRule="auto"/>
        <w:rPr>
          <w:rFonts w:ascii="Times New Roman" w:hAnsi="Times New Roman" w:cs="Times New Roman"/>
        </w:rPr>
      </w:pPr>
      <w:r w:rsidRPr="00BC5348">
        <w:rPr>
          <w:rFonts w:ascii="Times New Roman" w:hAnsi="Times New Roman" w:cs="Times New Roman"/>
        </w:rPr>
        <w:t>Wnioski, które zostały pozytywnie zweryfikowane przekazuje się d</w:t>
      </w:r>
      <w:r w:rsidR="00D80EE9" w:rsidRPr="00BC5348">
        <w:rPr>
          <w:rFonts w:ascii="Times New Roman" w:hAnsi="Times New Roman" w:cs="Times New Roman"/>
        </w:rPr>
        <w:t>o dalszej oceny.</w:t>
      </w:r>
    </w:p>
    <w:p w14:paraId="125C6FBC" w14:textId="77777777" w:rsidR="00856F94" w:rsidRPr="00BC5348" w:rsidRDefault="00553F7B" w:rsidP="0051670E">
      <w:pPr>
        <w:pStyle w:val="Akapitzlist"/>
        <w:numPr>
          <w:ilvl w:val="0"/>
          <w:numId w:val="43"/>
        </w:numPr>
        <w:spacing w:after="0" w:line="240" w:lineRule="auto"/>
        <w:rPr>
          <w:rFonts w:ascii="Times New Roman" w:hAnsi="Times New Roman" w:cs="Times New Roman"/>
        </w:rPr>
      </w:pPr>
      <w:r w:rsidRPr="00BC5348">
        <w:rPr>
          <w:rFonts w:ascii="Times New Roman" w:hAnsi="Times New Roman" w:cs="Times New Roman"/>
        </w:rPr>
        <w:t>Operacje, które nie spełniają warunków wstępnej oceny wnios</w:t>
      </w:r>
      <w:r w:rsidR="00553985" w:rsidRPr="00BC5348">
        <w:rPr>
          <w:rFonts w:ascii="Times New Roman" w:hAnsi="Times New Roman" w:cs="Times New Roman"/>
        </w:rPr>
        <w:t xml:space="preserve">ków </w:t>
      </w:r>
      <w:r w:rsidR="00041C76" w:rsidRPr="00BC5348">
        <w:rPr>
          <w:rFonts w:ascii="Times New Roman" w:hAnsi="Times New Roman" w:cs="Times New Roman"/>
        </w:rPr>
        <w:t xml:space="preserve">w tym zgodności z LSR </w:t>
      </w:r>
      <w:r w:rsidR="00553985" w:rsidRPr="00BC5348">
        <w:rPr>
          <w:rFonts w:ascii="Times New Roman" w:hAnsi="Times New Roman" w:cs="Times New Roman"/>
        </w:rPr>
        <w:t xml:space="preserve">nie podlegają dalszej ocenie i nie podlegają wyborowi. </w:t>
      </w:r>
    </w:p>
    <w:p w14:paraId="7F373CBC" w14:textId="77777777" w:rsidR="00041C76" w:rsidRPr="00BC5348" w:rsidRDefault="00041C76" w:rsidP="0051670E">
      <w:pPr>
        <w:pStyle w:val="Akapitzlist"/>
        <w:numPr>
          <w:ilvl w:val="0"/>
          <w:numId w:val="43"/>
        </w:numPr>
        <w:spacing w:after="0" w:line="240" w:lineRule="auto"/>
        <w:rPr>
          <w:rFonts w:ascii="Times New Roman" w:hAnsi="Times New Roman" w:cs="Times New Roman"/>
        </w:rPr>
      </w:pPr>
      <w:r w:rsidRPr="00BC5348">
        <w:rPr>
          <w:rFonts w:ascii="Times New Roman" w:hAnsi="Times New Roman" w:cs="Times New Roman"/>
        </w:rPr>
        <w:t>Operacje o których mowa w pkt. 14 umieszczane są na liście operacji niezgodnych z LSR</w:t>
      </w:r>
    </w:p>
    <w:p w14:paraId="0521F668" w14:textId="77777777" w:rsidR="00513CD6" w:rsidRPr="00BC5348" w:rsidRDefault="00553F7B" w:rsidP="0051670E">
      <w:pPr>
        <w:pStyle w:val="Akapitzlist"/>
        <w:numPr>
          <w:ilvl w:val="0"/>
          <w:numId w:val="43"/>
        </w:numPr>
        <w:spacing w:after="0" w:line="240" w:lineRule="auto"/>
        <w:rPr>
          <w:rFonts w:ascii="Times New Roman" w:hAnsi="Times New Roman" w:cs="Times New Roman"/>
        </w:rPr>
      </w:pPr>
      <w:r w:rsidRPr="00BC5348">
        <w:rPr>
          <w:rFonts w:ascii="Times New Roman" w:hAnsi="Times New Roman" w:cs="Times New Roman"/>
        </w:rPr>
        <w:t xml:space="preserve">Wyniki </w:t>
      </w:r>
      <w:r w:rsidR="00553985" w:rsidRPr="00BC5348">
        <w:rPr>
          <w:rFonts w:ascii="Times New Roman" w:hAnsi="Times New Roman" w:cs="Times New Roman"/>
        </w:rPr>
        <w:t xml:space="preserve">i </w:t>
      </w:r>
      <w:r w:rsidRPr="00BC5348">
        <w:rPr>
          <w:rFonts w:ascii="Times New Roman" w:hAnsi="Times New Roman" w:cs="Times New Roman"/>
        </w:rPr>
        <w:t>przebieg wstępnej oceny wniosków odnotowuje</w:t>
      </w:r>
      <w:r w:rsidR="00553985" w:rsidRPr="00BC5348">
        <w:rPr>
          <w:rFonts w:ascii="Times New Roman" w:hAnsi="Times New Roman" w:cs="Times New Roman"/>
        </w:rPr>
        <w:t xml:space="preserve"> się w protokole z posiedzenia Rady.</w:t>
      </w:r>
    </w:p>
    <w:p w14:paraId="02F69BDF" w14:textId="77777777" w:rsidR="00856F94" w:rsidRPr="00BC5348" w:rsidRDefault="00513CD6" w:rsidP="00856F94">
      <w:pPr>
        <w:spacing w:before="120" w:after="120" w:line="240" w:lineRule="auto"/>
        <w:jc w:val="both"/>
        <w:rPr>
          <w:rFonts w:ascii="Times New Roman" w:hAnsi="Times New Roman" w:cs="Times New Roman"/>
          <w:b/>
        </w:rPr>
      </w:pPr>
      <w:r w:rsidRPr="00BC5348">
        <w:rPr>
          <w:rFonts w:ascii="Times New Roman" w:hAnsi="Times New Roman" w:cs="Times New Roman"/>
          <w:b/>
        </w:rPr>
        <w:t>I</w:t>
      </w:r>
      <w:r w:rsidR="00575568" w:rsidRPr="00BC5348">
        <w:rPr>
          <w:rFonts w:ascii="Times New Roman" w:hAnsi="Times New Roman" w:cs="Times New Roman"/>
          <w:b/>
        </w:rPr>
        <w:t>I</w:t>
      </w:r>
      <w:r w:rsidRPr="00BC5348">
        <w:rPr>
          <w:rFonts w:ascii="Times New Roman" w:hAnsi="Times New Roman" w:cs="Times New Roman"/>
          <w:b/>
        </w:rPr>
        <w:t xml:space="preserve">I. Ocena </w:t>
      </w:r>
      <w:r w:rsidR="00575568" w:rsidRPr="00BC5348">
        <w:rPr>
          <w:rFonts w:ascii="Times New Roman" w:hAnsi="Times New Roman" w:cs="Times New Roman"/>
          <w:b/>
        </w:rPr>
        <w:t>merytoryczna i wybór operacji</w:t>
      </w:r>
      <w:r w:rsidRPr="00BC5348">
        <w:rPr>
          <w:rFonts w:ascii="Times New Roman" w:hAnsi="Times New Roman" w:cs="Times New Roman"/>
          <w:b/>
        </w:rPr>
        <w:t>:</w:t>
      </w:r>
    </w:p>
    <w:p w14:paraId="49C6744E" w14:textId="77777777" w:rsidR="00513CD6" w:rsidRPr="00BC5348" w:rsidRDefault="000D1FA3" w:rsidP="0051670E">
      <w:pPr>
        <w:pStyle w:val="Akapitzlist"/>
        <w:numPr>
          <w:ilvl w:val="0"/>
          <w:numId w:val="51"/>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Ocena merytoryczna i w</w:t>
      </w:r>
      <w:r w:rsidR="00513CD6" w:rsidRPr="00BC5348">
        <w:rPr>
          <w:rFonts w:ascii="Times New Roman" w:hAnsi="Times New Roman" w:cs="Times New Roman"/>
        </w:rPr>
        <w:t>ybór operacji odbywa się poprzez:</w:t>
      </w:r>
    </w:p>
    <w:p w14:paraId="5D68BA50" w14:textId="77777777" w:rsidR="00C661F5" w:rsidRPr="00BC5348" w:rsidRDefault="00C661F5" w:rsidP="0051670E">
      <w:pPr>
        <w:pStyle w:val="Akapitzlist"/>
        <w:numPr>
          <w:ilvl w:val="0"/>
          <w:numId w:val="50"/>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ocenę na podstawie kryteriów</w:t>
      </w:r>
      <w:r w:rsidR="00513CD6" w:rsidRPr="00BC5348">
        <w:rPr>
          <w:rFonts w:ascii="Times New Roman" w:hAnsi="Times New Roman" w:cs="Times New Roman"/>
        </w:rPr>
        <w:t xml:space="preserve"> wyboru operacji.</w:t>
      </w:r>
    </w:p>
    <w:p w14:paraId="15C08813" w14:textId="77777777" w:rsidR="00FF7ADB" w:rsidRPr="00BC5348" w:rsidRDefault="00C661F5" w:rsidP="0051670E">
      <w:pPr>
        <w:pStyle w:val="Akapitzlist"/>
        <w:numPr>
          <w:ilvl w:val="0"/>
          <w:numId w:val="49"/>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Ocena na </w:t>
      </w:r>
      <w:r w:rsidR="00513CD6" w:rsidRPr="00BC5348">
        <w:rPr>
          <w:rFonts w:ascii="Times New Roman" w:hAnsi="Times New Roman" w:cs="Times New Roman"/>
        </w:rPr>
        <w:t xml:space="preserve">podstawie kryteriów </w:t>
      </w:r>
      <w:r w:rsidR="00FD1B07" w:rsidRPr="00BC5348">
        <w:rPr>
          <w:rFonts w:ascii="Times New Roman" w:hAnsi="Times New Roman" w:cs="Times New Roman"/>
        </w:rPr>
        <w:t xml:space="preserve">wyboru operacji </w:t>
      </w:r>
      <w:r w:rsidRPr="00BC5348">
        <w:rPr>
          <w:rFonts w:ascii="Times New Roman" w:hAnsi="Times New Roman" w:cs="Times New Roman"/>
        </w:rPr>
        <w:t xml:space="preserve">odbywa się </w:t>
      </w:r>
      <w:r w:rsidR="00513CD6" w:rsidRPr="00BC5348">
        <w:rPr>
          <w:rFonts w:ascii="Times New Roman" w:hAnsi="Times New Roman" w:cs="Times New Roman"/>
        </w:rPr>
        <w:t xml:space="preserve">poprzez wypełnienie </w:t>
      </w:r>
      <w:r w:rsidRPr="00BC5348">
        <w:rPr>
          <w:rFonts w:ascii="Times New Roman" w:hAnsi="Times New Roman" w:cs="Times New Roman"/>
        </w:rPr>
        <w:t>Karty zgodnoś</w:t>
      </w:r>
      <w:r w:rsidR="00FD1B07" w:rsidRPr="00BC5348">
        <w:rPr>
          <w:rFonts w:ascii="Times New Roman" w:hAnsi="Times New Roman" w:cs="Times New Roman"/>
        </w:rPr>
        <w:t>ci z kryteriami wyboru operacji.</w:t>
      </w:r>
    </w:p>
    <w:p w14:paraId="163101CB" w14:textId="77777777" w:rsidR="00FF7ADB" w:rsidRPr="00BC5348" w:rsidRDefault="00772CE4" w:rsidP="0051670E">
      <w:pPr>
        <w:pStyle w:val="Akapitzlist"/>
        <w:numPr>
          <w:ilvl w:val="0"/>
          <w:numId w:val="49"/>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Kar</w:t>
      </w:r>
      <w:r w:rsidR="00FF7ADB" w:rsidRPr="00BC5348">
        <w:rPr>
          <w:rFonts w:ascii="Times New Roman" w:hAnsi="Times New Roman" w:cs="Times New Roman"/>
        </w:rPr>
        <w:t>ta zgodności z kryteriami wyboru operacji wypełniana jest na posiedzeniu Rady przez Przewodniczącego Rady według oceny Członków Rady i przekazywana jest do podpisu Członkom Rady biorącym udział w ocenie.</w:t>
      </w:r>
    </w:p>
    <w:p w14:paraId="711E87C2" w14:textId="77777777" w:rsidR="00FF7ADB" w:rsidRPr="00BC5348" w:rsidRDefault="00FF7ADB" w:rsidP="0051670E">
      <w:pPr>
        <w:pStyle w:val="Akapitzlist"/>
        <w:numPr>
          <w:ilvl w:val="0"/>
          <w:numId w:val="49"/>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Członkowie </w:t>
      </w:r>
      <w:r w:rsidR="00915BD3" w:rsidRPr="00BC5348">
        <w:rPr>
          <w:rFonts w:ascii="Times New Roman" w:hAnsi="Times New Roman" w:cs="Times New Roman"/>
        </w:rPr>
        <w:t>wspólnie ustalają swoje stanowisko w przypadku każdego z kryteriów oraz uzasadniają swoją ocenę, co odnotowuje się na karcie oceny.</w:t>
      </w:r>
    </w:p>
    <w:p w14:paraId="3B4B1477" w14:textId="77777777" w:rsidR="00FF7ADB" w:rsidRPr="00BC5348" w:rsidRDefault="00513CD6" w:rsidP="0051670E">
      <w:pPr>
        <w:pStyle w:val="Akapitzlist"/>
        <w:numPr>
          <w:ilvl w:val="0"/>
          <w:numId w:val="49"/>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Oceny dokonuje się poprzez przyznanie punktów za poszczególne kryteria. Suma punktów wszystkich kryteriów stanowi wynik punktowy dla danej operacji. </w:t>
      </w:r>
    </w:p>
    <w:p w14:paraId="4A5CDDCA" w14:textId="77777777" w:rsidR="00FF7ADB" w:rsidRPr="00BC5348" w:rsidRDefault="00513CD6" w:rsidP="0051670E">
      <w:pPr>
        <w:pStyle w:val="Akapitzlist"/>
        <w:numPr>
          <w:ilvl w:val="0"/>
          <w:numId w:val="49"/>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lastRenderedPageBreak/>
        <w:t>Ocenę uważa się za dokonaną jeżeli wszystkie pola w karcie zostaną wypełnione i zostaną złożone na niej podpisy wszystkich członków biorących udział w ocenie.</w:t>
      </w:r>
    </w:p>
    <w:p w14:paraId="67B56FF0" w14:textId="77777777" w:rsidR="00E05004" w:rsidRPr="00BC5348" w:rsidRDefault="00FF7ADB" w:rsidP="0051670E">
      <w:pPr>
        <w:pStyle w:val="Akapitzlist"/>
        <w:numPr>
          <w:ilvl w:val="0"/>
          <w:numId w:val="49"/>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Karta przekazywana jest Sekretarzowi posiedzenia, który dokonuje sprawdzenia formalnego i potwierdza sprawdzenie swoim podpisem na każdej stronie karty.</w:t>
      </w:r>
    </w:p>
    <w:p w14:paraId="3694370F" w14:textId="77777777" w:rsidR="00F41FE1" w:rsidRPr="00BC5348" w:rsidRDefault="00F41FE1" w:rsidP="0051670E">
      <w:pPr>
        <w:pStyle w:val="Akapitzlist"/>
        <w:numPr>
          <w:ilvl w:val="0"/>
          <w:numId w:val="53"/>
        </w:numPr>
        <w:suppressAutoHyphens w:val="0"/>
        <w:spacing w:before="120" w:after="120" w:line="240" w:lineRule="auto"/>
        <w:jc w:val="both"/>
        <w:rPr>
          <w:rFonts w:ascii="Times New Roman" w:hAnsi="Times New Roman" w:cs="Times New Roman"/>
          <w:b/>
        </w:rPr>
      </w:pPr>
      <w:r w:rsidRPr="00BC5348">
        <w:rPr>
          <w:rFonts w:ascii="Times New Roman" w:hAnsi="Times New Roman" w:cs="Times New Roman"/>
          <w:b/>
        </w:rPr>
        <w:t>Ustalenie kwoty wsparcia:</w:t>
      </w:r>
    </w:p>
    <w:p w14:paraId="6F11115D" w14:textId="77777777" w:rsidR="00513CD6" w:rsidRPr="00BC5348" w:rsidRDefault="00FF7ADB" w:rsidP="0051670E">
      <w:pPr>
        <w:pStyle w:val="Akapitzlist"/>
        <w:numPr>
          <w:ilvl w:val="0"/>
          <w:numId w:val="52"/>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Po dokonaniu oceny merytorycznej Rada </w:t>
      </w:r>
      <w:r w:rsidR="00513CD6" w:rsidRPr="00BC5348">
        <w:rPr>
          <w:rFonts w:ascii="Times New Roman" w:hAnsi="Times New Roman" w:cs="Times New Roman"/>
        </w:rPr>
        <w:t>ustal</w:t>
      </w:r>
      <w:r w:rsidRPr="00BC5348">
        <w:rPr>
          <w:rFonts w:ascii="Times New Roman" w:hAnsi="Times New Roman" w:cs="Times New Roman"/>
        </w:rPr>
        <w:t>a kwotę</w:t>
      </w:r>
      <w:r w:rsidR="00513CD6" w:rsidRPr="00BC5348">
        <w:rPr>
          <w:rFonts w:ascii="Times New Roman" w:hAnsi="Times New Roman" w:cs="Times New Roman"/>
        </w:rPr>
        <w:t xml:space="preserve"> wsparcia – zgodnie z art. 34 ust. 3 lit. f rozporządzenia 1303/2013, co odbywa się poprzez sprawdzenie czy</w:t>
      </w:r>
      <w:r w:rsidR="0049660F" w:rsidRPr="00BC5348">
        <w:rPr>
          <w:rFonts w:ascii="Times New Roman" w:hAnsi="Times New Roman" w:cs="Times New Roman"/>
        </w:rPr>
        <w:t xml:space="preserve"> (nie dotyczy podejmowania działalności)</w:t>
      </w:r>
      <w:r w:rsidR="00513CD6" w:rsidRPr="00BC5348">
        <w:rPr>
          <w:rFonts w:ascii="Times New Roman" w:hAnsi="Times New Roman" w:cs="Times New Roman"/>
        </w:rPr>
        <w:t>:</w:t>
      </w:r>
    </w:p>
    <w:p w14:paraId="7CD41198" w14:textId="77777777" w:rsidR="00513CD6" w:rsidRPr="00BC5348" w:rsidRDefault="00513CD6" w:rsidP="0051670E">
      <w:pPr>
        <w:pStyle w:val="Akapitzlist"/>
        <w:numPr>
          <w:ilvl w:val="0"/>
          <w:numId w:val="4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prawidłowo zastosowano odpowiednią wskazaną w LSR wartość pomocy określonej dla danej grupy beneficjentów w granicach określonych przepisami § 18 rozporządzenia LSR,</w:t>
      </w:r>
    </w:p>
    <w:p w14:paraId="6EB3FB50" w14:textId="77777777" w:rsidR="00513CD6" w:rsidRPr="00BC5348" w:rsidRDefault="005224F9" w:rsidP="0051670E">
      <w:pPr>
        <w:pStyle w:val="Akapitzlist"/>
        <w:numPr>
          <w:ilvl w:val="0"/>
          <w:numId w:val="4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prawidłowo zastosowano wskazaną</w:t>
      </w:r>
      <w:r w:rsidR="00513CD6" w:rsidRPr="00BC5348">
        <w:rPr>
          <w:rFonts w:ascii="Times New Roman" w:hAnsi="Times New Roman" w:cs="Times New Roman"/>
        </w:rPr>
        <w:t xml:space="preserve"> w LSR lub w ogłoszeniu </w:t>
      </w:r>
      <w:r w:rsidRPr="00BC5348">
        <w:rPr>
          <w:rFonts w:ascii="Times New Roman" w:hAnsi="Times New Roman" w:cs="Times New Roman"/>
        </w:rPr>
        <w:t>o naborze wniosków maksymalną kwotę</w:t>
      </w:r>
      <w:r w:rsidR="00513CD6" w:rsidRPr="00BC5348">
        <w:rPr>
          <w:rFonts w:ascii="Times New Roman" w:hAnsi="Times New Roman" w:cs="Times New Roman"/>
        </w:rPr>
        <w:t xml:space="preserve"> pomocy dla danego typu operacji lub rodzaju działalności gospodarczej w granicach określonych przepisami § 15 rozporządzenia LSR,</w:t>
      </w:r>
    </w:p>
    <w:p w14:paraId="09BD1916" w14:textId="77777777" w:rsidR="00513CD6" w:rsidRPr="00BC5348" w:rsidRDefault="00513CD6" w:rsidP="0051670E">
      <w:pPr>
        <w:pStyle w:val="Akapitzlist"/>
        <w:numPr>
          <w:ilvl w:val="0"/>
          <w:numId w:val="4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kwota pomocy jest racjonalna, a także poprzez weryfikację kosztów kwalifikowanych poprzez sprawdzenie czy koszty określone we wniosku o przyznanie pomocy są zgodne z zakresem kosztów k</w:t>
      </w:r>
      <w:r w:rsidR="00772CE4" w:rsidRPr="00BC5348">
        <w:rPr>
          <w:rFonts w:ascii="Times New Roman" w:hAnsi="Times New Roman" w:cs="Times New Roman"/>
        </w:rPr>
        <w:t>w</w:t>
      </w:r>
      <w:r w:rsidRPr="00BC5348">
        <w:rPr>
          <w:rFonts w:ascii="Times New Roman" w:hAnsi="Times New Roman" w:cs="Times New Roman"/>
        </w:rPr>
        <w:t>alifikowalnych oraz zasadami kwalifikowalności dotyczącymi kwalifikowalności określonymi w rozporządzeniu LSR.</w:t>
      </w:r>
    </w:p>
    <w:p w14:paraId="36781F8F" w14:textId="77777777" w:rsidR="00513CD6" w:rsidRPr="00BC5348" w:rsidRDefault="00513CD6" w:rsidP="0051670E">
      <w:pPr>
        <w:pStyle w:val="Akapitzlist"/>
        <w:numPr>
          <w:ilvl w:val="0"/>
          <w:numId w:val="52"/>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 przypadku, gdy kwota pomocy określona we wniosku o przyznanie pomocy przez wnioskodawcę będzie przekraczać:</w:t>
      </w:r>
    </w:p>
    <w:p w14:paraId="395F7E20" w14:textId="77777777" w:rsidR="00513CD6" w:rsidRPr="00BC5348" w:rsidRDefault="005224F9" w:rsidP="0051670E">
      <w:pPr>
        <w:pStyle w:val="Akapitzlist"/>
        <w:numPr>
          <w:ilvl w:val="0"/>
          <w:numId w:val="47"/>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kwotę pomocy ustaloną</w:t>
      </w:r>
      <w:r w:rsidR="00513CD6" w:rsidRPr="00BC5348">
        <w:rPr>
          <w:rFonts w:ascii="Times New Roman" w:hAnsi="Times New Roman" w:cs="Times New Roman"/>
        </w:rPr>
        <w:t xml:space="preserve"> przez LGD, lub</w:t>
      </w:r>
    </w:p>
    <w:p w14:paraId="1F766EEA" w14:textId="77777777" w:rsidR="00513CD6" w:rsidRPr="00BC5348" w:rsidRDefault="005224F9" w:rsidP="0051670E">
      <w:pPr>
        <w:pStyle w:val="Akapitzlist"/>
        <w:numPr>
          <w:ilvl w:val="0"/>
          <w:numId w:val="47"/>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maksymalną</w:t>
      </w:r>
      <w:r w:rsidR="00513CD6" w:rsidRPr="00BC5348">
        <w:rPr>
          <w:rFonts w:ascii="Times New Roman" w:hAnsi="Times New Roman" w:cs="Times New Roman"/>
        </w:rPr>
        <w:t xml:space="preserve"> kwotę pomocy określoną w § 15 lub 16 rozporządzenia LSR, lub</w:t>
      </w:r>
    </w:p>
    <w:p w14:paraId="1D89BFF5" w14:textId="77777777" w:rsidR="00513CD6" w:rsidRPr="00BC5348" w:rsidRDefault="00513CD6" w:rsidP="0051670E">
      <w:pPr>
        <w:pStyle w:val="Akapitzlist"/>
        <w:numPr>
          <w:ilvl w:val="0"/>
          <w:numId w:val="47"/>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dostępne dla beneficjenta limity,</w:t>
      </w:r>
    </w:p>
    <w:p w14:paraId="4895CF47" w14:textId="77777777" w:rsidR="0049660F" w:rsidRPr="00BC5348" w:rsidRDefault="0049660F" w:rsidP="0049660F">
      <w:pPr>
        <w:suppressAutoHyphens w:val="0"/>
        <w:spacing w:before="120" w:after="120" w:line="240" w:lineRule="auto"/>
        <w:ind w:left="426"/>
        <w:jc w:val="both"/>
        <w:rPr>
          <w:rFonts w:ascii="Times New Roman" w:hAnsi="Times New Roman" w:cs="Times New Roman"/>
          <w:strike/>
        </w:rPr>
      </w:pPr>
      <w:r w:rsidRPr="00BC5348">
        <w:rPr>
          <w:rFonts w:ascii="Times New Roman" w:hAnsi="Times New Roman" w:cs="Times New Roman"/>
        </w:rPr>
        <w:t xml:space="preserve">Rada </w:t>
      </w:r>
      <w:r w:rsidR="00513CD6" w:rsidRPr="00BC5348">
        <w:rPr>
          <w:rFonts w:ascii="Times New Roman" w:hAnsi="Times New Roman" w:cs="Times New Roman"/>
        </w:rPr>
        <w:t>dokonuje odpowied</w:t>
      </w:r>
      <w:r w:rsidR="00F41FE1" w:rsidRPr="00BC5348">
        <w:rPr>
          <w:rFonts w:ascii="Times New Roman" w:hAnsi="Times New Roman" w:cs="Times New Roman"/>
        </w:rPr>
        <w:t>niego zmniejszenia kwoty pomocy</w:t>
      </w:r>
    </w:p>
    <w:p w14:paraId="363DB641" w14:textId="77777777" w:rsidR="0049660F" w:rsidRPr="00BC5348"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W przypadku stwierdzenia </w:t>
      </w:r>
      <w:proofErr w:type="spellStart"/>
      <w:r w:rsidRPr="00BC5348">
        <w:rPr>
          <w:rFonts w:ascii="Times New Roman" w:hAnsi="Times New Roman" w:cs="Times New Roman"/>
        </w:rPr>
        <w:t>niekwalifikowalności</w:t>
      </w:r>
      <w:proofErr w:type="spellEnd"/>
      <w:r w:rsidRPr="00BC5348">
        <w:rPr>
          <w:rFonts w:ascii="Times New Roman" w:hAnsi="Times New Roman" w:cs="Times New Roman"/>
        </w:rPr>
        <w:t xml:space="preserve"> danego kosztu lub w wyniku obniżenia wysokości kosztów w drodze badania racjonalności kwota pomocy ulega odpowiedniemu zmniejszeniu. </w:t>
      </w:r>
    </w:p>
    <w:p w14:paraId="78859ED2" w14:textId="77777777" w:rsidR="0049660F" w:rsidRPr="00BC5348"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W przypadku gdy wnioskowana kwota pomocy powoduje, że operacja nie mieści się w limicie środków wskazanych w ogłoszeniu Rada może obniżyć kwotę wsparcia do poziomu powodującego, że dana operacja zmieści się w limicie środków wskazanych w ogłoszeniu. W takim przypadku przeprowadza się analizę deklaracji podmiotu ubiegającego się o przyznanie pomocy w celu ograniczenia ryzyka występowania efektu </w:t>
      </w:r>
      <w:proofErr w:type="spellStart"/>
      <w:r w:rsidRPr="00BC5348">
        <w:rPr>
          <w:rFonts w:ascii="Times New Roman" w:hAnsi="Times New Roman" w:cs="Times New Roman"/>
        </w:rPr>
        <w:t>deadweight</w:t>
      </w:r>
      <w:proofErr w:type="spellEnd"/>
      <w:r w:rsidRPr="00BC5348">
        <w:rPr>
          <w:rFonts w:ascii="Times New Roman" w:hAnsi="Times New Roman" w:cs="Times New Roman"/>
        </w:rPr>
        <w:t>. Wynik analizy odnotowuje się w protokole.</w:t>
      </w:r>
    </w:p>
    <w:p w14:paraId="392ADBDF" w14:textId="77777777" w:rsidR="0049660F" w:rsidRPr="00BC5348"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Ustalenie kwoty wsparcia w przypadku pomocy udzielanej w formie premii (dotyczy podejmowania działalności gospodarczej), odbywa się przez sprawdzenie czy prawidłowo zastosowano odpowiednią wskazaną w LSR wartość premii.</w:t>
      </w:r>
    </w:p>
    <w:p w14:paraId="3C41BDF9" w14:textId="77777777" w:rsidR="0049660F" w:rsidRPr="00BC5348" w:rsidRDefault="0049660F" w:rsidP="0051670E">
      <w:pPr>
        <w:pStyle w:val="Default"/>
        <w:numPr>
          <w:ilvl w:val="0"/>
          <w:numId w:val="52"/>
        </w:numPr>
        <w:suppressAutoHyphens w:val="0"/>
        <w:autoSpaceDN w:val="0"/>
        <w:adjustRightInd w:val="0"/>
        <w:spacing w:line="300" w:lineRule="exact"/>
        <w:jc w:val="both"/>
        <w:rPr>
          <w:rFonts w:ascii="Times New Roman" w:hAnsi="Times New Roman" w:cs="Times New Roman"/>
          <w:color w:val="auto"/>
        </w:rPr>
      </w:pPr>
      <w:r w:rsidRPr="00BC5348">
        <w:rPr>
          <w:rFonts w:ascii="Times New Roman" w:hAnsi="Times New Roman" w:cs="Times New Roman"/>
          <w:color w:val="auto"/>
        </w:rPr>
        <w:t>Ponadto ustalenie kwoty wsparcia w przypadku pomocy udzielanej w formie premii może odbywać się poprzez sprawdzenie pytań określonych w punkcie 6 i 7 w sekcji VIII Załącznika nr 2 do niniejszych procedur – fakultatywnie.</w:t>
      </w:r>
    </w:p>
    <w:p w14:paraId="4121C9A1" w14:textId="77777777" w:rsidR="0049660F" w:rsidRPr="00BC5348"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Jeśli wnioskowana kwota premii będzie wyższa od określonej w LSR Rada ustali kwotę wsparcia na poziomie określonym w LSR.</w:t>
      </w:r>
    </w:p>
    <w:p w14:paraId="48410CF7" w14:textId="77777777" w:rsidR="0049660F" w:rsidRPr="00BC5348"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Czynność ustalania kwoty wsparcia i wysokości premii odnotowuje się w protokole z oceny i wyboru operacji. </w:t>
      </w:r>
    </w:p>
    <w:p w14:paraId="029B33A7" w14:textId="77777777" w:rsidR="00041C76" w:rsidRPr="00BC5348"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Ustalone kwoty wsparcia odnotowuje się również na liście operacji ocenionych wg kryteriów wyboru.</w:t>
      </w:r>
    </w:p>
    <w:p w14:paraId="171951EE" w14:textId="77777777" w:rsidR="0049660F" w:rsidRPr="00BC5348" w:rsidRDefault="0049660F" w:rsidP="0049660F">
      <w:pPr>
        <w:pStyle w:val="Akapitzlist"/>
        <w:suppressAutoHyphens w:val="0"/>
        <w:spacing w:before="120" w:after="120" w:line="240" w:lineRule="auto"/>
        <w:ind w:left="360"/>
        <w:jc w:val="both"/>
        <w:rPr>
          <w:rFonts w:ascii="Times New Roman" w:hAnsi="Times New Roman" w:cs="Times New Roman"/>
        </w:rPr>
      </w:pPr>
    </w:p>
    <w:p w14:paraId="4168DD26" w14:textId="77777777" w:rsidR="00114DEE" w:rsidRPr="00BC5348" w:rsidRDefault="00E05004" w:rsidP="0051670E">
      <w:pPr>
        <w:pStyle w:val="Akapitzlist"/>
        <w:numPr>
          <w:ilvl w:val="0"/>
          <w:numId w:val="53"/>
        </w:numPr>
        <w:suppressAutoHyphens w:val="0"/>
        <w:spacing w:before="120" w:after="120" w:line="240" w:lineRule="auto"/>
        <w:jc w:val="both"/>
        <w:rPr>
          <w:rFonts w:ascii="Times New Roman" w:hAnsi="Times New Roman" w:cs="Times New Roman"/>
          <w:b/>
        </w:rPr>
      </w:pPr>
      <w:r w:rsidRPr="00BC5348">
        <w:rPr>
          <w:rFonts w:ascii="Times New Roman" w:hAnsi="Times New Roman" w:cs="Times New Roman"/>
          <w:b/>
        </w:rPr>
        <w:t>P</w:t>
      </w:r>
      <w:r w:rsidR="00B015A2" w:rsidRPr="00BC5348">
        <w:rPr>
          <w:rFonts w:ascii="Times New Roman" w:hAnsi="Times New Roman" w:cs="Times New Roman"/>
          <w:b/>
        </w:rPr>
        <w:t>odjęcie uchwał</w:t>
      </w:r>
      <w:r w:rsidR="00AF1992" w:rsidRPr="00BC5348">
        <w:rPr>
          <w:rFonts w:ascii="Times New Roman" w:hAnsi="Times New Roman" w:cs="Times New Roman"/>
          <w:b/>
        </w:rPr>
        <w:t xml:space="preserve"> i sporządzenie listy operacji</w:t>
      </w:r>
      <w:r w:rsidR="0088251C" w:rsidRPr="00BC5348">
        <w:rPr>
          <w:rFonts w:ascii="Times New Roman" w:hAnsi="Times New Roman" w:cs="Times New Roman"/>
          <w:b/>
        </w:rPr>
        <w:t xml:space="preserve"> ocenionych</w:t>
      </w:r>
    </w:p>
    <w:p w14:paraId="6EF8C26F" w14:textId="77777777" w:rsidR="00AF1992" w:rsidRPr="00BC5348" w:rsidRDefault="00AF1992" w:rsidP="0051670E">
      <w:pPr>
        <w:pStyle w:val="Akapitzlist"/>
        <w:numPr>
          <w:ilvl w:val="0"/>
          <w:numId w:val="54"/>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Każda ocena operacji przybiera postać uchwały, która zawiera:</w:t>
      </w:r>
    </w:p>
    <w:p w14:paraId="58480F0A" w14:textId="77777777" w:rsidR="00114DEE" w:rsidRPr="00BC5348"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imię i nazwisko/nazwę wnioskodawcy</w:t>
      </w:r>
    </w:p>
    <w:p w14:paraId="5F75D011" w14:textId="77777777" w:rsidR="005C0789" w:rsidRPr="00BC5348" w:rsidRDefault="005C0789"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numer nadany wnioskowi o przyznanie pomocy</w:t>
      </w:r>
    </w:p>
    <w:p w14:paraId="45BC096C" w14:textId="77777777" w:rsidR="00114DEE" w:rsidRPr="00BC5348"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tytuł operacji</w:t>
      </w:r>
    </w:p>
    <w:p w14:paraId="59C247A1" w14:textId="77777777" w:rsidR="00114DEE" w:rsidRPr="00BC5348"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numer ewidencyjny podmiotu ubiegającego się o wsparcie (nadany przez ARiMR)</w:t>
      </w:r>
    </w:p>
    <w:p w14:paraId="0D42CBB3" w14:textId="77777777" w:rsidR="00114DEE" w:rsidRPr="00BC5348"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wynik oceny zgodności operacji z LSR </w:t>
      </w:r>
    </w:p>
    <w:p w14:paraId="568D4E32" w14:textId="77777777" w:rsidR="00114DEE" w:rsidRPr="00BC5348"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lastRenderedPageBreak/>
        <w:t>wynik głosowania w ramach oceny według lokalnych kryteriów wyboru operacji</w:t>
      </w:r>
    </w:p>
    <w:p w14:paraId="05FDA88A" w14:textId="77777777" w:rsidR="00114DEE" w:rsidRPr="00BC5348"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wskazanie czy operacja uzyskała minimalną liczbę punktów</w:t>
      </w:r>
    </w:p>
    <w:p w14:paraId="6F375779" w14:textId="77777777" w:rsidR="00114DEE" w:rsidRPr="00BC5348"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uzasadnienie oceny</w:t>
      </w:r>
    </w:p>
    <w:p w14:paraId="3923B6A4" w14:textId="77777777" w:rsidR="00114DEE" w:rsidRPr="00BC5348"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kwotę wnioskowanego wsparcia</w:t>
      </w:r>
    </w:p>
    <w:p w14:paraId="2A228AD2" w14:textId="77777777" w:rsidR="00FD1B07" w:rsidRPr="00BC5348" w:rsidRDefault="00FD1B07"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intensywność po</w:t>
      </w:r>
      <w:r w:rsidR="00772CE4" w:rsidRPr="00BC5348">
        <w:rPr>
          <w:rFonts w:ascii="Times New Roman" w:hAnsi="Times New Roman" w:cs="Times New Roman"/>
        </w:rPr>
        <w:t>mocy ustaloną</w:t>
      </w:r>
      <w:r w:rsidRPr="00BC5348">
        <w:rPr>
          <w:rFonts w:ascii="Times New Roman" w:hAnsi="Times New Roman" w:cs="Times New Roman"/>
        </w:rPr>
        <w:t xml:space="preserve"> przez LGD w LSR</w:t>
      </w:r>
    </w:p>
    <w:p w14:paraId="0A345A95" w14:textId="77777777" w:rsidR="00114DEE" w:rsidRPr="00BC5348" w:rsidRDefault="005C0789"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ustaloną przez LGD kwotę wsparcia wraz z uzasadnieniem</w:t>
      </w:r>
    </w:p>
    <w:p w14:paraId="1583B3C3" w14:textId="77777777" w:rsidR="005224F9" w:rsidRPr="00BC5348" w:rsidRDefault="005224F9"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informację czy operacja została wybrana do dofinansowania</w:t>
      </w:r>
    </w:p>
    <w:p w14:paraId="78940B11" w14:textId="77777777" w:rsidR="00114DEE" w:rsidRPr="00BC5348"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wskazanie czy operacja </w:t>
      </w:r>
      <w:r w:rsidR="005224F9" w:rsidRPr="00BC5348">
        <w:rPr>
          <w:rFonts w:ascii="Times New Roman" w:hAnsi="Times New Roman" w:cs="Times New Roman"/>
        </w:rPr>
        <w:t xml:space="preserve">wybrana do dofinansowania, </w:t>
      </w:r>
      <w:r w:rsidRPr="00BC5348">
        <w:rPr>
          <w:rFonts w:ascii="Times New Roman" w:hAnsi="Times New Roman" w:cs="Times New Roman"/>
        </w:rPr>
        <w:t>mieści się w limicie środków wskazanym w ogłoszeniu o naborze wniosków o przyznanie pomocy.</w:t>
      </w:r>
    </w:p>
    <w:p w14:paraId="62797319" w14:textId="77777777" w:rsidR="00AF1992" w:rsidRPr="00BC5348" w:rsidRDefault="0088251C" w:rsidP="0051670E">
      <w:pPr>
        <w:pStyle w:val="Akapitzlist"/>
        <w:numPr>
          <w:ilvl w:val="0"/>
          <w:numId w:val="54"/>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Rada sporządza listę operacji ocenionych, która zawiera:</w:t>
      </w:r>
    </w:p>
    <w:p w14:paraId="684183E2" w14:textId="77777777" w:rsidR="0088251C" w:rsidRPr="00BC5348" w:rsidRDefault="005C078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imię i nazwisko/nazwę wnioskodawcy</w:t>
      </w:r>
    </w:p>
    <w:p w14:paraId="346D7455" w14:textId="77777777" w:rsidR="005C0789" w:rsidRPr="00BC5348" w:rsidRDefault="005C078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tytuł operacji</w:t>
      </w:r>
    </w:p>
    <w:p w14:paraId="6614A4B0" w14:textId="77777777" w:rsidR="005C0789" w:rsidRPr="00BC5348" w:rsidRDefault="005C078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numer nadany wnioskowi o przyznanie pomocy</w:t>
      </w:r>
    </w:p>
    <w:p w14:paraId="40FEDC8A" w14:textId="77777777" w:rsidR="005C0789" w:rsidRPr="00BC5348" w:rsidRDefault="005C078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numer ewidencyjny podmiotu ubiegającego się o wsparcie (nadany przez ARiMR)</w:t>
      </w:r>
    </w:p>
    <w:p w14:paraId="0C5F637E" w14:textId="77777777" w:rsidR="00DA2C03" w:rsidRPr="00BC5348" w:rsidRDefault="00DA2C03"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wskazanie czy operacja jest zgodna z ogłoszeniem o naborze wniosków o przyznanie pomocy</w:t>
      </w:r>
    </w:p>
    <w:p w14:paraId="42788595" w14:textId="77777777" w:rsidR="002F3269" w:rsidRPr="00BC5348"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wskazanie, które wnioski zostały złożone w miejscu i terminie wskazanym w ogłoszeniu o naborze wniosków o przyznanie pomocy,</w:t>
      </w:r>
    </w:p>
    <w:p w14:paraId="24A9706F" w14:textId="77777777" w:rsidR="00772CE4" w:rsidRPr="00BC5348"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wskazanie, czy operacja jest zgodna z zakresem tematycznym, wskazanym w ogłoszeniu o naborze wniosków o przyznanie pomocy</w:t>
      </w:r>
    </w:p>
    <w:p w14:paraId="134B1ADC" w14:textId="77777777" w:rsidR="00772CE4" w:rsidRPr="00BC5348" w:rsidRDefault="00DA2C03"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wynik zgodności operacji z programem</w:t>
      </w:r>
    </w:p>
    <w:p w14:paraId="435216CE" w14:textId="77777777" w:rsidR="002F3269" w:rsidRPr="00BC5348"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wynik oceny zgodności operacji z LSR </w:t>
      </w:r>
    </w:p>
    <w:p w14:paraId="3F41AF1C" w14:textId="77777777" w:rsidR="002F3269" w:rsidRPr="00BC5348"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wynik głosowania w ramach oceny według kryteriów wyboru operacji</w:t>
      </w:r>
    </w:p>
    <w:p w14:paraId="55E78995" w14:textId="77777777" w:rsidR="002F3269" w:rsidRPr="00BC5348"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kwotę wnioskowanego wsparcia</w:t>
      </w:r>
    </w:p>
    <w:p w14:paraId="09AFE427" w14:textId="63C720C7" w:rsidR="007146A4" w:rsidRPr="00BC5348" w:rsidRDefault="002F3269" w:rsidP="004A33E4">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ustaloną przez LGD kwotę wsparcia</w:t>
      </w:r>
      <w:r w:rsidR="007146A4" w:rsidRPr="00BC5348">
        <w:rPr>
          <w:rFonts w:ascii="Times New Roman" w:hAnsi="Times New Roman" w:cs="Times New Roman"/>
        </w:rPr>
        <w:t xml:space="preserve">, </w:t>
      </w:r>
    </w:p>
    <w:p w14:paraId="48A85080" w14:textId="77777777" w:rsidR="002F3269" w:rsidRPr="00BC5348"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wskazanie czy operacja mieści się w limicie środków wskazanym w ogłoszeniu o naborze wniosków o przyznanie pomocy</w:t>
      </w:r>
    </w:p>
    <w:p w14:paraId="7C2514AA" w14:textId="77777777" w:rsidR="005C0789" w:rsidRPr="00BC5348" w:rsidRDefault="005C0789" w:rsidP="0051670E">
      <w:pPr>
        <w:pStyle w:val="Akapitzlist"/>
        <w:numPr>
          <w:ilvl w:val="0"/>
          <w:numId w:val="54"/>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Lista operacji uszeregowana jest w kolejności malejącej liczby punktów uzyskanych przez operację w procesie jej oceny.</w:t>
      </w:r>
    </w:p>
    <w:p w14:paraId="3596B99E" w14:textId="77777777" w:rsidR="001B6784" w:rsidRPr="00BC5348" w:rsidRDefault="005C0789" w:rsidP="0051670E">
      <w:pPr>
        <w:pStyle w:val="Akapitzlist"/>
        <w:numPr>
          <w:ilvl w:val="0"/>
          <w:numId w:val="54"/>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W przypadku, gdy dwie lub więcej operacji uzyskało w procesie oceny taką samą liczbę punktów, o </w:t>
      </w:r>
      <w:r w:rsidR="00415321" w:rsidRPr="00BC5348">
        <w:rPr>
          <w:rFonts w:ascii="Times New Roman" w:hAnsi="Times New Roman" w:cs="Times New Roman"/>
        </w:rPr>
        <w:t>miejscu na liście operacji decyduje data i godzina złożenia wniosku.</w:t>
      </w:r>
    </w:p>
    <w:p w14:paraId="725B9F9D" w14:textId="77777777" w:rsidR="00E2747A" w:rsidRPr="00BC5348" w:rsidRDefault="002F3269" w:rsidP="0051670E">
      <w:pPr>
        <w:pStyle w:val="Akapitzlist"/>
        <w:numPr>
          <w:ilvl w:val="0"/>
          <w:numId w:val="54"/>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Dodatkowo Rada sporządza </w:t>
      </w:r>
      <w:r w:rsidR="00E2747A" w:rsidRPr="00BC5348">
        <w:rPr>
          <w:rFonts w:ascii="Times New Roman" w:hAnsi="Times New Roman" w:cs="Times New Roman"/>
        </w:rPr>
        <w:t xml:space="preserve">według powyższych zasad </w:t>
      </w:r>
      <w:r w:rsidRPr="00BC5348">
        <w:rPr>
          <w:rFonts w:ascii="Times New Roman" w:hAnsi="Times New Roman" w:cs="Times New Roman"/>
        </w:rPr>
        <w:t>listę operacji, które zostały uznane za zgodne</w:t>
      </w:r>
      <w:r w:rsidR="00C04DEE" w:rsidRPr="00BC5348">
        <w:rPr>
          <w:rFonts w:ascii="Times New Roman" w:hAnsi="Times New Roman" w:cs="Times New Roman"/>
        </w:rPr>
        <w:t xml:space="preserve"> i niezgodne </w:t>
      </w:r>
      <w:r w:rsidRPr="00BC5348">
        <w:rPr>
          <w:rFonts w:ascii="Times New Roman" w:hAnsi="Times New Roman" w:cs="Times New Roman"/>
        </w:rPr>
        <w:t>z LSR</w:t>
      </w:r>
      <w:r w:rsidR="00E2747A" w:rsidRPr="00BC5348">
        <w:rPr>
          <w:rFonts w:ascii="Times New Roman" w:hAnsi="Times New Roman" w:cs="Times New Roman"/>
        </w:rPr>
        <w:t xml:space="preserve"> oraz listę operacji, które zostały wybrane do </w:t>
      </w:r>
      <w:r w:rsidR="00C07FBB" w:rsidRPr="00BC5348">
        <w:rPr>
          <w:rFonts w:ascii="Times New Roman" w:hAnsi="Times New Roman" w:cs="Times New Roman"/>
        </w:rPr>
        <w:t>dofinansowania i listę operacji, które nie zostały wybrane do dofinansowania.</w:t>
      </w:r>
    </w:p>
    <w:p w14:paraId="4007333C" w14:textId="77777777" w:rsidR="00C07FBB" w:rsidRPr="00BC5348" w:rsidRDefault="00C07FBB" w:rsidP="0051670E">
      <w:pPr>
        <w:pStyle w:val="Akapitzlist"/>
        <w:numPr>
          <w:ilvl w:val="0"/>
          <w:numId w:val="54"/>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Każda z list przyjmuje postać uchwały.</w:t>
      </w:r>
    </w:p>
    <w:p w14:paraId="6F455F88" w14:textId="77777777" w:rsidR="00513CD6" w:rsidRPr="00BC5348" w:rsidRDefault="00513CD6" w:rsidP="0051670E">
      <w:pPr>
        <w:pStyle w:val="Akapitzlist"/>
        <w:numPr>
          <w:ilvl w:val="0"/>
          <w:numId w:val="54"/>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Z posiedzenia Rady sporządzany jest protokół, który zamieszczany jest na stronie internetowej LGD w terminie</w:t>
      </w:r>
      <w:r w:rsidR="00A96CF7" w:rsidRPr="00BC5348">
        <w:rPr>
          <w:rFonts w:ascii="Times New Roman" w:hAnsi="Times New Roman" w:cs="Times New Roman"/>
        </w:rPr>
        <w:t xml:space="preserve"> 7</w:t>
      </w:r>
      <w:r w:rsidRPr="00BC5348">
        <w:rPr>
          <w:rFonts w:ascii="Times New Roman" w:hAnsi="Times New Roman" w:cs="Times New Roman"/>
        </w:rPr>
        <w:t xml:space="preserve"> dni od daty zakończenia oceny.</w:t>
      </w:r>
    </w:p>
    <w:p w14:paraId="536EE355" w14:textId="77777777" w:rsidR="00B674A1" w:rsidRPr="00BC5348" w:rsidRDefault="00B674A1" w:rsidP="00B674A1">
      <w:pPr>
        <w:pStyle w:val="Akapitzlist"/>
        <w:suppressAutoHyphens w:val="0"/>
        <w:spacing w:before="120" w:after="120" w:line="240" w:lineRule="auto"/>
        <w:ind w:left="360"/>
        <w:jc w:val="both"/>
        <w:rPr>
          <w:rFonts w:ascii="Times New Roman" w:hAnsi="Times New Roman" w:cs="Times New Roman"/>
        </w:rPr>
      </w:pPr>
    </w:p>
    <w:p w14:paraId="601428B1" w14:textId="77777777" w:rsidR="00B674A1" w:rsidRPr="00BC5348" w:rsidRDefault="00B674A1" w:rsidP="0051670E">
      <w:pPr>
        <w:pStyle w:val="Akapitzlist"/>
        <w:numPr>
          <w:ilvl w:val="0"/>
          <w:numId w:val="53"/>
        </w:numPr>
        <w:suppressAutoHyphens w:val="0"/>
        <w:spacing w:before="120" w:after="120" w:line="240" w:lineRule="auto"/>
        <w:jc w:val="both"/>
        <w:rPr>
          <w:rFonts w:ascii="Times New Roman" w:hAnsi="Times New Roman" w:cs="Times New Roman"/>
          <w:b/>
        </w:rPr>
      </w:pPr>
      <w:r w:rsidRPr="00BC5348">
        <w:rPr>
          <w:rFonts w:ascii="Times New Roman" w:hAnsi="Times New Roman" w:cs="Times New Roman"/>
          <w:b/>
        </w:rPr>
        <w:t>Wezwanie Wnioskodawcy do wyjaśnienia lub uzupełnienia</w:t>
      </w:r>
    </w:p>
    <w:p w14:paraId="0069EEF6" w14:textId="77777777" w:rsidR="00B674A1" w:rsidRPr="00BC5348" w:rsidRDefault="00B674A1" w:rsidP="0051670E">
      <w:pPr>
        <w:pStyle w:val="Akapitzlist"/>
        <w:numPr>
          <w:ilvl w:val="0"/>
          <w:numId w:val="61"/>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Jeżeli w trakcie rozpatrywania wniosku </w:t>
      </w:r>
      <w:r w:rsidR="00380991" w:rsidRPr="00BC5348">
        <w:rPr>
          <w:rFonts w:ascii="Times New Roman" w:hAnsi="Times New Roman" w:cs="Times New Roman"/>
        </w:rPr>
        <w:t>o udzielenie wsparcia na operacje inne niż LGD konieczne jest uzyskanie wyjaśnień lub dokumentów niezbędnych do oceny zgodności operacji z LSR, wyboru operacji lub ustalenia kwoty wsparcia, LGD wzywa podmiot ubiegający się o to wsparcie do złożenia tych wyjaśnień lub dokumentów.</w:t>
      </w:r>
    </w:p>
    <w:p w14:paraId="7B0112FA" w14:textId="77777777" w:rsidR="00380991" w:rsidRPr="00BC5348" w:rsidRDefault="00380991" w:rsidP="0051670E">
      <w:pPr>
        <w:pStyle w:val="Akapitzlist"/>
        <w:numPr>
          <w:ilvl w:val="0"/>
          <w:numId w:val="61"/>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Wezwanie o którym mowa w pkt. 1 może się odbyć na każdym etapie oceny.</w:t>
      </w:r>
    </w:p>
    <w:p w14:paraId="73420930" w14:textId="77777777" w:rsidR="00C04DEE" w:rsidRPr="00BC5348" w:rsidRDefault="00C04DEE" w:rsidP="0051670E">
      <w:pPr>
        <w:pStyle w:val="Akapitzlist"/>
        <w:numPr>
          <w:ilvl w:val="0"/>
          <w:numId w:val="61"/>
        </w:numPr>
        <w:suppressAutoHyphens w:val="0"/>
        <w:spacing w:before="120" w:after="120" w:line="240" w:lineRule="auto"/>
        <w:ind w:hanging="357"/>
        <w:jc w:val="both"/>
        <w:rPr>
          <w:rFonts w:ascii="Times New Roman" w:hAnsi="Times New Roman" w:cs="Times New Roman"/>
        </w:rPr>
      </w:pPr>
      <w:r w:rsidRPr="00BC5348">
        <w:rPr>
          <w:rFonts w:ascii="Times New Roman" w:hAnsi="Times New Roman" w:cs="Times New Roman"/>
        </w:rPr>
        <w:t>Wezwanie wnioskodawcy przez LGD do złożenia wyjaśnień lub dokumentów ma miejsce co najmniej w przypadku, gdy:</w:t>
      </w:r>
    </w:p>
    <w:p w14:paraId="47677524" w14:textId="77777777" w:rsidR="00C04DEE" w:rsidRPr="00BC5348" w:rsidRDefault="00C04DEE" w:rsidP="0051670E">
      <w:pPr>
        <w:pStyle w:val="Default"/>
        <w:numPr>
          <w:ilvl w:val="0"/>
          <w:numId w:val="62"/>
        </w:numPr>
        <w:suppressAutoHyphens w:val="0"/>
        <w:autoSpaceDN w:val="0"/>
        <w:adjustRightInd w:val="0"/>
        <w:ind w:left="1080" w:hanging="357"/>
        <w:jc w:val="both"/>
        <w:rPr>
          <w:rFonts w:ascii="Times New Roman" w:hAnsi="Times New Roman" w:cs="Times New Roman"/>
          <w:color w:val="auto"/>
        </w:rPr>
      </w:pPr>
      <w:r w:rsidRPr="00BC5348">
        <w:rPr>
          <w:rFonts w:ascii="Times New Roman" w:hAnsi="Times New Roman" w:cs="Times New Roman"/>
          <w:color w:val="auto"/>
        </w:rPr>
        <w:t>dany dokument nie został załączony do wniosku pomimo zaznaczenia w formularzu wniosku, iż wnioskodawca go załącza oraz;</w:t>
      </w:r>
    </w:p>
    <w:p w14:paraId="6705C5E9" w14:textId="77777777" w:rsidR="00C04DEE" w:rsidRPr="00BC5348" w:rsidRDefault="00C04DEE" w:rsidP="0051670E">
      <w:pPr>
        <w:pStyle w:val="Default"/>
        <w:numPr>
          <w:ilvl w:val="0"/>
          <w:numId w:val="62"/>
        </w:numPr>
        <w:suppressAutoHyphens w:val="0"/>
        <w:autoSpaceDN w:val="0"/>
        <w:adjustRightInd w:val="0"/>
        <w:ind w:left="1080" w:hanging="357"/>
        <w:jc w:val="both"/>
        <w:rPr>
          <w:rFonts w:ascii="Times New Roman" w:hAnsi="Times New Roman" w:cs="Times New Roman"/>
          <w:color w:val="auto"/>
        </w:rPr>
      </w:pPr>
      <w:r w:rsidRPr="00BC5348">
        <w:rPr>
          <w:rFonts w:ascii="Times New Roman" w:hAnsi="Times New Roman" w:cs="Times New Roman"/>
          <w:color w:val="auto"/>
        </w:rPr>
        <w:t>dany dokument nie został załączony (niezależnie od deklaracji wnioskodawcy wyrażonej we wniosku), a z formularza wniosku wynika, że jest to dokument obowiązkowy;</w:t>
      </w:r>
    </w:p>
    <w:p w14:paraId="638661B2" w14:textId="77777777" w:rsidR="00C04DEE" w:rsidRPr="00BC5348" w:rsidRDefault="00C04DEE" w:rsidP="0051670E">
      <w:pPr>
        <w:pStyle w:val="Default"/>
        <w:numPr>
          <w:ilvl w:val="0"/>
          <w:numId w:val="62"/>
        </w:numPr>
        <w:suppressAutoHyphens w:val="0"/>
        <w:autoSpaceDN w:val="0"/>
        <w:adjustRightInd w:val="0"/>
        <w:ind w:left="1080" w:hanging="357"/>
        <w:jc w:val="both"/>
        <w:rPr>
          <w:rFonts w:ascii="Times New Roman" w:hAnsi="Times New Roman" w:cs="Times New Roman"/>
          <w:color w:val="auto"/>
        </w:rPr>
      </w:pPr>
      <w:r w:rsidRPr="00BC5348">
        <w:rPr>
          <w:rFonts w:ascii="Times New Roman" w:hAnsi="Times New Roman" w:cs="Times New Roman"/>
          <w:color w:val="auto"/>
        </w:rPr>
        <w:t>informacje zawarte we wniosku o przyznanie pomocy oraz załącznikach są rozbieżne.</w:t>
      </w:r>
    </w:p>
    <w:p w14:paraId="355ED2A4" w14:textId="77777777" w:rsidR="00C04DEE" w:rsidRPr="00BC5348" w:rsidRDefault="00C04DEE" w:rsidP="00C04DEE">
      <w:pPr>
        <w:pStyle w:val="Akapitzlist"/>
        <w:suppressAutoHyphens w:val="0"/>
        <w:spacing w:before="120" w:after="120" w:line="240" w:lineRule="auto"/>
        <w:ind w:left="0"/>
        <w:jc w:val="both"/>
        <w:rPr>
          <w:rFonts w:ascii="Times New Roman" w:hAnsi="Times New Roman" w:cs="Times New Roman"/>
        </w:rPr>
      </w:pPr>
    </w:p>
    <w:p w14:paraId="11C3A36A" w14:textId="77777777" w:rsidR="00C04DEE" w:rsidRPr="00BC5348" w:rsidRDefault="00380991" w:rsidP="0051670E">
      <w:pPr>
        <w:pStyle w:val="Akapitzlist"/>
        <w:numPr>
          <w:ilvl w:val="0"/>
          <w:numId w:val="61"/>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lastRenderedPageBreak/>
        <w:t xml:space="preserve">Wezwanie ma postać pisma z uwagami, które podmiot ubiegający się o wsparcie odbiera osobiście w siedzibie LGD na wezwanie telefoniczne LGD w określonym przez LGD terminie jednak nie dłuższym niż 3 dni od dnia </w:t>
      </w:r>
      <w:r w:rsidR="000005FB" w:rsidRPr="00BC5348">
        <w:rPr>
          <w:rFonts w:ascii="Times New Roman" w:hAnsi="Times New Roman" w:cs="Times New Roman"/>
        </w:rPr>
        <w:t xml:space="preserve">przekazania telefonicznej informacji w/w podmiotowi. </w:t>
      </w:r>
    </w:p>
    <w:p w14:paraId="1960D813" w14:textId="77777777" w:rsidR="004F4B21" w:rsidRPr="00BC5348" w:rsidRDefault="004F4B21" w:rsidP="0051670E">
      <w:pPr>
        <w:pStyle w:val="Default"/>
        <w:numPr>
          <w:ilvl w:val="0"/>
          <w:numId w:val="61"/>
        </w:numPr>
        <w:suppressAutoHyphens w:val="0"/>
        <w:autoSpaceDN w:val="0"/>
        <w:adjustRightInd w:val="0"/>
        <w:spacing w:line="300" w:lineRule="exact"/>
        <w:jc w:val="both"/>
        <w:rPr>
          <w:rFonts w:ascii="Times New Roman" w:hAnsi="Times New Roman" w:cs="Times New Roman"/>
          <w:color w:val="auto"/>
        </w:rPr>
      </w:pPr>
      <w:r w:rsidRPr="00BC5348">
        <w:rPr>
          <w:rFonts w:ascii="Times New Roman" w:hAnsi="Times New Roman" w:cs="Times New Roman"/>
          <w:color w:val="auto"/>
        </w:rPr>
        <w:t>Na prośbę Wnioskodawcy pismo może być przesłane drogą elektroniczną, przy czym termin, o którym mowa w ust. 7 liczony jest od dnia wysłania pisma na wskazany adres poczty elektronicznej.</w:t>
      </w:r>
    </w:p>
    <w:p w14:paraId="334E1E14" w14:textId="77777777" w:rsidR="000005FB" w:rsidRPr="00BC5348" w:rsidRDefault="000005FB" w:rsidP="0051670E">
      <w:pPr>
        <w:pStyle w:val="Akapitzlist"/>
        <w:numPr>
          <w:ilvl w:val="0"/>
          <w:numId w:val="61"/>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Pracownik biura przygotowuje notatkę z rozmowy telefonicznej, którą umieszcza pod kopią pisma. Notatka zawiera datę i godzinę przekazania telefonicznego wezwania podmiotowi ubiegającego się o wparcie.</w:t>
      </w:r>
      <w:r w:rsidR="004F4B21" w:rsidRPr="00BC5348">
        <w:rPr>
          <w:rFonts w:ascii="Times New Roman" w:hAnsi="Times New Roman" w:cs="Times New Roman"/>
        </w:rPr>
        <w:t xml:space="preserve"> W przypadku przesłania pisma drogą poczty elektronicznej pracownik biura dokonuje wydruku z poczty elektronicznej. Wydruk załączany jest pod kopią pisma.</w:t>
      </w:r>
    </w:p>
    <w:p w14:paraId="56E4C28D" w14:textId="77777777" w:rsidR="000005FB" w:rsidRPr="00BC5348" w:rsidRDefault="000005FB" w:rsidP="0051670E">
      <w:pPr>
        <w:pStyle w:val="Akapitzlist"/>
        <w:numPr>
          <w:ilvl w:val="0"/>
          <w:numId w:val="61"/>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Podmiot ubiegający się o wsparcie zobowiązany jest do przedłożenia wyjaśnień lub dokumentów niezbędnych do oceny operacji z LSR, wyboru operacji lub ustalenia kwoty wsparcia zgodnie z prawdą i bez zatajania czegokolwiek w terminie 3 dni roboczych od dnia odebrania pisma. </w:t>
      </w:r>
    </w:p>
    <w:p w14:paraId="21087A89" w14:textId="77777777" w:rsidR="004F4B21" w:rsidRPr="00BC5348" w:rsidRDefault="004F4B21" w:rsidP="0051670E">
      <w:pPr>
        <w:pStyle w:val="Default"/>
        <w:numPr>
          <w:ilvl w:val="0"/>
          <w:numId w:val="61"/>
        </w:numPr>
        <w:suppressAutoHyphens w:val="0"/>
        <w:autoSpaceDN w:val="0"/>
        <w:adjustRightInd w:val="0"/>
        <w:spacing w:line="300" w:lineRule="exact"/>
        <w:jc w:val="both"/>
        <w:rPr>
          <w:rFonts w:ascii="Times New Roman" w:hAnsi="Times New Roman" w:cs="Times New Roman"/>
          <w:color w:val="auto"/>
        </w:rPr>
      </w:pPr>
      <w:r w:rsidRPr="00BC5348">
        <w:rPr>
          <w:rFonts w:ascii="Times New Roman" w:hAnsi="Times New Roman" w:cs="Times New Roman"/>
          <w:color w:val="auto"/>
        </w:rPr>
        <w:t>W przypadku braku możliwości kontaktu telefonicznego z Wnioskodawcą LGD dostarcza pismo w inny skuteczny sposób.</w:t>
      </w:r>
    </w:p>
    <w:p w14:paraId="5D518F0B" w14:textId="77777777" w:rsidR="004F4B21" w:rsidRPr="00BC5348" w:rsidRDefault="004F4B21" w:rsidP="0051670E">
      <w:pPr>
        <w:pStyle w:val="Default"/>
        <w:numPr>
          <w:ilvl w:val="0"/>
          <w:numId w:val="61"/>
        </w:numPr>
        <w:suppressAutoHyphens w:val="0"/>
        <w:autoSpaceDN w:val="0"/>
        <w:adjustRightInd w:val="0"/>
        <w:spacing w:line="300" w:lineRule="exact"/>
        <w:jc w:val="both"/>
        <w:rPr>
          <w:rFonts w:ascii="Times New Roman" w:hAnsi="Times New Roman" w:cs="Times New Roman"/>
          <w:color w:val="auto"/>
        </w:rPr>
      </w:pPr>
      <w:r w:rsidRPr="00BC5348">
        <w:rPr>
          <w:rFonts w:ascii="Times New Roman" w:hAnsi="Times New Roman" w:cs="Times New Roman"/>
          <w:color w:val="auto"/>
        </w:rPr>
        <w:t>W przypadku nie dotrzymania terminu wskazanego w ust. 7 lub braku złożenia wyjaśnień, LGD rozpatruje sprawę na podstawie dokumentów złożonych pierwotnie w LGD.</w:t>
      </w:r>
    </w:p>
    <w:p w14:paraId="1CE97875" w14:textId="77777777" w:rsidR="004F4B21" w:rsidRPr="00BC5348" w:rsidRDefault="004F4B21" w:rsidP="0051670E">
      <w:pPr>
        <w:pStyle w:val="Default"/>
        <w:numPr>
          <w:ilvl w:val="0"/>
          <w:numId w:val="61"/>
        </w:numPr>
        <w:suppressAutoHyphens w:val="0"/>
        <w:autoSpaceDN w:val="0"/>
        <w:adjustRightInd w:val="0"/>
        <w:spacing w:line="300" w:lineRule="exact"/>
        <w:jc w:val="both"/>
        <w:rPr>
          <w:rFonts w:ascii="Times New Roman" w:hAnsi="Times New Roman" w:cs="Times New Roman"/>
          <w:color w:val="auto"/>
        </w:rPr>
      </w:pPr>
      <w:r w:rsidRPr="00BC5348">
        <w:rPr>
          <w:rFonts w:ascii="Times New Roman" w:hAnsi="Times New Roman" w:cs="Times New Roman"/>
          <w:color w:val="auto"/>
        </w:rPr>
        <w:t>LGD może wezwać Wnioskodawcę do złożenia dokumentów lub wyjaśnień jednokrotnie.</w:t>
      </w:r>
    </w:p>
    <w:p w14:paraId="43BEE3B7" w14:textId="77777777" w:rsidR="00833FFC" w:rsidRPr="00BC5348" w:rsidRDefault="00833FFC" w:rsidP="00C065D4">
      <w:pPr>
        <w:spacing w:before="120" w:after="120" w:line="240" w:lineRule="auto"/>
        <w:jc w:val="center"/>
        <w:rPr>
          <w:rFonts w:ascii="Times New Roman" w:hAnsi="Times New Roman" w:cs="Times New Roman"/>
        </w:rPr>
      </w:pPr>
    </w:p>
    <w:p w14:paraId="0D32BAB3" w14:textId="77777777" w:rsidR="00C065D4" w:rsidRPr="00BC5348" w:rsidRDefault="00C065D4" w:rsidP="00C065D4">
      <w:pPr>
        <w:spacing w:before="120" w:after="120" w:line="240" w:lineRule="auto"/>
        <w:jc w:val="center"/>
        <w:rPr>
          <w:rFonts w:ascii="Times New Roman" w:hAnsi="Times New Roman" w:cs="Times New Roman"/>
        </w:rPr>
      </w:pPr>
      <w:r w:rsidRPr="00BC5348">
        <w:rPr>
          <w:rFonts w:ascii="Times New Roman" w:hAnsi="Times New Roman" w:cs="Times New Roman"/>
        </w:rPr>
        <w:t>§6</w:t>
      </w:r>
    </w:p>
    <w:p w14:paraId="6E3128FC" w14:textId="77777777" w:rsidR="00C065D4" w:rsidRPr="00BC5348" w:rsidRDefault="00C065D4" w:rsidP="005224F9">
      <w:pPr>
        <w:spacing w:before="120" w:after="120" w:line="240" w:lineRule="auto"/>
        <w:jc w:val="center"/>
        <w:rPr>
          <w:rFonts w:ascii="Times New Roman" w:hAnsi="Times New Roman" w:cs="Times New Roman"/>
          <w:b/>
        </w:rPr>
      </w:pPr>
      <w:r w:rsidRPr="00BC5348">
        <w:rPr>
          <w:rFonts w:ascii="Times New Roman" w:hAnsi="Times New Roman" w:cs="Times New Roman"/>
          <w:b/>
        </w:rPr>
        <w:t>ZASADY PRZEKAZANIA INFORMACJI WNIOSKODAWCY</w:t>
      </w:r>
    </w:p>
    <w:p w14:paraId="6EFE4215" w14:textId="77777777" w:rsidR="00C065D4" w:rsidRPr="00BC5348" w:rsidRDefault="00C065D4" w:rsidP="00831158">
      <w:pPr>
        <w:pStyle w:val="Akapitzlist"/>
        <w:numPr>
          <w:ilvl w:val="0"/>
          <w:numId w:val="25"/>
        </w:numPr>
        <w:suppressAutoHyphens w:val="0"/>
        <w:spacing w:before="120" w:after="120" w:line="240" w:lineRule="auto"/>
        <w:ind w:left="142" w:hanging="284"/>
        <w:rPr>
          <w:rFonts w:ascii="Times New Roman" w:hAnsi="Times New Roman" w:cs="Times New Roman"/>
          <w:lang w:eastAsia="en-US"/>
        </w:rPr>
      </w:pPr>
      <w:r w:rsidRPr="00BC5348">
        <w:rPr>
          <w:rFonts w:ascii="Times New Roman" w:hAnsi="Times New Roman" w:cs="Times New Roman"/>
          <w:lang w:eastAsia="pl-PL"/>
        </w:rPr>
        <w:t>W terminie 7 dni od dnia zakończenia wyboru operacji LGD:</w:t>
      </w:r>
    </w:p>
    <w:p w14:paraId="2B3A0742" w14:textId="2AB250AD" w:rsidR="005224F9" w:rsidRPr="00BC5348" w:rsidRDefault="00C065D4" w:rsidP="0051670E">
      <w:pPr>
        <w:pStyle w:val="Akapitzlist"/>
        <w:numPr>
          <w:ilvl w:val="0"/>
          <w:numId w:val="59"/>
        </w:numPr>
        <w:suppressAutoHyphens w:val="0"/>
        <w:spacing w:before="120" w:after="120" w:line="240" w:lineRule="auto"/>
        <w:jc w:val="both"/>
        <w:rPr>
          <w:rFonts w:ascii="Times New Roman" w:hAnsi="Times New Roman" w:cs="Times New Roman"/>
          <w:lang w:eastAsia="pl-PL"/>
        </w:rPr>
      </w:pPr>
      <w:r w:rsidRPr="00BC5348">
        <w:rPr>
          <w:rFonts w:ascii="Times New Roman" w:hAnsi="Times New Roman" w:cs="Times New Roman"/>
          <w:lang w:eastAsia="pl-PL"/>
        </w:rPr>
        <w:t xml:space="preserve">informuje na piśmie wnioskodawcę o wyniku </w:t>
      </w:r>
      <w:r w:rsidR="00643F57" w:rsidRPr="00BC5348">
        <w:rPr>
          <w:rFonts w:ascii="Times New Roman" w:hAnsi="Times New Roman" w:cs="Times New Roman"/>
          <w:lang w:eastAsia="pl-PL"/>
        </w:rPr>
        <w:t xml:space="preserve">oceny </w:t>
      </w:r>
      <w:r w:rsidRPr="00BC5348">
        <w:rPr>
          <w:rFonts w:ascii="Times New Roman" w:hAnsi="Times New Roman" w:cs="Times New Roman"/>
          <w:lang w:eastAsia="pl-PL"/>
        </w:rPr>
        <w:t xml:space="preserve">zgodności jego operacji </w:t>
      </w:r>
      <w:r w:rsidR="00A96CF7" w:rsidRPr="00BC5348">
        <w:rPr>
          <w:rFonts w:ascii="Times New Roman" w:hAnsi="Times New Roman" w:cs="Times New Roman"/>
          <w:lang w:eastAsia="pl-PL"/>
        </w:rPr>
        <w:t xml:space="preserve">z </w:t>
      </w:r>
      <w:r w:rsidRPr="00BC5348">
        <w:rPr>
          <w:rFonts w:ascii="Times New Roman" w:hAnsi="Times New Roman" w:cs="Times New Roman"/>
          <w:lang w:eastAsia="pl-PL"/>
        </w:rPr>
        <w:t>LSR lub wyniku wyboru</w:t>
      </w:r>
      <w:r w:rsidR="00643F57" w:rsidRPr="00BC5348">
        <w:rPr>
          <w:rFonts w:ascii="Times New Roman" w:hAnsi="Times New Roman" w:cs="Times New Roman"/>
          <w:lang w:eastAsia="pl-PL"/>
        </w:rPr>
        <w:t>,</w:t>
      </w:r>
      <w:r w:rsidRPr="00BC5348">
        <w:rPr>
          <w:rFonts w:ascii="Times New Roman" w:hAnsi="Times New Roman" w:cs="Times New Roman"/>
          <w:lang w:eastAsia="pl-PL"/>
        </w:rPr>
        <w:t xml:space="preserve"> w tym oceny w zakresie spełnienia kryteriów wyboru wraz z uzasadnieniem</w:t>
      </w:r>
      <w:r w:rsidRPr="00BC5348">
        <w:rPr>
          <w:rFonts w:ascii="Times New Roman" w:hAnsi="Times New Roman" w:cs="Times New Roman"/>
          <w:lang w:eastAsia="pl-PL"/>
        </w:rPr>
        <w:br/>
        <w:t xml:space="preserve">i podaniem liczby punktów otrzymanych przez operację, </w:t>
      </w:r>
      <w:r w:rsidR="008B1269" w:rsidRPr="00BC5348">
        <w:rPr>
          <w:rFonts w:ascii="Times New Roman" w:hAnsi="Times New Roman" w:cs="Times New Roman"/>
          <w:lang w:eastAsia="pl-PL"/>
        </w:rPr>
        <w:t xml:space="preserve">LGD informuje również o ustalonej kwocie wsparcia, </w:t>
      </w:r>
      <w:r w:rsidRPr="00BC5348">
        <w:rPr>
          <w:rFonts w:ascii="Times New Roman" w:hAnsi="Times New Roman" w:cs="Times New Roman"/>
          <w:lang w:eastAsia="pl-PL"/>
        </w:rPr>
        <w:t>a w przypadku poz</w:t>
      </w:r>
      <w:r w:rsidR="005224F9" w:rsidRPr="00BC5348">
        <w:rPr>
          <w:rFonts w:ascii="Times New Roman" w:hAnsi="Times New Roman" w:cs="Times New Roman"/>
          <w:lang w:eastAsia="pl-PL"/>
        </w:rPr>
        <w:t>ytywnego wyniku wyboru wskazuje</w:t>
      </w:r>
      <w:r w:rsidRPr="00BC5348">
        <w:rPr>
          <w:rFonts w:ascii="Times New Roman" w:hAnsi="Times New Roman" w:cs="Times New Roman"/>
          <w:lang w:eastAsia="pl-PL"/>
        </w:rPr>
        <w:t xml:space="preserve">, czy operacja mieści się w limicie wskazanym </w:t>
      </w:r>
      <w:r w:rsidR="00643F57" w:rsidRPr="00BC5348">
        <w:rPr>
          <w:rFonts w:ascii="Times New Roman" w:hAnsi="Times New Roman" w:cs="Times New Roman"/>
          <w:lang w:eastAsia="pl-PL"/>
        </w:rPr>
        <w:t>w ogłoszeniu o naborze wniosków</w:t>
      </w:r>
      <w:r w:rsidR="007146A4" w:rsidRPr="00BC5348">
        <w:rPr>
          <w:rFonts w:ascii="Times New Roman" w:hAnsi="Times New Roman" w:cs="Times New Roman"/>
          <w:lang w:eastAsia="pl-PL"/>
        </w:rPr>
        <w:t xml:space="preserve">. Jednocześnie LGD informuje wnioskodawcę o tym, że limity naboru ustalony jest w walucie EUR, który zostanie przeliczony przez ZW po kursie bieżącym (kurs wymiany euro do złotego publikowany przez Europejski Bank Centralny </w:t>
      </w:r>
      <w:r w:rsidR="009C6362" w:rsidRPr="00BC5348">
        <w:rPr>
          <w:rFonts w:ascii="Times New Roman" w:hAnsi="Times New Roman" w:cs="Times New Roman"/>
          <w:lang w:eastAsia="pl-PL"/>
        </w:rPr>
        <w:t>(EBC) z poprzedniego dnia pracy Komisji Europejskiej w miesiącu poprzedzającym miesiąc dokonania obliczeń).</w:t>
      </w:r>
    </w:p>
    <w:p w14:paraId="6C352A8B" w14:textId="180F5A41" w:rsidR="00C065D4" w:rsidRPr="00BC5348" w:rsidRDefault="00C065D4" w:rsidP="0051670E">
      <w:pPr>
        <w:pStyle w:val="Akapitzlist"/>
        <w:numPr>
          <w:ilvl w:val="0"/>
          <w:numId w:val="59"/>
        </w:numPr>
        <w:suppressAutoHyphens w:val="0"/>
        <w:spacing w:before="120" w:after="120" w:line="240" w:lineRule="auto"/>
        <w:jc w:val="both"/>
        <w:rPr>
          <w:rFonts w:ascii="Times New Roman" w:hAnsi="Times New Roman" w:cs="Times New Roman"/>
          <w:lang w:eastAsia="pl-PL"/>
        </w:rPr>
      </w:pPr>
      <w:r w:rsidRPr="00BC5348">
        <w:rPr>
          <w:rFonts w:ascii="Times New Roman" w:hAnsi="Times New Roman" w:cs="Times New Roman"/>
          <w:lang w:eastAsia="pl-PL"/>
        </w:rPr>
        <w:t xml:space="preserve">zamieszcza na stronie internetowej </w:t>
      </w:r>
      <w:r w:rsidR="00643F57" w:rsidRPr="00BC5348">
        <w:rPr>
          <w:rFonts w:ascii="Times New Roman" w:hAnsi="Times New Roman" w:cs="Times New Roman"/>
          <w:lang w:eastAsia="pl-PL"/>
        </w:rPr>
        <w:t xml:space="preserve">listę </w:t>
      </w:r>
      <w:r w:rsidR="008B1269" w:rsidRPr="00BC5348">
        <w:rPr>
          <w:rFonts w:ascii="Times New Roman" w:hAnsi="Times New Roman" w:cs="Times New Roman"/>
          <w:lang w:eastAsia="pl-PL"/>
        </w:rPr>
        <w:t xml:space="preserve">operacji zgodnych z LSR oraz </w:t>
      </w:r>
      <w:r w:rsidRPr="00BC5348">
        <w:rPr>
          <w:rFonts w:ascii="Times New Roman" w:hAnsi="Times New Roman" w:cs="Times New Roman"/>
          <w:lang w:eastAsia="pl-PL"/>
        </w:rPr>
        <w:t>listę operacji wybranych ze wskazaniem, które operacje mieszczą się w limicie środków wskazanym</w:t>
      </w:r>
      <w:r w:rsidR="00CE6374" w:rsidRPr="00BC5348">
        <w:rPr>
          <w:rFonts w:ascii="Times New Roman" w:hAnsi="Times New Roman" w:cs="Times New Roman"/>
          <w:lang w:eastAsia="pl-PL"/>
        </w:rPr>
        <w:t xml:space="preserve"> </w:t>
      </w:r>
      <w:r w:rsidRPr="00BC5348">
        <w:rPr>
          <w:rFonts w:ascii="Times New Roman" w:hAnsi="Times New Roman" w:cs="Times New Roman"/>
          <w:lang w:eastAsia="pl-PL"/>
        </w:rPr>
        <w:t>w ogłoszeniu o naborze wniosków wraz z protokołem z posiedzenia Rady</w:t>
      </w:r>
      <w:r w:rsidR="00CE6374" w:rsidRPr="00BC5348">
        <w:rPr>
          <w:rFonts w:ascii="Times New Roman" w:hAnsi="Times New Roman" w:cs="Times New Roman"/>
          <w:lang w:eastAsia="pl-PL"/>
        </w:rPr>
        <w:t>. W przypadku ogłoszenia naborów po przewalutowaniu budżetu LSR z PLN na EUR, do listy przyjmuje się limit w walucie PLN, przeliczając wskazany w ogłoszeniu limit w walucie EUR po kursie 4,00 PLN/EUR. Przy listach operacji LGD zamieszcza również informacje o tym, że limit naboru ustalony jest w walucie EUR, który zostanie przeliczny przez Zarząd Województwa po kursie bieżącym.</w:t>
      </w:r>
    </w:p>
    <w:p w14:paraId="4EADFFD8" w14:textId="77777777" w:rsidR="00C065D4" w:rsidRPr="00BC5348" w:rsidRDefault="00DA2C03" w:rsidP="0051670E">
      <w:pPr>
        <w:pStyle w:val="Akapitzlist"/>
        <w:numPr>
          <w:ilvl w:val="0"/>
          <w:numId w:val="59"/>
        </w:numPr>
        <w:suppressAutoHyphens w:val="0"/>
        <w:spacing w:before="120" w:after="120" w:line="240" w:lineRule="auto"/>
        <w:jc w:val="both"/>
        <w:rPr>
          <w:rFonts w:ascii="Times New Roman" w:hAnsi="Times New Roman" w:cs="Times New Roman"/>
          <w:lang w:eastAsia="pl-PL"/>
        </w:rPr>
      </w:pPr>
      <w:r w:rsidRPr="00BC5348">
        <w:rPr>
          <w:rFonts w:ascii="Times New Roman" w:hAnsi="Times New Roman" w:cs="Times New Roman"/>
          <w:lang w:eastAsia="pl-PL"/>
        </w:rPr>
        <w:t>przekazuje Zarządowi W</w:t>
      </w:r>
      <w:r w:rsidR="00C065D4" w:rsidRPr="00BC5348">
        <w:rPr>
          <w:rFonts w:ascii="Times New Roman" w:hAnsi="Times New Roman" w:cs="Times New Roman"/>
          <w:lang w:eastAsia="pl-PL"/>
        </w:rPr>
        <w:t>ojewództwa wnioski o udzielenie wsparcia wraz z dokumentami potwierdzającymi dokonanie wybory operacji.</w:t>
      </w:r>
    </w:p>
    <w:p w14:paraId="043CEA4C" w14:textId="77777777" w:rsidR="00C065D4" w:rsidRPr="00BC5348" w:rsidRDefault="00C065D4" w:rsidP="00091FE2">
      <w:pPr>
        <w:pStyle w:val="Akapitzlist"/>
        <w:numPr>
          <w:ilvl w:val="0"/>
          <w:numId w:val="9"/>
        </w:numPr>
        <w:suppressAutoHyphens w:val="0"/>
        <w:spacing w:before="120" w:after="120" w:line="240" w:lineRule="auto"/>
        <w:ind w:left="142"/>
        <w:jc w:val="both"/>
        <w:rPr>
          <w:rFonts w:ascii="Times New Roman" w:hAnsi="Times New Roman" w:cs="Times New Roman"/>
        </w:rPr>
      </w:pPr>
      <w:r w:rsidRPr="00BC5348">
        <w:rPr>
          <w:rFonts w:ascii="Times New Roman" w:hAnsi="Times New Roman" w:cs="Times New Roman"/>
          <w:lang w:eastAsia="pl-PL"/>
        </w:rPr>
        <w:t>Pismo, o którym mowa w § 6 ust. 1 lit. a podpisuje osoba upoważniona, reprezentująca LGD.</w:t>
      </w:r>
    </w:p>
    <w:p w14:paraId="2FF51D82" w14:textId="77777777" w:rsidR="00C065D4" w:rsidRPr="00BC5348" w:rsidRDefault="00C065D4" w:rsidP="00BA4D47">
      <w:pPr>
        <w:pStyle w:val="Akapitzlist"/>
        <w:numPr>
          <w:ilvl w:val="0"/>
          <w:numId w:val="9"/>
        </w:numPr>
        <w:suppressAutoHyphens w:val="0"/>
        <w:spacing w:after="0" w:line="240" w:lineRule="auto"/>
        <w:ind w:left="142"/>
        <w:jc w:val="both"/>
        <w:rPr>
          <w:rFonts w:ascii="Times New Roman" w:hAnsi="Times New Roman" w:cs="Times New Roman"/>
        </w:rPr>
      </w:pPr>
      <w:r w:rsidRPr="00BC5348">
        <w:rPr>
          <w:rFonts w:ascii="Times New Roman" w:hAnsi="Times New Roman" w:cs="Times New Roman"/>
        </w:rPr>
        <w:t xml:space="preserve">Pismo, o którym mowa w </w:t>
      </w:r>
      <w:r w:rsidRPr="00BC5348">
        <w:rPr>
          <w:rFonts w:ascii="Times New Roman" w:hAnsi="Times New Roman" w:cs="Times New Roman"/>
          <w:lang w:eastAsia="pl-PL"/>
        </w:rPr>
        <w:t xml:space="preserve">§ 6 ust. 1 lit. a </w:t>
      </w:r>
      <w:r w:rsidRPr="00BC5348">
        <w:rPr>
          <w:rFonts w:ascii="Times New Roman" w:hAnsi="Times New Roman" w:cs="Times New Roman"/>
        </w:rPr>
        <w:t>zostanie dostarczone listem poleconym za zwrotnym potwierdzeniem odbioru</w:t>
      </w:r>
      <w:r w:rsidR="008B1269" w:rsidRPr="00BC5348">
        <w:rPr>
          <w:rFonts w:ascii="Times New Roman" w:hAnsi="Times New Roman" w:cs="Times New Roman"/>
        </w:rPr>
        <w:t xml:space="preserve"> oraz drogą poczty elektronicznej (o ile wnioskodawca podał adres). Pismo można dostarczyć również osobiście. Wówczas na kopii pisma wnioskodawca potwierdza podpisem osobisty odbiór wraz z datą odbioru.</w:t>
      </w:r>
    </w:p>
    <w:p w14:paraId="6979CB08" w14:textId="77777777" w:rsidR="00C065D4" w:rsidRPr="00BC5348" w:rsidRDefault="00C065D4" w:rsidP="00BA4D47">
      <w:pPr>
        <w:pStyle w:val="Default"/>
        <w:numPr>
          <w:ilvl w:val="0"/>
          <w:numId w:val="9"/>
        </w:numPr>
        <w:suppressAutoHyphens w:val="0"/>
        <w:autoSpaceDE/>
        <w:ind w:left="142"/>
        <w:jc w:val="both"/>
        <w:rPr>
          <w:rFonts w:ascii="Times New Roman" w:hAnsi="Times New Roman" w:cs="Times New Roman"/>
          <w:color w:val="auto"/>
          <w:sz w:val="22"/>
          <w:szCs w:val="22"/>
        </w:rPr>
      </w:pPr>
      <w:r w:rsidRPr="00BC5348">
        <w:rPr>
          <w:rFonts w:ascii="Times New Roman" w:hAnsi="Times New Roman" w:cs="Times New Roman"/>
          <w:color w:val="auto"/>
          <w:sz w:val="22"/>
          <w:szCs w:val="22"/>
        </w:rPr>
        <w:t>W przypadku operacji, która:</w:t>
      </w:r>
    </w:p>
    <w:p w14:paraId="006EE4B3" w14:textId="77777777" w:rsidR="00C065D4" w:rsidRPr="00BC5348" w:rsidRDefault="00C065D4" w:rsidP="00BA4D47">
      <w:pPr>
        <w:pStyle w:val="Default"/>
        <w:numPr>
          <w:ilvl w:val="0"/>
          <w:numId w:val="8"/>
        </w:numPr>
        <w:suppressAutoHyphens w:val="0"/>
        <w:autoSpaceDE/>
        <w:jc w:val="both"/>
        <w:rPr>
          <w:rFonts w:ascii="Times New Roman" w:hAnsi="Times New Roman" w:cs="Times New Roman"/>
          <w:color w:val="auto"/>
          <w:sz w:val="22"/>
          <w:szCs w:val="22"/>
        </w:rPr>
      </w:pPr>
      <w:r w:rsidRPr="00BC5348">
        <w:rPr>
          <w:rFonts w:ascii="Times New Roman" w:hAnsi="Times New Roman" w:cs="Times New Roman"/>
          <w:color w:val="auto"/>
          <w:sz w:val="22"/>
          <w:szCs w:val="22"/>
        </w:rPr>
        <w:t>uzyskała negatywną ocenę zgodności z LSR,</w:t>
      </w:r>
    </w:p>
    <w:p w14:paraId="394864FE" w14:textId="77777777" w:rsidR="00C065D4" w:rsidRPr="00BC5348" w:rsidRDefault="00C065D4" w:rsidP="00BA4D47">
      <w:pPr>
        <w:pStyle w:val="Default"/>
        <w:numPr>
          <w:ilvl w:val="0"/>
          <w:numId w:val="8"/>
        </w:numPr>
        <w:suppressAutoHyphens w:val="0"/>
        <w:autoSpaceDE/>
        <w:jc w:val="both"/>
        <w:rPr>
          <w:rFonts w:ascii="Times New Roman" w:hAnsi="Times New Roman" w:cs="Times New Roman"/>
          <w:color w:val="auto"/>
          <w:sz w:val="22"/>
          <w:szCs w:val="22"/>
        </w:rPr>
      </w:pPr>
      <w:r w:rsidRPr="00BC5348">
        <w:rPr>
          <w:rFonts w:ascii="Times New Roman" w:hAnsi="Times New Roman" w:cs="Times New Roman"/>
          <w:color w:val="auto"/>
          <w:sz w:val="22"/>
          <w:szCs w:val="22"/>
        </w:rPr>
        <w:t>nie uzyskała minimalnej liczby punktów określonej w ogłoszeniu o naborze wniosków,</w:t>
      </w:r>
    </w:p>
    <w:p w14:paraId="2957466F" w14:textId="77777777" w:rsidR="00C065D4" w:rsidRPr="00BC5348" w:rsidRDefault="00C065D4" w:rsidP="00BA4D47">
      <w:pPr>
        <w:pStyle w:val="Default"/>
        <w:numPr>
          <w:ilvl w:val="0"/>
          <w:numId w:val="8"/>
        </w:numPr>
        <w:suppressAutoHyphens w:val="0"/>
        <w:autoSpaceDE/>
        <w:jc w:val="both"/>
        <w:rPr>
          <w:rFonts w:ascii="Times New Roman" w:hAnsi="Times New Roman" w:cs="Times New Roman"/>
          <w:color w:val="auto"/>
          <w:sz w:val="22"/>
          <w:szCs w:val="22"/>
        </w:rPr>
      </w:pPr>
      <w:r w:rsidRPr="00BC5348">
        <w:rPr>
          <w:rFonts w:ascii="Times New Roman" w:hAnsi="Times New Roman" w:cs="Times New Roman"/>
          <w:color w:val="auto"/>
          <w:sz w:val="22"/>
          <w:szCs w:val="22"/>
        </w:rPr>
        <w:t>nie mieści się w limicie środków wskazanym w ogłoszeniu o naborze tych wniosków,</w:t>
      </w:r>
    </w:p>
    <w:p w14:paraId="1435CD52" w14:textId="77777777" w:rsidR="00C065D4" w:rsidRPr="00BC5348" w:rsidRDefault="00C065D4" w:rsidP="00BA4D47">
      <w:pPr>
        <w:pStyle w:val="Default"/>
        <w:ind w:left="142"/>
        <w:jc w:val="both"/>
        <w:rPr>
          <w:rFonts w:ascii="Times New Roman" w:hAnsi="Times New Roman" w:cs="Times New Roman"/>
          <w:color w:val="auto"/>
          <w:sz w:val="22"/>
          <w:szCs w:val="22"/>
        </w:rPr>
      </w:pPr>
      <w:r w:rsidRPr="00BC5348">
        <w:rPr>
          <w:rFonts w:ascii="Times New Roman" w:hAnsi="Times New Roman" w:cs="Times New Roman"/>
          <w:color w:val="auto"/>
          <w:sz w:val="22"/>
          <w:szCs w:val="22"/>
        </w:rPr>
        <w:lastRenderedPageBreak/>
        <w:t>w treści pisma, o którym mowa w § 6</w:t>
      </w:r>
      <w:r w:rsidRPr="00BC5348">
        <w:rPr>
          <w:rFonts w:ascii="Times New Roman" w:hAnsi="Times New Roman" w:cs="Times New Roman"/>
          <w:color w:val="auto"/>
          <w:sz w:val="22"/>
          <w:szCs w:val="22"/>
          <w:lang w:eastAsia="pl-PL"/>
        </w:rPr>
        <w:t xml:space="preserve"> ust. 1 lit. a </w:t>
      </w:r>
      <w:r w:rsidRPr="00BC5348">
        <w:rPr>
          <w:rFonts w:ascii="Times New Roman" w:hAnsi="Times New Roman" w:cs="Times New Roman"/>
          <w:color w:val="auto"/>
          <w:sz w:val="22"/>
          <w:szCs w:val="22"/>
        </w:rPr>
        <w:t>zawiera się pouczenie o możliwości wniesienia protestu oraz o zasadach i trybie jego wniesienia, podając w szczególności termin do wniesienia protestu, instytucję d</w:t>
      </w:r>
      <w:r w:rsidR="00D66F46" w:rsidRPr="00BC5348">
        <w:rPr>
          <w:rFonts w:ascii="Times New Roman" w:hAnsi="Times New Roman" w:cs="Times New Roman"/>
          <w:color w:val="auto"/>
          <w:sz w:val="22"/>
          <w:szCs w:val="22"/>
        </w:rPr>
        <w:t xml:space="preserve">o której należy wnieść protest oraz </w:t>
      </w:r>
      <w:r w:rsidRPr="00BC5348">
        <w:rPr>
          <w:rFonts w:ascii="Times New Roman" w:hAnsi="Times New Roman" w:cs="Times New Roman"/>
          <w:color w:val="auto"/>
          <w:sz w:val="22"/>
          <w:szCs w:val="22"/>
        </w:rPr>
        <w:t>wymogi formalne protestu.</w:t>
      </w:r>
    </w:p>
    <w:p w14:paraId="6F1270B8" w14:textId="77777777" w:rsidR="00C065D4" w:rsidRPr="00BC5348" w:rsidRDefault="00C065D4" w:rsidP="00C065D4">
      <w:pPr>
        <w:spacing w:before="120" w:after="120" w:line="240" w:lineRule="auto"/>
        <w:jc w:val="center"/>
        <w:rPr>
          <w:rFonts w:ascii="Times New Roman" w:hAnsi="Times New Roman" w:cs="Times New Roman"/>
        </w:rPr>
      </w:pPr>
      <w:r w:rsidRPr="00BC5348">
        <w:rPr>
          <w:rFonts w:ascii="Times New Roman" w:hAnsi="Times New Roman" w:cs="Times New Roman"/>
        </w:rPr>
        <w:t>§7</w:t>
      </w:r>
    </w:p>
    <w:p w14:paraId="317B29F2" w14:textId="77777777" w:rsidR="00C065D4" w:rsidRPr="00BC5348" w:rsidRDefault="00C065D4" w:rsidP="003C1DF8">
      <w:pPr>
        <w:pStyle w:val="Default"/>
        <w:spacing w:before="120" w:after="120"/>
        <w:jc w:val="center"/>
        <w:rPr>
          <w:rFonts w:ascii="Times New Roman" w:hAnsi="Times New Roman" w:cs="Times New Roman"/>
          <w:b/>
          <w:color w:val="auto"/>
          <w:sz w:val="22"/>
          <w:szCs w:val="22"/>
        </w:rPr>
      </w:pPr>
      <w:r w:rsidRPr="00BC5348">
        <w:rPr>
          <w:rFonts w:ascii="Times New Roman" w:hAnsi="Times New Roman" w:cs="Times New Roman"/>
          <w:b/>
          <w:color w:val="auto"/>
          <w:sz w:val="22"/>
          <w:szCs w:val="22"/>
        </w:rPr>
        <w:t>ZASADY WNIESIENIA PROTESTU</w:t>
      </w:r>
    </w:p>
    <w:p w14:paraId="5D05005B" w14:textId="77777777" w:rsidR="00C065D4" w:rsidRPr="00BC5348"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Od decyzji Rady przysługuje prawo wniesienia protestu.</w:t>
      </w:r>
    </w:p>
    <w:p w14:paraId="23EB7BED" w14:textId="77777777" w:rsidR="00C065D4" w:rsidRPr="00BC5348"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Protest przysługuje podmiotowi ubiegającemu się o wsparcie w sytuacji:</w:t>
      </w:r>
    </w:p>
    <w:p w14:paraId="1BFDF6E9" w14:textId="77777777" w:rsidR="00C065D4" w:rsidRPr="00BC5348" w:rsidRDefault="00C065D4" w:rsidP="00831158">
      <w:pPr>
        <w:pStyle w:val="Akapitzlist"/>
        <w:numPr>
          <w:ilvl w:val="0"/>
          <w:numId w:val="26"/>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negatywnej oceny zgodności operacji z LSR,</w:t>
      </w:r>
    </w:p>
    <w:p w14:paraId="78F60AE1" w14:textId="77777777" w:rsidR="00C065D4" w:rsidRPr="00BC5348" w:rsidRDefault="00C065D4" w:rsidP="00831158">
      <w:pPr>
        <w:pStyle w:val="Akapitzlist"/>
        <w:numPr>
          <w:ilvl w:val="0"/>
          <w:numId w:val="26"/>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nieuzyskania przez operację minimalnej liczby punktów, o której mowa w art. 19 ust.4 pkt 2 lit. b Ustawy z dnia 20 lutego 2015r. o rozwoju lokalnym z udziałem lokalnej społeczności,</w:t>
      </w:r>
    </w:p>
    <w:p w14:paraId="120C4976" w14:textId="77777777" w:rsidR="00C065D4" w:rsidRPr="00BC5348" w:rsidRDefault="00C065D4" w:rsidP="00831158">
      <w:pPr>
        <w:pStyle w:val="Akapitzlist"/>
        <w:numPr>
          <w:ilvl w:val="0"/>
          <w:numId w:val="26"/>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wyniku wyboru, który powoduje, że operacja nie mieści s</w:t>
      </w:r>
      <w:r w:rsidR="00D66F46" w:rsidRPr="00BC5348">
        <w:rPr>
          <w:rFonts w:ascii="Times New Roman" w:hAnsi="Times New Roman" w:cs="Times New Roman"/>
        </w:rPr>
        <w:t>ię w limicie środków wskazanym</w:t>
      </w:r>
      <w:r w:rsidRPr="00BC5348">
        <w:rPr>
          <w:rFonts w:ascii="Times New Roman" w:hAnsi="Times New Roman" w:cs="Times New Roman"/>
        </w:rPr>
        <w:br/>
        <w:t>w ogłoszeniu o naborze</w:t>
      </w:r>
      <w:r w:rsidR="00D66F46" w:rsidRPr="00BC5348">
        <w:rPr>
          <w:rFonts w:ascii="Times New Roman" w:hAnsi="Times New Roman" w:cs="Times New Roman"/>
        </w:rPr>
        <w:t xml:space="preserve"> wniosków o udzielenie wsparcia, przy czym okoliczność ta nie może stanowić wyłącznej przesłanki wniesienia protestu.</w:t>
      </w:r>
    </w:p>
    <w:p w14:paraId="7C6AE0BF" w14:textId="77777777" w:rsidR="009F16E1" w:rsidRPr="00BC5348" w:rsidRDefault="009F16E1" w:rsidP="009F16E1">
      <w:pPr>
        <w:pStyle w:val="Akapitzlist"/>
        <w:numPr>
          <w:ilvl w:val="0"/>
          <w:numId w:val="26"/>
        </w:numPr>
        <w:tabs>
          <w:tab w:val="left" w:pos="360"/>
        </w:tabs>
        <w:suppressAutoHyphens w:val="0"/>
        <w:spacing w:before="120" w:after="120" w:line="240" w:lineRule="auto"/>
        <w:jc w:val="both"/>
        <w:rPr>
          <w:rFonts w:ascii="Times New Roman" w:hAnsi="Times New Roman"/>
        </w:rPr>
      </w:pPr>
      <w:r w:rsidRPr="00BC5348">
        <w:rPr>
          <w:rFonts w:ascii="Times New Roman" w:hAnsi="Times New Roman"/>
        </w:rPr>
        <w:t>ustalenia przez LGD kwoty wsparcia niższej niż wnioskowana.</w:t>
      </w:r>
    </w:p>
    <w:p w14:paraId="2B3CF806" w14:textId="77777777" w:rsidR="00C065D4" w:rsidRPr="00BC5348"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Protest składa się </w:t>
      </w:r>
      <w:r w:rsidR="001E6AD9" w:rsidRPr="00BC5348">
        <w:rPr>
          <w:rFonts w:ascii="Times New Roman" w:hAnsi="Times New Roman" w:cs="Times New Roman"/>
        </w:rPr>
        <w:t xml:space="preserve">w </w:t>
      </w:r>
      <w:r w:rsidRPr="00BC5348">
        <w:rPr>
          <w:rFonts w:ascii="Times New Roman" w:hAnsi="Times New Roman" w:cs="Times New Roman"/>
        </w:rPr>
        <w:t>siedzibie Biura LGD w terminie 7 dni kalendarzowych od daty otrzymania pisma z informacją o decyzji Rady.</w:t>
      </w:r>
    </w:p>
    <w:p w14:paraId="5D03C2BD" w14:textId="77777777" w:rsidR="00C065D4" w:rsidRPr="00BC5348"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Protest jest wnoszony za pośredni</w:t>
      </w:r>
      <w:r w:rsidR="00272037" w:rsidRPr="00BC5348">
        <w:rPr>
          <w:rFonts w:ascii="Times New Roman" w:hAnsi="Times New Roman" w:cs="Times New Roman"/>
        </w:rPr>
        <w:t>ctwem LGD i rozpatrywany przez Zarząd W</w:t>
      </w:r>
      <w:r w:rsidRPr="00BC5348">
        <w:rPr>
          <w:rFonts w:ascii="Times New Roman" w:hAnsi="Times New Roman" w:cs="Times New Roman"/>
        </w:rPr>
        <w:t>ojewództwa.</w:t>
      </w:r>
    </w:p>
    <w:p w14:paraId="7452AE37" w14:textId="77777777" w:rsidR="00C065D4" w:rsidRPr="00BC5348"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O wniesionym proteś</w:t>
      </w:r>
      <w:r w:rsidR="00272037" w:rsidRPr="00BC5348">
        <w:rPr>
          <w:rFonts w:ascii="Times New Roman" w:hAnsi="Times New Roman" w:cs="Times New Roman"/>
        </w:rPr>
        <w:t>cie LGD informuje niezwłocznie Zarząd W</w:t>
      </w:r>
      <w:r w:rsidRPr="00BC5348">
        <w:rPr>
          <w:rFonts w:ascii="Times New Roman" w:hAnsi="Times New Roman" w:cs="Times New Roman"/>
        </w:rPr>
        <w:t>ojewództwa.</w:t>
      </w:r>
    </w:p>
    <w:p w14:paraId="22F260DA" w14:textId="77777777" w:rsidR="00C065D4" w:rsidRPr="00BC5348"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Protest jest wnoszony w formie pisemnej i zawiera:</w:t>
      </w:r>
    </w:p>
    <w:p w14:paraId="477A6230" w14:textId="77777777" w:rsidR="00C065D4" w:rsidRPr="00BC5348"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oznaczenie instytucji właściwej do rozpatrzenia protestu,</w:t>
      </w:r>
    </w:p>
    <w:p w14:paraId="3D15A0DB" w14:textId="77777777" w:rsidR="00C065D4" w:rsidRPr="00BC5348"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oznaczenie wnioskodawcy,</w:t>
      </w:r>
    </w:p>
    <w:p w14:paraId="01C8CE19" w14:textId="77777777" w:rsidR="00C065D4" w:rsidRPr="00BC5348"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numer wniosku o dofinansowanie projektu,</w:t>
      </w:r>
    </w:p>
    <w:p w14:paraId="0F975513" w14:textId="77777777" w:rsidR="00C065D4" w:rsidRPr="00BC5348"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wskazanie kryteriów wyboru projektów, z których oceną wnioskodawca się nie zgadza, wraz</w:t>
      </w:r>
      <w:r w:rsidRPr="00BC5348">
        <w:rPr>
          <w:rFonts w:ascii="Times New Roman" w:hAnsi="Times New Roman" w:cs="Times New Roman"/>
        </w:rPr>
        <w:br/>
        <w:t>z uzasadnieniem,</w:t>
      </w:r>
    </w:p>
    <w:p w14:paraId="3BA77207" w14:textId="77777777" w:rsidR="00C065D4" w:rsidRPr="00BC5348"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wskazanie zarzutów o charakterze proceduralnym w zakresie przeprowadzonej oceny, jeżeli zdaniem wnioskodawcy naruszenia takie miały miejsce, wraz z uzasadnieniem,</w:t>
      </w:r>
    </w:p>
    <w:p w14:paraId="21CE42E6" w14:textId="77777777" w:rsidR="009F16E1" w:rsidRPr="00BC5348" w:rsidRDefault="009F16E1" w:rsidP="009F16E1">
      <w:pPr>
        <w:pStyle w:val="Akapitzlist"/>
        <w:numPr>
          <w:ilvl w:val="0"/>
          <w:numId w:val="11"/>
        </w:numPr>
        <w:tabs>
          <w:tab w:val="left" w:pos="360"/>
        </w:tabs>
        <w:suppressAutoHyphens w:val="0"/>
        <w:spacing w:before="120" w:after="120" w:line="240" w:lineRule="auto"/>
        <w:jc w:val="both"/>
        <w:rPr>
          <w:rFonts w:ascii="Times New Roman" w:hAnsi="Times New Roman"/>
        </w:rPr>
      </w:pPr>
      <w:r w:rsidRPr="00BC5348">
        <w:rPr>
          <w:rFonts w:ascii="Times New Roman" w:hAnsi="Times New Roman"/>
        </w:rPr>
        <w:t>w przypadku negatywnej oceny operacji z LSR zawiera wskazanie, w jakim zakresie podmiot ubiegający się o wsparcie nie zgadza się z tą oceną, oraz uzasadnienie swojego stanowiska,</w:t>
      </w:r>
    </w:p>
    <w:p w14:paraId="00E9288E" w14:textId="77777777" w:rsidR="009F16E1" w:rsidRPr="00BC5348" w:rsidRDefault="009F16E1" w:rsidP="009F16E1">
      <w:pPr>
        <w:pStyle w:val="Akapitzlist"/>
        <w:numPr>
          <w:ilvl w:val="0"/>
          <w:numId w:val="11"/>
        </w:numPr>
        <w:tabs>
          <w:tab w:val="left" w:pos="360"/>
        </w:tabs>
        <w:suppressAutoHyphens w:val="0"/>
        <w:spacing w:before="120" w:after="120" w:line="240" w:lineRule="auto"/>
        <w:jc w:val="both"/>
        <w:rPr>
          <w:rFonts w:ascii="Times New Roman" w:hAnsi="Times New Roman"/>
        </w:rPr>
      </w:pPr>
      <w:r w:rsidRPr="00BC5348">
        <w:rPr>
          <w:rFonts w:ascii="Times New Roman" w:hAnsi="Times New Roman"/>
        </w:rPr>
        <w:t>w przypadku ustalenia przez LGD kwoty niższej niż wnioskowana zawiera wskazanie w jakim zakresie podmiot ubiegający się o wsparcie nie zgadza się z tą oceną oraz uzasadnienie swojego stanowiska,</w:t>
      </w:r>
    </w:p>
    <w:p w14:paraId="0BC58F81" w14:textId="77777777" w:rsidR="00C065D4" w:rsidRPr="00BC5348"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podpis wnioskodawcy lub osoby upoważnionej do jego reprezentowania, z załączeniem oryginału lub kopii dokumentu poświadczającego umocowanie takiej osoby do reprezentowania wnioskodawcy.</w:t>
      </w:r>
    </w:p>
    <w:p w14:paraId="351EF905" w14:textId="77777777" w:rsidR="00C065D4" w:rsidRPr="00BC5348"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Protest wnoszony od negatywnej oceny zgodności operacji z LSR, oprócz elementów wskazanych w § 7 ust. 6, zawiera wskazanie, w jakim zakresie podmiot ubiegający się o wsparcie, nie zgadza się </w:t>
      </w:r>
      <w:r w:rsidR="003C4BD0" w:rsidRPr="00BC5348">
        <w:rPr>
          <w:rFonts w:ascii="Times New Roman" w:hAnsi="Times New Roman" w:cs="Times New Roman"/>
        </w:rPr>
        <w:t xml:space="preserve">z </w:t>
      </w:r>
      <w:r w:rsidRPr="00BC5348">
        <w:rPr>
          <w:rFonts w:ascii="Times New Roman" w:hAnsi="Times New Roman" w:cs="Times New Roman"/>
        </w:rPr>
        <w:t xml:space="preserve">oceną Rady wraz uzasadnieniem tego stanowiska, </w:t>
      </w:r>
    </w:p>
    <w:p w14:paraId="0043F9CB" w14:textId="77777777" w:rsidR="001E6AD9" w:rsidRPr="00BC5348" w:rsidRDefault="001E6AD9"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Na etapie wnoszenia i rozstrzygnięcia protestu, wnioskodawca nie może składać dodatkowych dokumentów, których nie dołączył na etapie składania wniosku o przyznanie pomocy, a które mogłyby rzutować na wyniki oceny.</w:t>
      </w:r>
    </w:p>
    <w:p w14:paraId="4AD288B8" w14:textId="77777777" w:rsidR="00C065D4" w:rsidRPr="00BC5348"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 przypadku wniesienia protestu niespełniającego ww. wymogów formalnych lub zawierają</w:t>
      </w:r>
      <w:r w:rsidR="00EA2707" w:rsidRPr="00BC5348">
        <w:rPr>
          <w:rFonts w:ascii="Times New Roman" w:hAnsi="Times New Roman" w:cs="Times New Roman"/>
        </w:rPr>
        <w:t>cego oczywiste omyłki, LGD lub Zarząd W</w:t>
      </w:r>
      <w:r w:rsidRPr="00BC5348">
        <w:rPr>
          <w:rFonts w:ascii="Times New Roman" w:hAnsi="Times New Roman" w:cs="Times New Roman"/>
        </w:rPr>
        <w:t xml:space="preserve">ojewództwa wzywa wnioskodawcę do jego uzupełnienia lub poprawienia w nim omyłek oczywistych </w:t>
      </w:r>
      <w:r w:rsidR="003C4BD0" w:rsidRPr="00BC5348">
        <w:rPr>
          <w:rFonts w:ascii="Times New Roman" w:hAnsi="Times New Roman" w:cs="Times New Roman"/>
        </w:rPr>
        <w:t xml:space="preserve">w </w:t>
      </w:r>
      <w:r w:rsidRPr="00BC5348">
        <w:rPr>
          <w:rFonts w:ascii="Times New Roman" w:hAnsi="Times New Roman" w:cs="Times New Roman"/>
        </w:rPr>
        <w:t>terminie 7 dni licząc od dnia otrzymania wezwania, pod rygorem pozostawienia protestu bez rozpatrzenia.</w:t>
      </w:r>
    </w:p>
    <w:p w14:paraId="09D3E43C" w14:textId="77777777" w:rsidR="00C065D4" w:rsidRPr="00BC5348"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Uzupełnienie protestu może nastąpić wy</w:t>
      </w:r>
      <w:r w:rsidR="00EA2707" w:rsidRPr="00BC5348">
        <w:rPr>
          <w:rFonts w:ascii="Times New Roman" w:hAnsi="Times New Roman" w:cs="Times New Roman"/>
        </w:rPr>
        <w:t>łącznie w zakresie: oznaczenia Zarządu W</w:t>
      </w:r>
      <w:r w:rsidRPr="00BC5348">
        <w:rPr>
          <w:rFonts w:ascii="Times New Roman" w:hAnsi="Times New Roman" w:cs="Times New Roman"/>
        </w:rPr>
        <w:t>ojewództwa właściwego do rozpatrzenia protestu, oznaczenia wnioskodawcy, numeru wniosku o przyznanie pomocy, podpisu wnioskodawcy lub osoby upoważnionej do jego reprezentowania lub dokumentu poświadczającego umocowanie takiej osoby do reprezentowania wnioskodawcy.</w:t>
      </w:r>
    </w:p>
    <w:p w14:paraId="20E792C3" w14:textId="77777777" w:rsidR="00C065D4" w:rsidRPr="00BC5348"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Wezwanie do uzupełnienia protestu wstrzymuje bieg terminu na weryfikację wyników </w:t>
      </w:r>
      <w:r w:rsidR="001113A7" w:rsidRPr="00BC5348">
        <w:rPr>
          <w:rFonts w:ascii="Times New Roman" w:hAnsi="Times New Roman" w:cs="Times New Roman"/>
        </w:rPr>
        <w:t xml:space="preserve">oceny </w:t>
      </w:r>
      <w:r w:rsidRPr="00BC5348">
        <w:rPr>
          <w:rFonts w:ascii="Times New Roman" w:hAnsi="Times New Roman" w:cs="Times New Roman"/>
        </w:rPr>
        <w:t>operacji.</w:t>
      </w:r>
    </w:p>
    <w:p w14:paraId="6EF608D2" w14:textId="77777777" w:rsidR="00C065D4" w:rsidRPr="00BC5348"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Wniesienie protestu</w:t>
      </w:r>
      <w:r w:rsidR="00EA2707" w:rsidRPr="00BC5348">
        <w:rPr>
          <w:rFonts w:ascii="Times New Roman" w:hAnsi="Times New Roman" w:cs="Times New Roman"/>
        </w:rPr>
        <w:t xml:space="preserve"> nie wstrzymuje przekazania do Zarządu W</w:t>
      </w:r>
      <w:r w:rsidRPr="00BC5348">
        <w:rPr>
          <w:rFonts w:ascii="Times New Roman" w:hAnsi="Times New Roman" w:cs="Times New Roman"/>
        </w:rPr>
        <w:t>ojewództwa wniosków</w:t>
      </w:r>
      <w:r w:rsidRPr="00BC5348">
        <w:rPr>
          <w:rFonts w:ascii="Times New Roman" w:hAnsi="Times New Roman" w:cs="Times New Roman"/>
        </w:rPr>
        <w:br/>
        <w:t>o udzielenie wsparcia dotyczących wybranych operacji.</w:t>
      </w:r>
    </w:p>
    <w:p w14:paraId="6FBD5327" w14:textId="77777777" w:rsidR="00C065D4" w:rsidRPr="00BC5348"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lastRenderedPageBreak/>
        <w:t>W procedurze odwoławczej stosuje się przepisy Ustawy KPA dotyczące doręczeń i sposobu naliczania terminu.</w:t>
      </w:r>
    </w:p>
    <w:p w14:paraId="4D2BEA8A" w14:textId="77777777" w:rsidR="00C065D4" w:rsidRPr="00BC5348" w:rsidRDefault="00C065D4" w:rsidP="00C065D4">
      <w:pPr>
        <w:spacing w:before="120" w:after="120" w:line="240" w:lineRule="auto"/>
        <w:ind w:left="142"/>
        <w:jc w:val="center"/>
        <w:rPr>
          <w:rFonts w:ascii="Times New Roman" w:hAnsi="Times New Roman" w:cs="Times New Roman"/>
        </w:rPr>
      </w:pPr>
      <w:r w:rsidRPr="00BC5348">
        <w:rPr>
          <w:rFonts w:ascii="Times New Roman" w:hAnsi="Times New Roman" w:cs="Times New Roman"/>
        </w:rPr>
        <w:t>§8</w:t>
      </w:r>
    </w:p>
    <w:p w14:paraId="28D19536" w14:textId="77777777" w:rsidR="00C065D4" w:rsidRPr="00BC5348" w:rsidRDefault="00C065D4" w:rsidP="009F16E1">
      <w:pPr>
        <w:spacing w:after="0" w:line="240" w:lineRule="auto"/>
        <w:ind w:left="142"/>
        <w:jc w:val="center"/>
        <w:rPr>
          <w:rFonts w:ascii="Times New Roman" w:hAnsi="Times New Roman" w:cs="Times New Roman"/>
          <w:b/>
        </w:rPr>
      </w:pPr>
      <w:r w:rsidRPr="00BC5348">
        <w:rPr>
          <w:rFonts w:ascii="Times New Roman" w:hAnsi="Times New Roman" w:cs="Times New Roman"/>
          <w:b/>
        </w:rPr>
        <w:t xml:space="preserve">ZASADY </w:t>
      </w:r>
      <w:r w:rsidR="00EA2707" w:rsidRPr="00BC5348">
        <w:rPr>
          <w:rFonts w:ascii="Times New Roman" w:hAnsi="Times New Roman" w:cs="Times New Roman"/>
          <w:b/>
        </w:rPr>
        <w:t xml:space="preserve">POPSTĘPOWANIA Z PROTESTEM </w:t>
      </w:r>
      <w:r w:rsidRPr="00BC5348">
        <w:rPr>
          <w:rFonts w:ascii="Times New Roman" w:hAnsi="Times New Roman" w:cs="Times New Roman"/>
          <w:b/>
        </w:rPr>
        <w:t>PRZEZ LGD</w:t>
      </w:r>
    </w:p>
    <w:p w14:paraId="0B5613BC" w14:textId="77777777" w:rsidR="00C065D4" w:rsidRPr="00BC5348" w:rsidRDefault="00EA2707" w:rsidP="009F16E1">
      <w:pPr>
        <w:numPr>
          <w:ilvl w:val="0"/>
          <w:numId w:val="13"/>
        </w:numPr>
        <w:suppressAutoHyphens w:val="0"/>
        <w:spacing w:after="0" w:line="240" w:lineRule="auto"/>
        <w:jc w:val="both"/>
        <w:rPr>
          <w:rFonts w:ascii="Times New Roman" w:hAnsi="Times New Roman" w:cs="Times New Roman"/>
        </w:rPr>
      </w:pPr>
      <w:r w:rsidRPr="00BC5348">
        <w:rPr>
          <w:rFonts w:ascii="Times New Roman" w:hAnsi="Times New Roman" w:cs="Times New Roman"/>
        </w:rPr>
        <w:t>LGD informuje niezwłocznie Zarząd W</w:t>
      </w:r>
      <w:r w:rsidR="00C065D4" w:rsidRPr="00BC5348">
        <w:rPr>
          <w:rFonts w:ascii="Times New Roman" w:hAnsi="Times New Roman" w:cs="Times New Roman"/>
        </w:rPr>
        <w:t>ojewództwa o wniesieniu protestu.</w:t>
      </w:r>
    </w:p>
    <w:p w14:paraId="003FC1FB" w14:textId="77777777" w:rsidR="00C065D4" w:rsidRPr="00BC5348" w:rsidRDefault="00460DDF" w:rsidP="009F16E1">
      <w:pPr>
        <w:numPr>
          <w:ilvl w:val="0"/>
          <w:numId w:val="13"/>
        </w:numPr>
        <w:suppressAutoHyphens w:val="0"/>
        <w:spacing w:after="0" w:line="240" w:lineRule="auto"/>
        <w:jc w:val="both"/>
        <w:rPr>
          <w:rFonts w:ascii="Times New Roman" w:hAnsi="Times New Roman" w:cs="Times New Roman"/>
        </w:rPr>
      </w:pPr>
      <w:r w:rsidRPr="00BC5348">
        <w:rPr>
          <w:rFonts w:ascii="Times New Roman" w:hAnsi="Times New Roman" w:cs="Times New Roman"/>
        </w:rPr>
        <w:t>Rada w ciągu 21</w:t>
      </w:r>
      <w:r w:rsidR="00C065D4" w:rsidRPr="00BC5348">
        <w:rPr>
          <w:rFonts w:ascii="Times New Roman" w:hAnsi="Times New Roman" w:cs="Times New Roman"/>
        </w:rPr>
        <w:t xml:space="preserve"> dni weryfikuje wyniki dokonanej przez siebie oceny projektu w zakresie kryteriów</w:t>
      </w:r>
      <w:r w:rsidR="003C4BD0" w:rsidRPr="00BC5348">
        <w:rPr>
          <w:rFonts w:ascii="Times New Roman" w:hAnsi="Times New Roman" w:cs="Times New Roman"/>
        </w:rPr>
        <w:t xml:space="preserve"> i zarzutów o których mowa w § 7 ust. 6 lit d</w:t>
      </w:r>
      <w:r w:rsidR="00C065D4" w:rsidRPr="00BC5348">
        <w:rPr>
          <w:rFonts w:ascii="Times New Roman" w:hAnsi="Times New Roman" w:cs="Times New Roman"/>
        </w:rPr>
        <w:t xml:space="preserve"> i e) oraz:</w:t>
      </w:r>
    </w:p>
    <w:p w14:paraId="290173E1" w14:textId="77777777" w:rsidR="00C065D4" w:rsidRPr="00BC5348" w:rsidRDefault="00C065D4" w:rsidP="009F16E1">
      <w:pPr>
        <w:numPr>
          <w:ilvl w:val="0"/>
          <w:numId w:val="14"/>
        </w:numPr>
        <w:suppressAutoHyphens w:val="0"/>
        <w:spacing w:after="0" w:line="240" w:lineRule="auto"/>
        <w:jc w:val="both"/>
        <w:rPr>
          <w:rFonts w:ascii="Times New Roman" w:hAnsi="Times New Roman" w:cs="Times New Roman"/>
        </w:rPr>
      </w:pPr>
      <w:r w:rsidRPr="00BC5348">
        <w:rPr>
          <w:rFonts w:ascii="Times New Roman" w:hAnsi="Times New Roman" w:cs="Times New Roman"/>
        </w:rPr>
        <w:t>dokonuje autokontroli poprzez zmianę podjętego rozstrzygnięcia, co skutkuje skierowaniem do właściwego etapu oceny albo umieszczeniem go na liście operacji wybranych przez LGD w wyniku przeprowadzenia procedury odwoławczej i informuje o tym wnioskodawcę, lub</w:t>
      </w:r>
    </w:p>
    <w:p w14:paraId="37C75356" w14:textId="77777777" w:rsidR="00C065D4" w:rsidRPr="00BC5348" w:rsidRDefault="00C065D4" w:rsidP="009F16E1">
      <w:pPr>
        <w:numPr>
          <w:ilvl w:val="0"/>
          <w:numId w:val="14"/>
        </w:numPr>
        <w:suppressAutoHyphens w:val="0"/>
        <w:spacing w:after="0" w:line="240" w:lineRule="auto"/>
        <w:jc w:val="both"/>
        <w:rPr>
          <w:rFonts w:ascii="Times New Roman" w:hAnsi="Times New Roman" w:cs="Times New Roman"/>
        </w:rPr>
      </w:pPr>
      <w:r w:rsidRPr="00BC5348">
        <w:rPr>
          <w:rFonts w:ascii="Times New Roman" w:hAnsi="Times New Roman" w:cs="Times New Roman"/>
        </w:rPr>
        <w:t>kieruje protest wraz z otrzymaną o</w:t>
      </w:r>
      <w:r w:rsidR="00280D90" w:rsidRPr="00BC5348">
        <w:rPr>
          <w:rFonts w:ascii="Times New Roman" w:hAnsi="Times New Roman" w:cs="Times New Roman"/>
        </w:rPr>
        <w:t>d wnioskodawcy dokumentacją do Zarządu W</w:t>
      </w:r>
      <w:r w:rsidRPr="00BC5348">
        <w:rPr>
          <w:rFonts w:ascii="Times New Roman" w:hAnsi="Times New Roman" w:cs="Times New Roman"/>
        </w:rPr>
        <w:t>ojewództwa załączając do niego stanowisko dotyczące braku podstaw do zmiany podjętego rozstrzygnięcia oraz informuje wnioskodawcę na piśmie o przekazaniu protestu.</w:t>
      </w:r>
    </w:p>
    <w:p w14:paraId="74D4CEE0" w14:textId="77777777" w:rsidR="00C065D4" w:rsidRPr="00BC5348" w:rsidRDefault="00C065D4" w:rsidP="009F16E1">
      <w:pPr>
        <w:numPr>
          <w:ilvl w:val="0"/>
          <w:numId w:val="13"/>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lang w:eastAsia="pl-PL"/>
        </w:rPr>
        <w:t>W przypadku procedury odwoławczej w tym autokontroli obowiązuje procedura wyłączenia Członka Rady, w stosunku do którego istnieje uzasadnione domniemanie złamania zasady bezstronności.</w:t>
      </w:r>
    </w:p>
    <w:p w14:paraId="23114FE7" w14:textId="77777777" w:rsidR="00C065D4" w:rsidRPr="00BC5348" w:rsidRDefault="00C065D4" w:rsidP="009F16E1">
      <w:pPr>
        <w:numPr>
          <w:ilvl w:val="0"/>
          <w:numId w:val="13"/>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lang w:eastAsia="pl-PL"/>
        </w:rPr>
        <w:t xml:space="preserve">W przypadku uznania protestu i ponownej oceny, wniosek jest dopisywany do listy operacji wybranych do dofinansowania </w:t>
      </w:r>
      <w:r w:rsidR="001E6AD9" w:rsidRPr="00BC5348">
        <w:rPr>
          <w:rFonts w:ascii="Times New Roman" w:hAnsi="Times New Roman" w:cs="Times New Roman"/>
          <w:lang w:eastAsia="pl-PL"/>
        </w:rPr>
        <w:t>o czym LGD informuje wnioskodawcę na piśmie.</w:t>
      </w:r>
    </w:p>
    <w:p w14:paraId="6A331361" w14:textId="77777777" w:rsidR="00C065D4" w:rsidRPr="00BC5348" w:rsidRDefault="00C065D4" w:rsidP="009F16E1">
      <w:pPr>
        <w:numPr>
          <w:ilvl w:val="0"/>
          <w:numId w:val="13"/>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lang w:eastAsia="pl-PL"/>
        </w:rPr>
        <w:t>Lista operacji wybranych wraz z protokołem z posiedzenia Rady zamieszczana jest na stronie internetowej LGD.</w:t>
      </w:r>
    </w:p>
    <w:p w14:paraId="447B4E80" w14:textId="77777777" w:rsidR="00C065D4" w:rsidRPr="00BC5348" w:rsidRDefault="00C065D4" w:rsidP="009F16E1">
      <w:pPr>
        <w:pStyle w:val="Akapitzlist"/>
        <w:spacing w:after="0" w:line="240" w:lineRule="auto"/>
        <w:ind w:left="502"/>
        <w:jc w:val="center"/>
        <w:rPr>
          <w:rFonts w:ascii="Times New Roman" w:hAnsi="Times New Roman" w:cs="Times New Roman"/>
        </w:rPr>
      </w:pPr>
      <w:r w:rsidRPr="00BC5348">
        <w:rPr>
          <w:rFonts w:ascii="Times New Roman" w:hAnsi="Times New Roman" w:cs="Times New Roman"/>
        </w:rPr>
        <w:t>§9</w:t>
      </w:r>
    </w:p>
    <w:p w14:paraId="497F4B4F" w14:textId="77777777" w:rsidR="00C065D4" w:rsidRPr="00BC5348" w:rsidRDefault="00C065D4" w:rsidP="009F16E1">
      <w:pPr>
        <w:spacing w:after="0" w:line="240" w:lineRule="auto"/>
        <w:ind w:left="502"/>
        <w:jc w:val="center"/>
        <w:rPr>
          <w:rFonts w:ascii="Times New Roman" w:hAnsi="Times New Roman" w:cs="Times New Roman"/>
          <w:b/>
          <w:lang w:eastAsia="pl-PL"/>
        </w:rPr>
      </w:pPr>
      <w:r w:rsidRPr="00BC5348">
        <w:rPr>
          <w:rFonts w:ascii="Times New Roman" w:hAnsi="Times New Roman" w:cs="Times New Roman"/>
          <w:b/>
          <w:lang w:eastAsia="pl-PL"/>
        </w:rPr>
        <w:t>ZASADY ROZPATRYWANIA PROTESTU PRZEZ ZARZĄD WOJEWÓDZTWA</w:t>
      </w:r>
    </w:p>
    <w:p w14:paraId="3378E221" w14:textId="77777777" w:rsidR="00C065D4" w:rsidRPr="00BC5348" w:rsidRDefault="00C065D4" w:rsidP="009F16E1">
      <w:pPr>
        <w:pStyle w:val="Akapitzlist"/>
        <w:numPr>
          <w:ilvl w:val="0"/>
          <w:numId w:val="15"/>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lang w:eastAsia="pl-PL"/>
        </w:rPr>
        <w:t>W przypadku utrzymania decyzji Rady protest skierowany</w:t>
      </w:r>
      <w:r w:rsidR="001113A7" w:rsidRPr="00BC5348">
        <w:rPr>
          <w:rFonts w:ascii="Times New Roman" w:hAnsi="Times New Roman" w:cs="Times New Roman"/>
          <w:lang w:eastAsia="pl-PL"/>
        </w:rPr>
        <w:t xml:space="preserve"> zostaje do Zarządu W</w:t>
      </w:r>
      <w:r w:rsidR="001E6AD9" w:rsidRPr="00BC5348">
        <w:rPr>
          <w:rFonts w:ascii="Times New Roman" w:hAnsi="Times New Roman" w:cs="Times New Roman"/>
          <w:lang w:eastAsia="pl-PL"/>
        </w:rPr>
        <w:t>ojewództwa o czym LGD informuje wnioskodawcę na piśmie.</w:t>
      </w:r>
    </w:p>
    <w:p w14:paraId="3F87C9F4" w14:textId="77777777" w:rsidR="00C065D4" w:rsidRPr="00BC5348" w:rsidRDefault="001113A7" w:rsidP="009F16E1">
      <w:pPr>
        <w:pStyle w:val="Akapitzlist"/>
        <w:numPr>
          <w:ilvl w:val="0"/>
          <w:numId w:val="15"/>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rPr>
        <w:t>Zarząd W</w:t>
      </w:r>
      <w:r w:rsidR="00C065D4" w:rsidRPr="00BC5348">
        <w:rPr>
          <w:rFonts w:ascii="Times New Roman" w:hAnsi="Times New Roman" w:cs="Times New Roman"/>
        </w:rPr>
        <w:t>ojewództwa rozpatruje protest, weryfikując prawidłowość oceny operacji w zakresie kryteriów i zarzutów podnoszonych w proteści</w:t>
      </w:r>
      <w:r w:rsidR="001E3B36" w:rsidRPr="00BC5348">
        <w:rPr>
          <w:rFonts w:ascii="Times New Roman" w:hAnsi="Times New Roman" w:cs="Times New Roman"/>
        </w:rPr>
        <w:t>e w terminie nie dłuższym niż 21</w:t>
      </w:r>
      <w:r w:rsidR="00C065D4" w:rsidRPr="00BC5348">
        <w:rPr>
          <w:rFonts w:ascii="Times New Roman" w:hAnsi="Times New Roman" w:cs="Times New Roman"/>
        </w:rPr>
        <w:t xml:space="preserve"> dni licząc od dnia jego otrzymania.</w:t>
      </w:r>
    </w:p>
    <w:p w14:paraId="575B77CC" w14:textId="77777777" w:rsidR="00C065D4" w:rsidRPr="00BC5348" w:rsidRDefault="00C065D4" w:rsidP="009F16E1">
      <w:pPr>
        <w:pStyle w:val="Akapitzlist"/>
        <w:numPr>
          <w:ilvl w:val="0"/>
          <w:numId w:val="15"/>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rPr>
        <w:t>W uzasadnionych przypadkach termin rozpatrywania pro</w:t>
      </w:r>
      <w:r w:rsidR="001E3B36" w:rsidRPr="00BC5348">
        <w:rPr>
          <w:rFonts w:ascii="Times New Roman" w:hAnsi="Times New Roman" w:cs="Times New Roman"/>
        </w:rPr>
        <w:t>testu może być przedłużony do 45</w:t>
      </w:r>
      <w:r w:rsidRPr="00BC5348">
        <w:rPr>
          <w:rFonts w:ascii="Times New Roman" w:hAnsi="Times New Roman" w:cs="Times New Roman"/>
        </w:rPr>
        <w:t xml:space="preserve"> dni</w:t>
      </w:r>
      <w:r w:rsidRPr="00BC5348">
        <w:rPr>
          <w:rFonts w:ascii="Times New Roman" w:hAnsi="Times New Roman" w:cs="Times New Roman"/>
        </w:rPr>
        <w:br/>
        <w:t>o czym zarząd informuje na piśmie wnioskodawcę.</w:t>
      </w:r>
    </w:p>
    <w:p w14:paraId="6B0FA4FF" w14:textId="77777777" w:rsidR="00C065D4" w:rsidRPr="00BC5348" w:rsidRDefault="001113A7" w:rsidP="009F16E1">
      <w:pPr>
        <w:pStyle w:val="Akapitzlist"/>
        <w:numPr>
          <w:ilvl w:val="0"/>
          <w:numId w:val="15"/>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rPr>
        <w:t>Zarząd W</w:t>
      </w:r>
      <w:r w:rsidR="00C065D4" w:rsidRPr="00BC5348">
        <w:rPr>
          <w:rFonts w:ascii="Times New Roman" w:hAnsi="Times New Roman" w:cs="Times New Roman"/>
        </w:rPr>
        <w:t>ojewództwa informuje na piśmie wnioskodawcę o wyniku rozpatrzenia protestu przedstawiając: treść rozstrzygnięcia wraz z uzasadnieniem oraz w przypadku nieuwzględnienia protestu pouczenie o możliwości wniesienia skargi do sądu administracyjnego.</w:t>
      </w:r>
    </w:p>
    <w:p w14:paraId="5239CD50" w14:textId="77777777" w:rsidR="00C065D4" w:rsidRPr="00BC5348" w:rsidRDefault="00C065D4" w:rsidP="009F16E1">
      <w:pPr>
        <w:pStyle w:val="Akapitzlist"/>
        <w:numPr>
          <w:ilvl w:val="0"/>
          <w:numId w:val="15"/>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rPr>
        <w:t>W przypadku uwzględnienia protestu zarząd może:</w:t>
      </w:r>
    </w:p>
    <w:p w14:paraId="0E864783" w14:textId="77777777" w:rsidR="00C065D4" w:rsidRPr="00BC5348" w:rsidRDefault="00C065D4" w:rsidP="009F16E1">
      <w:pPr>
        <w:pStyle w:val="Akapitzlist"/>
        <w:numPr>
          <w:ilvl w:val="0"/>
          <w:numId w:val="17"/>
        </w:numPr>
        <w:suppressAutoHyphens w:val="0"/>
        <w:spacing w:after="0" w:line="240" w:lineRule="auto"/>
        <w:jc w:val="both"/>
        <w:rPr>
          <w:rFonts w:ascii="Times New Roman" w:hAnsi="Times New Roman" w:cs="Times New Roman"/>
        </w:rPr>
      </w:pPr>
      <w:r w:rsidRPr="00BC5348">
        <w:rPr>
          <w:rFonts w:ascii="Times New Roman" w:hAnsi="Times New Roman" w:cs="Times New Roman"/>
        </w:rPr>
        <w:t>skierować projekt do właściwego etapu oceny albo umieścić go na liście projektów wybranych przez LGD w wyniku przeprowadzenia procedury odwoławczej, informując o tym wnioskodawcę, albo</w:t>
      </w:r>
    </w:p>
    <w:p w14:paraId="50723113" w14:textId="77777777" w:rsidR="00C065D4" w:rsidRPr="00BC5348" w:rsidRDefault="00C065D4" w:rsidP="009F16E1">
      <w:pPr>
        <w:pStyle w:val="Akapitzlist"/>
        <w:numPr>
          <w:ilvl w:val="0"/>
          <w:numId w:val="17"/>
        </w:numPr>
        <w:suppressAutoHyphens w:val="0"/>
        <w:spacing w:after="0" w:line="240" w:lineRule="auto"/>
        <w:jc w:val="both"/>
        <w:rPr>
          <w:rFonts w:ascii="Times New Roman" w:hAnsi="Times New Roman" w:cs="Times New Roman"/>
        </w:rPr>
      </w:pPr>
      <w:r w:rsidRPr="00BC5348">
        <w:rPr>
          <w:rFonts w:ascii="Times New Roman" w:hAnsi="Times New Roman" w:cs="Times New Roman"/>
        </w:rPr>
        <w:t>przekazać sprawę LGD w celu przeprowadzenia ponownej oceny operacji, jeżeli stwierdzi, że doszło do naruszeń obowiązujących procedur i konieczny do wyjaśnienia zakres sprawy ma istotny wpływ na wynik oceny, informując wnioskodawcę o przekazaniu sprawy.</w:t>
      </w:r>
    </w:p>
    <w:p w14:paraId="47D1807E" w14:textId="77777777" w:rsidR="00C065D4" w:rsidRPr="00BC5348" w:rsidRDefault="00C065D4" w:rsidP="009F16E1">
      <w:pPr>
        <w:spacing w:after="0" w:line="240" w:lineRule="auto"/>
        <w:jc w:val="center"/>
        <w:rPr>
          <w:rFonts w:ascii="Times New Roman" w:hAnsi="Times New Roman" w:cs="Times New Roman"/>
        </w:rPr>
      </w:pPr>
      <w:r w:rsidRPr="00BC5348">
        <w:rPr>
          <w:rFonts w:ascii="Times New Roman" w:hAnsi="Times New Roman" w:cs="Times New Roman"/>
        </w:rPr>
        <w:t>§10</w:t>
      </w:r>
    </w:p>
    <w:p w14:paraId="4B3B2C67" w14:textId="77777777" w:rsidR="00C065D4" w:rsidRPr="00BC5348" w:rsidRDefault="00C065D4" w:rsidP="009F16E1">
      <w:pPr>
        <w:spacing w:after="0" w:line="240" w:lineRule="auto"/>
        <w:jc w:val="center"/>
        <w:rPr>
          <w:rFonts w:ascii="Times New Roman" w:hAnsi="Times New Roman" w:cs="Times New Roman"/>
          <w:b/>
        </w:rPr>
      </w:pPr>
      <w:r w:rsidRPr="00BC5348">
        <w:rPr>
          <w:rFonts w:ascii="Times New Roman" w:hAnsi="Times New Roman" w:cs="Times New Roman"/>
          <w:b/>
        </w:rPr>
        <w:t>ZASADY PONOWNEJ OCENY PROTESTU PRZEZ LGD</w:t>
      </w:r>
    </w:p>
    <w:p w14:paraId="382341F6" w14:textId="77777777" w:rsidR="00C065D4" w:rsidRPr="00BC5348" w:rsidRDefault="001113A7" w:rsidP="009F16E1">
      <w:pPr>
        <w:pStyle w:val="Akapitzlist"/>
        <w:numPr>
          <w:ilvl w:val="0"/>
          <w:numId w:val="18"/>
        </w:numPr>
        <w:suppressAutoHyphens w:val="0"/>
        <w:spacing w:after="0" w:line="240" w:lineRule="auto"/>
        <w:jc w:val="both"/>
        <w:rPr>
          <w:rFonts w:ascii="Times New Roman" w:hAnsi="Times New Roman" w:cs="Times New Roman"/>
        </w:rPr>
      </w:pPr>
      <w:r w:rsidRPr="00BC5348">
        <w:rPr>
          <w:rFonts w:ascii="Times New Roman" w:hAnsi="Times New Roman" w:cs="Times New Roman"/>
        </w:rPr>
        <w:t>W sytuacji przekazania przez Zarząd W</w:t>
      </w:r>
      <w:r w:rsidR="00C065D4" w:rsidRPr="00BC5348">
        <w:rPr>
          <w:rFonts w:ascii="Times New Roman" w:hAnsi="Times New Roman" w:cs="Times New Roman"/>
        </w:rPr>
        <w:t>ojewództwa sprawy do ponownego rozpatrzenia Rada LGD ponownie ocenia operację w zakresie kryteriów i zarzutów.</w:t>
      </w:r>
    </w:p>
    <w:p w14:paraId="3BA64C57" w14:textId="77777777" w:rsidR="00C065D4" w:rsidRPr="00BC5348" w:rsidRDefault="00C065D4" w:rsidP="00831158">
      <w:pPr>
        <w:pStyle w:val="Akapitzlist"/>
        <w:numPr>
          <w:ilvl w:val="0"/>
          <w:numId w:val="18"/>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LGD informuje wnioskodawcę na piśmie o wyniku ponownej oceny i:</w:t>
      </w:r>
    </w:p>
    <w:p w14:paraId="75CB7481" w14:textId="77777777" w:rsidR="00C065D4" w:rsidRPr="00BC5348" w:rsidRDefault="00C065D4" w:rsidP="00831158">
      <w:pPr>
        <w:pStyle w:val="Akapitzlist"/>
        <w:numPr>
          <w:ilvl w:val="0"/>
          <w:numId w:val="16"/>
        </w:numPr>
        <w:suppressAutoHyphens w:val="0"/>
        <w:spacing w:before="120" w:after="120" w:line="240" w:lineRule="auto"/>
        <w:ind w:left="862"/>
        <w:jc w:val="both"/>
        <w:rPr>
          <w:rFonts w:ascii="Times New Roman" w:hAnsi="Times New Roman" w:cs="Times New Roman"/>
        </w:rPr>
      </w:pPr>
      <w:r w:rsidRPr="00BC5348">
        <w:rPr>
          <w:rFonts w:ascii="Times New Roman" w:hAnsi="Times New Roman" w:cs="Times New Roman"/>
        </w:rPr>
        <w:t>w przypadku pozytywnej ponownej oceny operacji odpowiednio kieruje operację do właściwego etapu oceny albo umieszcza go na liście operacji wybranych do dofinansowania przez LGD w wyniku przeprowadzenia procedury odwoławczej,</w:t>
      </w:r>
    </w:p>
    <w:p w14:paraId="19415CF8" w14:textId="77777777" w:rsidR="00C065D4" w:rsidRPr="00BC5348" w:rsidRDefault="00C065D4" w:rsidP="00831158">
      <w:pPr>
        <w:pStyle w:val="Akapitzlist"/>
        <w:numPr>
          <w:ilvl w:val="0"/>
          <w:numId w:val="16"/>
        </w:numPr>
        <w:suppressAutoHyphens w:val="0"/>
        <w:spacing w:before="120" w:after="120" w:line="240" w:lineRule="auto"/>
        <w:ind w:left="862"/>
        <w:jc w:val="both"/>
        <w:rPr>
          <w:rFonts w:ascii="Times New Roman" w:hAnsi="Times New Roman" w:cs="Times New Roman"/>
        </w:rPr>
      </w:pPr>
      <w:r w:rsidRPr="00BC5348">
        <w:rPr>
          <w:rFonts w:ascii="Times New Roman" w:hAnsi="Times New Roman" w:cs="Times New Roman"/>
        </w:rPr>
        <w:t>w przypadku negatywnej ponownej oceny operacji do informacji załącza dodatkowo pouczenie o możliwości i terminie wniesienia skargi do sądu administracyjnego.</w:t>
      </w:r>
    </w:p>
    <w:p w14:paraId="7B986357" w14:textId="77777777" w:rsidR="00C065D4" w:rsidRPr="00BC5348" w:rsidRDefault="00C065D4" w:rsidP="00C065D4">
      <w:pPr>
        <w:spacing w:before="120" w:after="120" w:line="240" w:lineRule="auto"/>
        <w:jc w:val="center"/>
        <w:rPr>
          <w:rFonts w:ascii="Times New Roman" w:hAnsi="Times New Roman" w:cs="Times New Roman"/>
        </w:rPr>
      </w:pPr>
      <w:r w:rsidRPr="00BC5348">
        <w:rPr>
          <w:rFonts w:ascii="Times New Roman" w:hAnsi="Times New Roman" w:cs="Times New Roman"/>
        </w:rPr>
        <w:t>§11</w:t>
      </w:r>
    </w:p>
    <w:p w14:paraId="20280B3A" w14:textId="77777777" w:rsidR="00C065D4" w:rsidRPr="00BC5348" w:rsidRDefault="00C065D4" w:rsidP="009F16E1">
      <w:pPr>
        <w:spacing w:after="0" w:line="240" w:lineRule="auto"/>
        <w:jc w:val="center"/>
        <w:rPr>
          <w:rFonts w:ascii="Times New Roman" w:hAnsi="Times New Roman" w:cs="Times New Roman"/>
          <w:b/>
        </w:rPr>
      </w:pPr>
      <w:r w:rsidRPr="00BC5348">
        <w:rPr>
          <w:rFonts w:ascii="Times New Roman" w:hAnsi="Times New Roman" w:cs="Times New Roman"/>
          <w:b/>
        </w:rPr>
        <w:t>ZASADY POZOSTAWIENIA PROTESTU BEZ ROZPATRZENIA</w:t>
      </w:r>
    </w:p>
    <w:p w14:paraId="3B43650C" w14:textId="77777777" w:rsidR="00C065D4" w:rsidRPr="00BC5348" w:rsidRDefault="00C065D4" w:rsidP="009F16E1">
      <w:pPr>
        <w:pStyle w:val="Akapitzlist"/>
        <w:numPr>
          <w:ilvl w:val="0"/>
          <w:numId w:val="19"/>
        </w:numPr>
        <w:suppressAutoHyphens w:val="0"/>
        <w:spacing w:after="0" w:line="240" w:lineRule="auto"/>
        <w:jc w:val="both"/>
        <w:rPr>
          <w:rFonts w:ascii="Times New Roman" w:hAnsi="Times New Roman" w:cs="Times New Roman"/>
        </w:rPr>
      </w:pPr>
      <w:r w:rsidRPr="00BC5348">
        <w:rPr>
          <w:rFonts w:ascii="Times New Roman" w:hAnsi="Times New Roman" w:cs="Times New Roman"/>
        </w:rPr>
        <w:t>Protest pozostawia się bez rozpatrzenia jeżeli;</w:t>
      </w:r>
    </w:p>
    <w:p w14:paraId="238840F2" w14:textId="77777777" w:rsidR="00C065D4" w:rsidRPr="00BC5348" w:rsidRDefault="00C065D4" w:rsidP="009F16E1">
      <w:pPr>
        <w:pStyle w:val="Akapitzlist"/>
        <w:numPr>
          <w:ilvl w:val="0"/>
          <w:numId w:val="27"/>
        </w:numPr>
        <w:suppressAutoHyphens w:val="0"/>
        <w:spacing w:after="0" w:line="240" w:lineRule="auto"/>
        <w:jc w:val="both"/>
        <w:rPr>
          <w:rFonts w:ascii="Times New Roman" w:hAnsi="Times New Roman" w:cs="Times New Roman"/>
        </w:rPr>
      </w:pPr>
      <w:r w:rsidRPr="00BC5348">
        <w:rPr>
          <w:rFonts w:ascii="Times New Roman" w:hAnsi="Times New Roman" w:cs="Times New Roman"/>
        </w:rPr>
        <w:t>został wniesiony po terminie,</w:t>
      </w:r>
    </w:p>
    <w:p w14:paraId="3D30579C" w14:textId="77777777" w:rsidR="00C065D4" w:rsidRPr="00BC5348" w:rsidRDefault="00C065D4" w:rsidP="009F16E1">
      <w:pPr>
        <w:pStyle w:val="Akapitzlist"/>
        <w:numPr>
          <w:ilvl w:val="0"/>
          <w:numId w:val="27"/>
        </w:numPr>
        <w:suppressAutoHyphens w:val="0"/>
        <w:spacing w:after="0" w:line="240" w:lineRule="auto"/>
        <w:jc w:val="both"/>
        <w:rPr>
          <w:rFonts w:ascii="Times New Roman" w:hAnsi="Times New Roman" w:cs="Times New Roman"/>
        </w:rPr>
      </w:pPr>
      <w:r w:rsidRPr="00BC5348">
        <w:rPr>
          <w:rFonts w:ascii="Times New Roman" w:hAnsi="Times New Roman" w:cs="Times New Roman"/>
        </w:rPr>
        <w:lastRenderedPageBreak/>
        <w:t>został wniesiony przez podmiot wykluczony z możliwości otrzymania wsparcia,</w:t>
      </w:r>
    </w:p>
    <w:p w14:paraId="029DD165" w14:textId="77777777" w:rsidR="00C065D4" w:rsidRPr="00BC5348" w:rsidRDefault="00C065D4" w:rsidP="009F16E1">
      <w:pPr>
        <w:pStyle w:val="Akapitzlist"/>
        <w:numPr>
          <w:ilvl w:val="0"/>
          <w:numId w:val="27"/>
        </w:numPr>
        <w:suppressAutoHyphens w:val="0"/>
        <w:spacing w:after="0" w:line="240" w:lineRule="auto"/>
        <w:jc w:val="both"/>
        <w:rPr>
          <w:rFonts w:ascii="Times New Roman" w:hAnsi="Times New Roman" w:cs="Times New Roman"/>
        </w:rPr>
      </w:pPr>
      <w:r w:rsidRPr="00BC5348">
        <w:rPr>
          <w:rFonts w:ascii="Times New Roman" w:hAnsi="Times New Roman" w:cs="Times New Roman"/>
        </w:rPr>
        <w:t>nie został uzupełniony lub poprawiony w zakresie wymienionym w § 7 ust. 9 na wezwanie</w:t>
      </w:r>
      <w:r w:rsidR="003E0F59" w:rsidRPr="00BC5348">
        <w:rPr>
          <w:rFonts w:ascii="Times New Roman" w:hAnsi="Times New Roman" w:cs="Times New Roman"/>
        </w:rPr>
        <w:t xml:space="preserve"> właściwej instytucji (LGD lub Z</w:t>
      </w:r>
      <w:r w:rsidRPr="00BC5348">
        <w:rPr>
          <w:rFonts w:ascii="Times New Roman" w:hAnsi="Times New Roman" w:cs="Times New Roman"/>
        </w:rPr>
        <w:t>W),</w:t>
      </w:r>
    </w:p>
    <w:p w14:paraId="7B76BB5F" w14:textId="77777777" w:rsidR="00C065D4" w:rsidRPr="00BC5348" w:rsidRDefault="00C065D4" w:rsidP="009F16E1">
      <w:pPr>
        <w:pStyle w:val="Akapitzlist"/>
        <w:numPr>
          <w:ilvl w:val="0"/>
          <w:numId w:val="27"/>
        </w:numPr>
        <w:suppressAutoHyphens w:val="0"/>
        <w:spacing w:after="0" w:line="240" w:lineRule="auto"/>
        <w:jc w:val="both"/>
        <w:rPr>
          <w:rFonts w:ascii="Times New Roman" w:hAnsi="Times New Roman" w:cs="Times New Roman"/>
        </w:rPr>
      </w:pPr>
      <w:r w:rsidRPr="00BC5348">
        <w:rPr>
          <w:rFonts w:ascii="Times New Roman" w:hAnsi="Times New Roman" w:cs="Times New Roman"/>
        </w:rPr>
        <w:t>nie wskazuje kryteriów wyboru operacji, z których oceną wnioskodawca się nie zgadza wraz z uzasadnieniem, lub nie wskazuje w jakim zakresi</w:t>
      </w:r>
      <w:r w:rsidR="003C4BD0" w:rsidRPr="00BC5348">
        <w:rPr>
          <w:rFonts w:ascii="Times New Roman" w:hAnsi="Times New Roman" w:cs="Times New Roman"/>
        </w:rPr>
        <w:t>e wnioskodawca</w:t>
      </w:r>
      <w:r w:rsidRPr="00BC5348">
        <w:rPr>
          <w:rFonts w:ascii="Times New Roman" w:hAnsi="Times New Roman" w:cs="Times New Roman"/>
        </w:rPr>
        <w:t xml:space="preserve"> nie zgadza się z negatywną oceną zgodności oper</w:t>
      </w:r>
      <w:r w:rsidR="009F16E1" w:rsidRPr="00BC5348">
        <w:rPr>
          <w:rFonts w:ascii="Times New Roman" w:hAnsi="Times New Roman" w:cs="Times New Roman"/>
        </w:rPr>
        <w:t>acji z LSR wraz z uzasadnieniem,</w:t>
      </w:r>
    </w:p>
    <w:p w14:paraId="14FF27C0" w14:textId="77777777" w:rsidR="009F16E1" w:rsidRPr="00BC5348" w:rsidRDefault="009F16E1" w:rsidP="009F16E1">
      <w:pPr>
        <w:pStyle w:val="Akapitzlist"/>
        <w:numPr>
          <w:ilvl w:val="0"/>
          <w:numId w:val="27"/>
        </w:numPr>
        <w:suppressAutoHyphens w:val="0"/>
        <w:spacing w:after="0" w:line="240" w:lineRule="auto"/>
        <w:jc w:val="both"/>
        <w:rPr>
          <w:rFonts w:ascii="Times New Roman" w:hAnsi="Times New Roman"/>
        </w:rPr>
      </w:pPr>
      <w:r w:rsidRPr="00BC5348">
        <w:rPr>
          <w:rFonts w:ascii="Times New Roman" w:hAnsi="Times New Roman"/>
        </w:rPr>
        <w:t>nie wskazuje zakresu w przypadku ustalenia niższej niż wnioskowana kwota wsparcia wraz z uzasadnieniem.</w:t>
      </w:r>
    </w:p>
    <w:p w14:paraId="1BA49B16" w14:textId="77777777" w:rsidR="00C065D4" w:rsidRPr="00BC5348" w:rsidRDefault="00C065D4" w:rsidP="009F16E1">
      <w:pPr>
        <w:pStyle w:val="Akapitzlist"/>
        <w:numPr>
          <w:ilvl w:val="0"/>
          <w:numId w:val="20"/>
        </w:numPr>
        <w:suppressAutoHyphens w:val="0"/>
        <w:spacing w:after="0" w:line="240" w:lineRule="auto"/>
        <w:jc w:val="both"/>
        <w:rPr>
          <w:rFonts w:ascii="Times New Roman" w:hAnsi="Times New Roman" w:cs="Times New Roman"/>
        </w:rPr>
      </w:pPr>
      <w:r w:rsidRPr="00BC5348">
        <w:rPr>
          <w:rFonts w:ascii="Times New Roman" w:hAnsi="Times New Roman" w:cs="Times New Roman"/>
        </w:rPr>
        <w:t>O pozostawieniu pro</w:t>
      </w:r>
      <w:r w:rsidR="003E0F59" w:rsidRPr="00BC5348">
        <w:rPr>
          <w:rFonts w:ascii="Times New Roman" w:hAnsi="Times New Roman" w:cs="Times New Roman"/>
        </w:rPr>
        <w:t>testu bez rozpatrzenia LGD lub Zarząd W</w:t>
      </w:r>
      <w:r w:rsidRPr="00BC5348">
        <w:rPr>
          <w:rFonts w:ascii="Times New Roman" w:hAnsi="Times New Roman" w:cs="Times New Roman"/>
        </w:rPr>
        <w:t>ojewództwa informuje na piśmie wnioskodawcę. Informacja zawiera pouczenie o możliwości wniesienia skargi do sądu administracyjnego.</w:t>
      </w:r>
    </w:p>
    <w:p w14:paraId="14DE6686" w14:textId="77777777" w:rsidR="00C065D4" w:rsidRPr="00BC5348" w:rsidRDefault="00C065D4" w:rsidP="009F16E1">
      <w:pPr>
        <w:pStyle w:val="Akapitzlist"/>
        <w:numPr>
          <w:ilvl w:val="0"/>
          <w:numId w:val="20"/>
        </w:numPr>
        <w:suppressAutoHyphens w:val="0"/>
        <w:spacing w:after="0" w:line="240" w:lineRule="auto"/>
        <w:jc w:val="both"/>
        <w:rPr>
          <w:rFonts w:ascii="Times New Roman" w:hAnsi="Times New Roman" w:cs="Times New Roman"/>
        </w:rPr>
      </w:pPr>
      <w:r w:rsidRPr="00BC5348">
        <w:rPr>
          <w:rFonts w:ascii="Times New Roman" w:hAnsi="Times New Roman" w:cs="Times New Roman"/>
        </w:rPr>
        <w:t>W przypadku, gdy na jakimkolwiek etapie postępowania w zakresie procedury odwoławczej zostanie wyczerpany limit wsparcia, przewidziany w umowie ramowej na realizacje danego celu LSR w ramach środków pochodzących z EFSI:</w:t>
      </w:r>
    </w:p>
    <w:p w14:paraId="330FD9C1" w14:textId="77777777" w:rsidR="00C065D4" w:rsidRPr="00BC5348" w:rsidRDefault="00C065D4" w:rsidP="009F16E1">
      <w:pPr>
        <w:pStyle w:val="Akapitzlist"/>
        <w:numPr>
          <w:ilvl w:val="0"/>
          <w:numId w:val="28"/>
        </w:numPr>
        <w:suppressAutoHyphens w:val="0"/>
        <w:spacing w:after="0" w:line="240" w:lineRule="auto"/>
        <w:jc w:val="both"/>
        <w:rPr>
          <w:rFonts w:ascii="Times New Roman" w:hAnsi="Times New Roman" w:cs="Times New Roman"/>
        </w:rPr>
      </w:pPr>
      <w:r w:rsidRPr="00BC5348">
        <w:rPr>
          <w:rFonts w:ascii="Times New Roman" w:hAnsi="Times New Roman" w:cs="Times New Roman"/>
        </w:rPr>
        <w:t>wła</w:t>
      </w:r>
      <w:r w:rsidR="001113A7" w:rsidRPr="00BC5348">
        <w:rPr>
          <w:rFonts w:ascii="Times New Roman" w:hAnsi="Times New Roman" w:cs="Times New Roman"/>
        </w:rPr>
        <w:t>ściwa instytucja (LGD lub Zarząd W</w:t>
      </w:r>
      <w:r w:rsidRPr="00BC5348">
        <w:rPr>
          <w:rFonts w:ascii="Times New Roman" w:hAnsi="Times New Roman" w:cs="Times New Roman"/>
        </w:rPr>
        <w:t>ojewództwa) pozostawia go bez rozpatrzenia, informując o tym na piśmie wnioskodawcę, pouczając jednocześnie o możliwości wniesienia skargi do sądu administracyjnego;</w:t>
      </w:r>
    </w:p>
    <w:p w14:paraId="02218800" w14:textId="77777777" w:rsidR="00C065D4" w:rsidRPr="00BC5348" w:rsidRDefault="00C065D4" w:rsidP="009F16E1">
      <w:pPr>
        <w:pStyle w:val="Akapitzlist"/>
        <w:numPr>
          <w:ilvl w:val="0"/>
          <w:numId w:val="28"/>
        </w:numPr>
        <w:suppressAutoHyphens w:val="0"/>
        <w:spacing w:after="0" w:line="240" w:lineRule="auto"/>
        <w:jc w:val="both"/>
        <w:rPr>
          <w:rFonts w:ascii="Times New Roman" w:hAnsi="Times New Roman" w:cs="Times New Roman"/>
        </w:rPr>
      </w:pPr>
      <w:r w:rsidRPr="00BC5348">
        <w:rPr>
          <w:rFonts w:ascii="Times New Roman" w:hAnsi="Times New Roman" w:cs="Times New Roman"/>
        </w:rPr>
        <w:t>sąd uwzględniając skargę, stwierdza tylko, że ocena operacji została przeprowadzona</w:t>
      </w:r>
      <w:r w:rsidRPr="00BC5348">
        <w:rPr>
          <w:rFonts w:ascii="Times New Roman" w:hAnsi="Times New Roman" w:cs="Times New Roman"/>
        </w:rPr>
        <w:br/>
        <w:t>w sposób naruszający prawo i nie przekazuje sprawy do ponownego rozpatrzenia.</w:t>
      </w:r>
    </w:p>
    <w:p w14:paraId="5B6B1508" w14:textId="77777777" w:rsidR="000005FB" w:rsidRPr="00BC5348" w:rsidRDefault="000005FB" w:rsidP="006D14F4">
      <w:pPr>
        <w:spacing w:after="0" w:line="240" w:lineRule="auto"/>
        <w:rPr>
          <w:rFonts w:ascii="Times New Roman" w:hAnsi="Times New Roman" w:cs="Times New Roman"/>
        </w:rPr>
      </w:pPr>
    </w:p>
    <w:p w14:paraId="3612B41E" w14:textId="77777777" w:rsidR="00C065D4" w:rsidRPr="00BC5348" w:rsidRDefault="00C065D4" w:rsidP="009F16E1">
      <w:pPr>
        <w:spacing w:after="0" w:line="240" w:lineRule="auto"/>
        <w:jc w:val="center"/>
        <w:rPr>
          <w:rFonts w:ascii="Times New Roman" w:hAnsi="Times New Roman" w:cs="Times New Roman"/>
        </w:rPr>
      </w:pPr>
      <w:r w:rsidRPr="00BC5348">
        <w:rPr>
          <w:rFonts w:ascii="Times New Roman" w:hAnsi="Times New Roman" w:cs="Times New Roman"/>
        </w:rPr>
        <w:t>§12</w:t>
      </w:r>
    </w:p>
    <w:p w14:paraId="0694B613" w14:textId="77777777" w:rsidR="00560603" w:rsidRPr="00BC5348" w:rsidRDefault="00560603" w:rsidP="00560603">
      <w:pPr>
        <w:spacing w:before="120" w:after="120" w:line="240" w:lineRule="auto"/>
        <w:jc w:val="center"/>
        <w:rPr>
          <w:rFonts w:ascii="Times New Roman" w:hAnsi="Times New Roman" w:cs="Times New Roman"/>
          <w:b/>
        </w:rPr>
      </w:pPr>
      <w:r w:rsidRPr="00BC5348">
        <w:rPr>
          <w:rFonts w:ascii="Times New Roman" w:hAnsi="Times New Roman" w:cs="Times New Roman"/>
          <w:b/>
        </w:rPr>
        <w:t xml:space="preserve">ZASADY PRZEKAZANIA DOKUMENTACJI DOTYCZĄCEJ </w:t>
      </w:r>
      <w:r w:rsidRPr="00BC5348">
        <w:rPr>
          <w:rFonts w:ascii="Times New Roman" w:hAnsi="Times New Roman" w:cs="Times New Roman"/>
          <w:b/>
        </w:rPr>
        <w:br/>
        <w:t>PROWADZONEGO NABORU DO ZW</w:t>
      </w:r>
    </w:p>
    <w:p w14:paraId="12199BD8" w14:textId="77777777" w:rsidR="00560603" w:rsidRPr="00BC5348" w:rsidRDefault="00560603" w:rsidP="00560603">
      <w:pPr>
        <w:pStyle w:val="Akapitzlist"/>
        <w:numPr>
          <w:ilvl w:val="0"/>
          <w:numId w:val="21"/>
        </w:numPr>
        <w:suppressAutoHyphens w:val="0"/>
        <w:autoSpaceDE w:val="0"/>
        <w:autoSpaceDN w:val="0"/>
        <w:adjustRightInd w:val="0"/>
        <w:spacing w:after="0" w:line="300" w:lineRule="exact"/>
        <w:jc w:val="both"/>
        <w:rPr>
          <w:rFonts w:ascii="Times New Roman" w:hAnsi="Times New Roman" w:cs="Times New Roman"/>
          <w:sz w:val="24"/>
          <w:szCs w:val="24"/>
        </w:rPr>
      </w:pPr>
      <w:r w:rsidRPr="00BC5348">
        <w:rPr>
          <w:rFonts w:ascii="Times New Roman" w:hAnsi="Times New Roman" w:cs="Times New Roman"/>
          <w:sz w:val="24"/>
          <w:szCs w:val="24"/>
        </w:rPr>
        <w:t>W terminie 7 dni od dnia dokonania wyboru operacji, Biuro LGD przekazuje do ZW oryginały wniosków o przyznanie pomocy na operacje wybrane oraz oryginały lub kopie potwierdzone za zgodność z oryginałem przez pracownika Biura LGD dokumentów potwierdzających dokonanie wyboru operacji. Dokumenty potwierdzające dokonanie wyboru operacji mogą być również przekazane w formie skanu. W piśmie przekazującym nośnik danych zawierający ww. skany dokumentów należy zawrzeć oświadczenie o prawdziwości i zgodności informacji ze stanem faktycznym.</w:t>
      </w:r>
    </w:p>
    <w:p w14:paraId="7B7C75FF" w14:textId="77777777" w:rsidR="00560603" w:rsidRPr="00BC5348" w:rsidRDefault="00560603" w:rsidP="00560603">
      <w:pPr>
        <w:pStyle w:val="Akapitzlist"/>
        <w:numPr>
          <w:ilvl w:val="0"/>
          <w:numId w:val="2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Przez dokumenty potwierdzające dokonanie wyboru operacji rozumie się:</w:t>
      </w:r>
    </w:p>
    <w:p w14:paraId="70C7B13E" w14:textId="77777777" w:rsidR="00560603" w:rsidRPr="00BC5348"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sz w:val="24"/>
          <w:szCs w:val="24"/>
        </w:rPr>
      </w:pPr>
      <w:r w:rsidRPr="00BC5348">
        <w:rPr>
          <w:rFonts w:ascii="Times New Roman" w:hAnsi="Times New Roman" w:cs="Times New Roman"/>
          <w:sz w:val="24"/>
          <w:szCs w:val="24"/>
        </w:rPr>
        <w:t>uchwały podjęte przez radę w sprawie wyboru operacji oraz ustalenia kwoty pomocy (dotyczy operacji wybranych),</w:t>
      </w:r>
    </w:p>
    <w:p w14:paraId="37E7903C" w14:textId="77777777" w:rsidR="00560603" w:rsidRPr="00BC5348"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sz w:val="24"/>
          <w:szCs w:val="24"/>
        </w:rPr>
      </w:pPr>
      <w:r w:rsidRPr="00BC5348">
        <w:rPr>
          <w:rFonts w:ascii="Times New Roman" w:hAnsi="Times New Roman" w:cs="Times New Roman"/>
          <w:sz w:val="24"/>
          <w:szCs w:val="24"/>
        </w:rPr>
        <w:t>kopie pisemnych informacji do wnioskodawców, o których mowa w art. 21 ust. 5 pkt 1 ustawy RLKS (dotyczy operacji wybranych),</w:t>
      </w:r>
    </w:p>
    <w:p w14:paraId="49951940" w14:textId="77777777" w:rsidR="00560603" w:rsidRPr="00BC5348"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sz w:val="24"/>
          <w:szCs w:val="24"/>
        </w:rPr>
      </w:pPr>
      <w:r w:rsidRPr="00BC5348">
        <w:rPr>
          <w:rFonts w:ascii="Times New Roman" w:hAnsi="Times New Roman" w:cs="Times New Roman"/>
          <w:sz w:val="24"/>
          <w:szCs w:val="24"/>
        </w:rPr>
        <w:t>listę obecności członków rady podczas głosowania,</w:t>
      </w:r>
    </w:p>
    <w:p w14:paraId="77F682B7" w14:textId="77777777" w:rsidR="00560603" w:rsidRPr="00BC5348"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sz w:val="24"/>
          <w:szCs w:val="24"/>
        </w:rPr>
      </w:pPr>
      <w:r w:rsidRPr="00BC5348">
        <w:rPr>
          <w:rFonts w:ascii="Times New Roman" w:hAnsi="Times New Roman" w:cs="Times New Roman"/>
          <w:sz w:val="24"/>
          <w:szCs w:val="24"/>
        </w:rPr>
        <w:t>karty oceny operacji w ramach oceny kryteriów wyboru LSR lub zestawienie informacji pochodzących z tych kart (dotyczy operacji wybranych, o ile dokumenty te nie stanowią załączników do pisemnych informacji do wnioskodawców, o których mowa w pkt 2 powyżej),</w:t>
      </w:r>
    </w:p>
    <w:p w14:paraId="470197D9" w14:textId="77777777" w:rsidR="00560603" w:rsidRPr="00BC5348"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sz w:val="24"/>
          <w:szCs w:val="24"/>
        </w:rPr>
      </w:pPr>
      <w:r w:rsidRPr="00BC5348">
        <w:rPr>
          <w:rFonts w:ascii="Times New Roman" w:hAnsi="Times New Roman" w:cs="Times New Roman"/>
          <w:sz w:val="24"/>
          <w:szCs w:val="24"/>
        </w:rPr>
        <w:t>ewidencję udzielanego w związku z realizowanym naborem doradztwa, w formie rejestru lub oświadczeń podmiotów,</w:t>
      </w:r>
    </w:p>
    <w:p w14:paraId="232B32EE" w14:textId="77777777" w:rsidR="00560603" w:rsidRPr="00BC5348"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sz w:val="24"/>
          <w:szCs w:val="24"/>
        </w:rPr>
      </w:pPr>
      <w:r w:rsidRPr="00BC5348">
        <w:rPr>
          <w:rFonts w:ascii="Times New Roman" w:hAnsi="Times New Roman" w:cs="Times New Roman"/>
          <w:sz w:val="24"/>
          <w:szCs w:val="24"/>
        </w:rPr>
        <w:t>rejestr interesów lub inny dokument pozwalający na identyfikację charakteru powiązań członków rady z wnioskodawcami / poszczególnymi operacjami.</w:t>
      </w:r>
    </w:p>
    <w:p w14:paraId="4B4D98CC" w14:textId="77777777" w:rsidR="00560603" w:rsidRPr="00BC5348" w:rsidRDefault="00560603" w:rsidP="00560603">
      <w:pPr>
        <w:pStyle w:val="Akapitzlist"/>
        <w:numPr>
          <w:ilvl w:val="0"/>
          <w:numId w:val="2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Informacje o LGD, wynikach wyboru i ocenie operacji LGD uzupełnia na pierwszych stronach wniosku, w miejscu wyznaczonym dla LGD.</w:t>
      </w:r>
    </w:p>
    <w:p w14:paraId="7AEB96C2" w14:textId="77777777" w:rsidR="00560603" w:rsidRPr="00BC5348" w:rsidRDefault="00560603" w:rsidP="00560603">
      <w:pPr>
        <w:pStyle w:val="Akapitzlist"/>
        <w:numPr>
          <w:ilvl w:val="0"/>
          <w:numId w:val="2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Kopie wniosków oraz dokumenty potwierdzające dokonanie wyboru operacji podlegają archiwizacji w LGD i są przechowywane oraz przetwarzane zgodnie z Ustawą o ochronie danych osobowych oraz wewnętrzną polityką bezpieczeństwa.</w:t>
      </w:r>
    </w:p>
    <w:p w14:paraId="3B0389B6" w14:textId="77777777" w:rsidR="00560603" w:rsidRPr="00BC5348" w:rsidRDefault="00560603" w:rsidP="00560603">
      <w:pPr>
        <w:pStyle w:val="Akapitzlist"/>
        <w:numPr>
          <w:ilvl w:val="0"/>
          <w:numId w:val="2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LGD przekazuje oryginały dokumentów lub kopie potwierdzone za zgodność z oryginałem.</w:t>
      </w:r>
    </w:p>
    <w:p w14:paraId="185DD1D8" w14:textId="770A9B2D" w:rsidR="00560603" w:rsidRPr="00BC5348" w:rsidRDefault="00560603" w:rsidP="00DD4339">
      <w:pPr>
        <w:pStyle w:val="Akapitzlist"/>
        <w:numPr>
          <w:ilvl w:val="0"/>
          <w:numId w:val="2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lastRenderedPageBreak/>
        <w:t>Przekazywana dokumentacja z wyboru powinna być podpisana przez Przewodniczącego Rady oraz Sekretarza posiedzenia.</w:t>
      </w:r>
    </w:p>
    <w:p w14:paraId="62480E87" w14:textId="77777777" w:rsidR="003C1DF8" w:rsidRPr="00BC5348" w:rsidRDefault="003C1DF8" w:rsidP="003C1DF8">
      <w:pPr>
        <w:spacing w:before="120" w:after="120" w:line="240" w:lineRule="auto"/>
        <w:jc w:val="center"/>
        <w:rPr>
          <w:rFonts w:ascii="Times New Roman" w:hAnsi="Times New Roman" w:cs="Times New Roman"/>
        </w:rPr>
      </w:pPr>
      <w:r w:rsidRPr="00BC5348">
        <w:rPr>
          <w:rFonts w:ascii="Times New Roman" w:hAnsi="Times New Roman" w:cs="Times New Roman"/>
        </w:rPr>
        <w:t>§13</w:t>
      </w:r>
    </w:p>
    <w:p w14:paraId="016240B1" w14:textId="77777777" w:rsidR="003C1DF8" w:rsidRPr="00BC5348" w:rsidRDefault="003C1DF8" w:rsidP="003C1DF8">
      <w:pPr>
        <w:pStyle w:val="Nagwek1"/>
        <w:numPr>
          <w:ilvl w:val="0"/>
          <w:numId w:val="0"/>
        </w:numPr>
        <w:spacing w:before="120"/>
        <w:jc w:val="center"/>
        <w:rPr>
          <w:b/>
          <w:color w:val="auto"/>
          <w:sz w:val="22"/>
        </w:rPr>
      </w:pPr>
      <w:r w:rsidRPr="00BC5348">
        <w:rPr>
          <w:b/>
          <w:color w:val="auto"/>
          <w:sz w:val="22"/>
        </w:rPr>
        <w:t>ARCHIWIZACJA I PRZECHOWYWANIE DOKUMENTÓW</w:t>
      </w:r>
    </w:p>
    <w:p w14:paraId="31586C24" w14:textId="77777777" w:rsidR="003C1DF8" w:rsidRPr="00BC5348" w:rsidRDefault="003C1DF8" w:rsidP="00831158">
      <w:pPr>
        <w:pStyle w:val="Nagwek2"/>
        <w:keepNext w:val="0"/>
        <w:numPr>
          <w:ilvl w:val="0"/>
          <w:numId w:val="35"/>
        </w:numPr>
        <w:suppressAutoHyphens w:val="0"/>
        <w:spacing w:before="120" w:line="240" w:lineRule="auto"/>
        <w:jc w:val="both"/>
        <w:rPr>
          <w:rFonts w:ascii="Times New Roman" w:hAnsi="Times New Roman" w:cs="Times New Roman"/>
          <w:b w:val="0"/>
          <w:sz w:val="22"/>
          <w:szCs w:val="22"/>
        </w:rPr>
      </w:pPr>
      <w:r w:rsidRPr="00BC5348">
        <w:rPr>
          <w:rFonts w:ascii="Times New Roman" w:hAnsi="Times New Roman" w:cs="Times New Roman"/>
          <w:b w:val="0"/>
          <w:sz w:val="22"/>
          <w:szCs w:val="22"/>
        </w:rPr>
        <w:t>Dokumentacja konkursowa związana z naborem, oceną i wyborem operacji przechowywana jest w Biurze LGD.</w:t>
      </w:r>
    </w:p>
    <w:p w14:paraId="28397081" w14:textId="77777777" w:rsidR="003C1DF8" w:rsidRPr="00BC5348" w:rsidRDefault="003C1DF8" w:rsidP="00831158">
      <w:pPr>
        <w:pStyle w:val="Nagwek2"/>
        <w:keepNext w:val="0"/>
        <w:numPr>
          <w:ilvl w:val="0"/>
          <w:numId w:val="35"/>
        </w:numPr>
        <w:suppressAutoHyphens w:val="0"/>
        <w:spacing w:before="120" w:line="240" w:lineRule="auto"/>
        <w:jc w:val="both"/>
        <w:rPr>
          <w:rFonts w:ascii="Times New Roman" w:hAnsi="Times New Roman" w:cs="Times New Roman"/>
          <w:b w:val="0"/>
          <w:sz w:val="22"/>
          <w:szCs w:val="22"/>
        </w:rPr>
      </w:pPr>
      <w:r w:rsidRPr="00BC5348">
        <w:rPr>
          <w:rFonts w:ascii="Times New Roman" w:hAnsi="Times New Roman" w:cs="Times New Roman"/>
          <w:b w:val="0"/>
          <w:sz w:val="22"/>
          <w:szCs w:val="22"/>
        </w:rPr>
        <w:t>Przetwarzanie danych osobowych</w:t>
      </w:r>
      <w:r w:rsidR="001D263A" w:rsidRPr="00BC5348">
        <w:rPr>
          <w:rFonts w:ascii="Times New Roman" w:hAnsi="Times New Roman" w:cs="Times New Roman"/>
          <w:b w:val="0"/>
          <w:sz w:val="22"/>
          <w:szCs w:val="22"/>
        </w:rPr>
        <w:t xml:space="preserve"> odbywa się</w:t>
      </w:r>
      <w:r w:rsidRPr="00BC5348">
        <w:rPr>
          <w:rFonts w:ascii="Times New Roman" w:hAnsi="Times New Roman" w:cs="Times New Roman"/>
          <w:b w:val="0"/>
          <w:sz w:val="22"/>
          <w:szCs w:val="22"/>
        </w:rPr>
        <w:t xml:space="preserve"> zgodnie z definicją zawartą w </w:t>
      </w:r>
      <w:r w:rsidR="001D263A" w:rsidRPr="00BC5348">
        <w:rPr>
          <w:rFonts w:ascii="Times New Roman" w:hAnsi="Times New Roman" w:cs="Times New Roman"/>
          <w:b w:val="0"/>
          <w:sz w:val="22"/>
          <w:szCs w:val="22"/>
        </w:rPr>
        <w:t>Us</w:t>
      </w:r>
      <w:r w:rsidRPr="00BC5348">
        <w:rPr>
          <w:rFonts w:ascii="Times New Roman" w:hAnsi="Times New Roman" w:cs="Times New Roman"/>
          <w:b w:val="0"/>
          <w:sz w:val="22"/>
          <w:szCs w:val="22"/>
        </w:rPr>
        <w:t xml:space="preserve">tawie </w:t>
      </w:r>
      <w:r w:rsidR="003C4BD0" w:rsidRPr="00BC5348">
        <w:rPr>
          <w:rFonts w:ascii="Times New Roman" w:hAnsi="Times New Roman" w:cs="Times New Roman"/>
          <w:b w:val="0"/>
          <w:sz w:val="22"/>
          <w:szCs w:val="22"/>
        </w:rPr>
        <w:t>z</w:t>
      </w:r>
      <w:r w:rsidR="00652852" w:rsidRPr="00BC5348">
        <w:rPr>
          <w:rFonts w:ascii="Times New Roman" w:hAnsi="Times New Roman" w:cs="Times New Roman"/>
          <w:b w:val="0"/>
          <w:sz w:val="22"/>
          <w:szCs w:val="22"/>
        </w:rPr>
        <w:t xml:space="preserve"> dnia 29 sierpnia 1997r. o o</w:t>
      </w:r>
      <w:r w:rsidRPr="00BC5348">
        <w:rPr>
          <w:rFonts w:ascii="Times New Roman" w:hAnsi="Times New Roman" w:cs="Times New Roman"/>
          <w:b w:val="0"/>
          <w:sz w:val="22"/>
          <w:szCs w:val="22"/>
        </w:rPr>
        <w:t xml:space="preserve">chronie danych osobowych </w:t>
      </w:r>
      <w:r w:rsidR="001D263A" w:rsidRPr="00BC5348">
        <w:rPr>
          <w:rFonts w:ascii="Times New Roman" w:hAnsi="Times New Roman" w:cs="Times New Roman"/>
          <w:b w:val="0"/>
          <w:sz w:val="22"/>
          <w:szCs w:val="22"/>
        </w:rPr>
        <w:t xml:space="preserve">(Dz. U. 1977 </w:t>
      </w:r>
      <w:r w:rsidR="00652852" w:rsidRPr="00BC5348">
        <w:rPr>
          <w:rFonts w:ascii="Times New Roman" w:hAnsi="Times New Roman" w:cs="Times New Roman"/>
          <w:b w:val="0"/>
          <w:sz w:val="22"/>
          <w:szCs w:val="22"/>
        </w:rPr>
        <w:t xml:space="preserve">r. </w:t>
      </w:r>
      <w:r w:rsidR="001D263A" w:rsidRPr="00BC5348">
        <w:rPr>
          <w:rFonts w:ascii="Times New Roman" w:hAnsi="Times New Roman" w:cs="Times New Roman"/>
          <w:b w:val="0"/>
          <w:sz w:val="22"/>
          <w:szCs w:val="22"/>
        </w:rPr>
        <w:t xml:space="preserve">Nr 133 </w:t>
      </w:r>
      <w:r w:rsidR="00652852" w:rsidRPr="00BC5348">
        <w:rPr>
          <w:rFonts w:ascii="Times New Roman" w:hAnsi="Times New Roman" w:cs="Times New Roman"/>
          <w:b w:val="0"/>
          <w:sz w:val="22"/>
          <w:szCs w:val="22"/>
        </w:rPr>
        <w:t>poz.</w:t>
      </w:r>
      <w:r w:rsidR="001D263A" w:rsidRPr="00BC5348">
        <w:rPr>
          <w:rFonts w:ascii="Times New Roman" w:hAnsi="Times New Roman" w:cs="Times New Roman"/>
          <w:b w:val="0"/>
          <w:sz w:val="22"/>
          <w:szCs w:val="22"/>
        </w:rPr>
        <w:t xml:space="preserve"> 883 z </w:t>
      </w:r>
      <w:proofErr w:type="spellStart"/>
      <w:r w:rsidR="001D263A" w:rsidRPr="00BC5348">
        <w:rPr>
          <w:rFonts w:ascii="Times New Roman" w:hAnsi="Times New Roman" w:cs="Times New Roman"/>
          <w:b w:val="0"/>
          <w:sz w:val="22"/>
          <w:szCs w:val="22"/>
        </w:rPr>
        <w:t>późn</w:t>
      </w:r>
      <w:proofErr w:type="spellEnd"/>
      <w:r w:rsidR="001D263A" w:rsidRPr="00BC5348">
        <w:rPr>
          <w:rFonts w:ascii="Times New Roman" w:hAnsi="Times New Roman" w:cs="Times New Roman"/>
          <w:b w:val="0"/>
          <w:sz w:val="22"/>
          <w:szCs w:val="22"/>
        </w:rPr>
        <w:t>. zm.</w:t>
      </w:r>
      <w:r w:rsidR="00652852" w:rsidRPr="00BC5348">
        <w:rPr>
          <w:rFonts w:ascii="Times New Roman" w:hAnsi="Times New Roman" w:cs="Times New Roman"/>
          <w:b w:val="0"/>
          <w:sz w:val="22"/>
          <w:szCs w:val="22"/>
        </w:rPr>
        <w:t xml:space="preserve">) </w:t>
      </w:r>
      <w:r w:rsidR="001D263A" w:rsidRPr="00BC5348">
        <w:rPr>
          <w:rFonts w:ascii="Times New Roman" w:hAnsi="Times New Roman" w:cs="Times New Roman"/>
          <w:b w:val="0"/>
          <w:sz w:val="22"/>
          <w:szCs w:val="22"/>
        </w:rPr>
        <w:t xml:space="preserve">i </w:t>
      </w:r>
      <w:r w:rsidRPr="00BC5348">
        <w:rPr>
          <w:rFonts w:ascii="Times New Roman" w:hAnsi="Times New Roman" w:cs="Times New Roman"/>
          <w:b w:val="0"/>
          <w:sz w:val="22"/>
          <w:szCs w:val="22"/>
        </w:rPr>
        <w:t>obejmuje zbieranie, utrwalanie, przechowywanie, opracowywanie, zmienianie, udostępnianie i usuwanie.</w:t>
      </w:r>
    </w:p>
    <w:p w14:paraId="3E9DD885" w14:textId="77777777" w:rsidR="003A6C67" w:rsidRPr="00BC5348" w:rsidRDefault="001D263A" w:rsidP="00831158">
      <w:pPr>
        <w:pStyle w:val="Nagwek2"/>
        <w:keepNext w:val="0"/>
        <w:numPr>
          <w:ilvl w:val="0"/>
          <w:numId w:val="35"/>
        </w:numPr>
        <w:suppressAutoHyphens w:val="0"/>
        <w:spacing w:before="120" w:line="240" w:lineRule="auto"/>
        <w:jc w:val="both"/>
        <w:rPr>
          <w:rFonts w:ascii="Times New Roman" w:hAnsi="Times New Roman" w:cs="Times New Roman"/>
          <w:b w:val="0"/>
          <w:sz w:val="22"/>
          <w:szCs w:val="22"/>
        </w:rPr>
      </w:pPr>
      <w:r w:rsidRPr="00BC5348">
        <w:rPr>
          <w:rFonts w:ascii="Times New Roman" w:hAnsi="Times New Roman" w:cs="Times New Roman"/>
          <w:b w:val="0"/>
          <w:sz w:val="22"/>
          <w:szCs w:val="22"/>
        </w:rPr>
        <w:t>W myśl art. 23 ust.1 U</w:t>
      </w:r>
      <w:r w:rsidR="003C1DF8" w:rsidRPr="00BC5348">
        <w:rPr>
          <w:rFonts w:ascii="Times New Roman" w:hAnsi="Times New Roman" w:cs="Times New Roman"/>
          <w:b w:val="0"/>
          <w:sz w:val="22"/>
          <w:szCs w:val="22"/>
        </w:rPr>
        <w:t>stawy o ochronie danych osobowych przetwarzanie danych jest dopuszczalne tylko wtedy, gdy: osoba, której dotyczą dane wyrazi na to zgodę, albo jest to niezbędne dla zrealizowania uprawnienia lub spełniania obowiązku wynikającego z przepisu prawa. Kolejnym przypadkiem legalnego przetwarzania danych jest wykorzystanie danych osobowych przy realizacji umowy, gdy osoba, której dane dotyczą, jest jej stroną lub gdy jest to niezbędne do podjęcia działań przed zawarciem umowy na żądanie osoby, której te dane dotyczą. Przetwarzanie danych osobowych jest też zgodne z prawem, jeśli jest to niezbędne do wypełnienia prawnie usprawiedliwionych celów realizowanych przez administratorów danych albo odbiorców danych, a przetwarzanie nie narusza praw i wolności osoby, której dane dotyczą.</w:t>
      </w:r>
    </w:p>
    <w:p w14:paraId="48884BBB" w14:textId="77777777" w:rsidR="003A6C67" w:rsidRPr="00BC5348" w:rsidRDefault="003A6C67" w:rsidP="003A6C67">
      <w:pPr>
        <w:spacing w:before="120" w:after="120" w:line="240" w:lineRule="auto"/>
        <w:jc w:val="center"/>
        <w:rPr>
          <w:rFonts w:ascii="Times New Roman" w:hAnsi="Times New Roman" w:cs="Times New Roman"/>
        </w:rPr>
      </w:pPr>
      <w:r w:rsidRPr="00BC5348">
        <w:rPr>
          <w:rFonts w:ascii="Times New Roman" w:hAnsi="Times New Roman" w:cs="Times New Roman"/>
        </w:rPr>
        <w:t>§14</w:t>
      </w:r>
    </w:p>
    <w:p w14:paraId="2FCE2C30" w14:textId="77777777" w:rsidR="003A6C67" w:rsidRPr="00BC5348" w:rsidRDefault="003A6C67" w:rsidP="003C1DF8">
      <w:pPr>
        <w:spacing w:before="120" w:after="120" w:line="240" w:lineRule="auto"/>
        <w:jc w:val="center"/>
        <w:rPr>
          <w:rFonts w:ascii="Times New Roman" w:hAnsi="Times New Roman" w:cs="Times New Roman"/>
          <w:b/>
        </w:rPr>
      </w:pPr>
      <w:r w:rsidRPr="00BC5348">
        <w:rPr>
          <w:rFonts w:ascii="Times New Roman" w:hAnsi="Times New Roman" w:cs="Times New Roman"/>
          <w:b/>
        </w:rPr>
        <w:t xml:space="preserve">OPINIOWANIE ZMIAN UMOWY </w:t>
      </w:r>
    </w:p>
    <w:p w14:paraId="1381EC75" w14:textId="77777777" w:rsidR="003A6C67" w:rsidRPr="00BC5348" w:rsidRDefault="003A6C67"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 xml:space="preserve">W przypadku, gdy beneficjent, którego operacja została wybrana do </w:t>
      </w:r>
      <w:r w:rsidR="001D263A" w:rsidRPr="00BC5348">
        <w:rPr>
          <w:rFonts w:ascii="Times New Roman" w:hAnsi="Times New Roman" w:cs="Times New Roman"/>
        </w:rPr>
        <w:t>do</w:t>
      </w:r>
      <w:r w:rsidRPr="00BC5348">
        <w:rPr>
          <w:rFonts w:ascii="Times New Roman" w:hAnsi="Times New Roman" w:cs="Times New Roman"/>
        </w:rPr>
        <w:t>finansowania z</w:t>
      </w:r>
      <w:r w:rsidR="001D263A" w:rsidRPr="00BC5348">
        <w:rPr>
          <w:rFonts w:ascii="Times New Roman" w:hAnsi="Times New Roman" w:cs="Times New Roman"/>
        </w:rPr>
        <w:t>a</w:t>
      </w:r>
      <w:r w:rsidRPr="00BC5348">
        <w:rPr>
          <w:rFonts w:ascii="Times New Roman" w:hAnsi="Times New Roman" w:cs="Times New Roman"/>
        </w:rPr>
        <w:t>mierza ubiegać się o zmianę umowy przyznania pomocy zawartej między nim z ZW, zobowiązany jest do uzyskania pozytywnej opinii LGD w ty</w:t>
      </w:r>
      <w:r w:rsidR="000024A6" w:rsidRPr="00BC5348">
        <w:rPr>
          <w:rFonts w:ascii="Times New Roman" w:hAnsi="Times New Roman" w:cs="Times New Roman"/>
        </w:rPr>
        <w:t>m</w:t>
      </w:r>
      <w:r w:rsidRPr="00BC5348">
        <w:rPr>
          <w:rFonts w:ascii="Times New Roman" w:hAnsi="Times New Roman" w:cs="Times New Roman"/>
        </w:rPr>
        <w:t xml:space="preserve"> przedmiocie. </w:t>
      </w:r>
    </w:p>
    <w:p w14:paraId="7A58EEC3" w14:textId="77777777" w:rsidR="003A6C67" w:rsidRPr="00BC5348" w:rsidRDefault="003A6C67"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 xml:space="preserve">W celu uzyskania opinii wnioskodawca zwraca się do LGD z pisemny wnioskiem </w:t>
      </w:r>
      <w:r w:rsidR="00935161" w:rsidRPr="00BC5348">
        <w:rPr>
          <w:rFonts w:ascii="Times New Roman" w:hAnsi="Times New Roman" w:cs="Times New Roman"/>
        </w:rPr>
        <w:t xml:space="preserve">o wydanie takiej opinii wskazując szczegółowo jakie zmiany </w:t>
      </w:r>
      <w:r w:rsidR="000024A6" w:rsidRPr="00BC5348">
        <w:rPr>
          <w:rFonts w:ascii="Times New Roman" w:hAnsi="Times New Roman" w:cs="Times New Roman"/>
        </w:rPr>
        <w:t>do wniosku zamierza wprowadzić.</w:t>
      </w:r>
    </w:p>
    <w:p w14:paraId="40CC99C3" w14:textId="77777777" w:rsidR="00935161" w:rsidRPr="00BC5348" w:rsidRDefault="00935161"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Biuro LGD zawiadamia</w:t>
      </w:r>
      <w:r w:rsidR="001D263A" w:rsidRPr="00BC5348">
        <w:rPr>
          <w:rFonts w:ascii="Times New Roman" w:hAnsi="Times New Roman" w:cs="Times New Roman"/>
        </w:rPr>
        <w:t xml:space="preserve"> Przewodniczącego Rady o wpłynięciu</w:t>
      </w:r>
      <w:r w:rsidRPr="00BC5348">
        <w:rPr>
          <w:rFonts w:ascii="Times New Roman" w:hAnsi="Times New Roman" w:cs="Times New Roman"/>
        </w:rPr>
        <w:t xml:space="preserve"> wniosku o wydanie opinii w sprawie zmian w umowie.</w:t>
      </w:r>
    </w:p>
    <w:p w14:paraId="0433AF7A" w14:textId="77777777" w:rsidR="00935161" w:rsidRPr="00BC5348" w:rsidRDefault="00935161"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 xml:space="preserve">Przewodniczący Rady analizuje wniosek i </w:t>
      </w:r>
      <w:r w:rsidR="00764B93" w:rsidRPr="00BC5348">
        <w:rPr>
          <w:rFonts w:ascii="Times New Roman" w:hAnsi="Times New Roman" w:cs="Times New Roman"/>
        </w:rPr>
        <w:t>podejmuje</w:t>
      </w:r>
      <w:r w:rsidR="001D263A" w:rsidRPr="00BC5348">
        <w:rPr>
          <w:rFonts w:ascii="Times New Roman" w:hAnsi="Times New Roman" w:cs="Times New Roman"/>
        </w:rPr>
        <w:t xml:space="preserve"> decyzję</w:t>
      </w:r>
      <w:r w:rsidRPr="00BC5348">
        <w:rPr>
          <w:rFonts w:ascii="Times New Roman" w:hAnsi="Times New Roman" w:cs="Times New Roman"/>
        </w:rPr>
        <w:t xml:space="preserve"> o </w:t>
      </w:r>
      <w:r w:rsidR="00764B93" w:rsidRPr="00BC5348">
        <w:rPr>
          <w:rFonts w:ascii="Times New Roman" w:hAnsi="Times New Roman" w:cs="Times New Roman"/>
        </w:rPr>
        <w:t>wpływie wprowadzanej przez wnioskodawcę zmiany na ocenę Rady w tym zgodność operacji z LSR oraz zakresem tematycznym, spełnieniu poszczególnych kryteriów operacji punktowanych na dzień wyboru operacji do dofinansowania.</w:t>
      </w:r>
    </w:p>
    <w:p w14:paraId="4DDF826F" w14:textId="77777777" w:rsidR="006B09C7" w:rsidRPr="00BC5348" w:rsidRDefault="006B09C7"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 xml:space="preserve">W przypadku, gdy planowana zmiana umowy ma wpływ na przeprowadzoną ocenę Rady pod względem zgodności z LSR i kryteriami wyboru operacji Przewodniczący kieruje wniosek do oceny. </w:t>
      </w:r>
    </w:p>
    <w:p w14:paraId="129BAF20" w14:textId="77777777" w:rsidR="006B09C7" w:rsidRPr="00BC5348" w:rsidRDefault="006B09C7"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Wniosek oceniany jest na posiedzeniu Rady z uwzględnieniem planowanej zmiany zgodnie z zasadami określonymi w §5 procedury.</w:t>
      </w:r>
    </w:p>
    <w:p w14:paraId="799A0715" w14:textId="77777777" w:rsidR="006B09C7" w:rsidRPr="00BC5348" w:rsidRDefault="006B09C7"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Po przeprowadzeniu oceny:</w:t>
      </w:r>
    </w:p>
    <w:p w14:paraId="250EB421" w14:textId="77777777" w:rsidR="006B09C7" w:rsidRPr="00BC5348" w:rsidRDefault="006B09C7" w:rsidP="0051670E">
      <w:pPr>
        <w:pStyle w:val="Akapitzlist"/>
        <w:numPr>
          <w:ilvl w:val="0"/>
          <w:numId w:val="58"/>
        </w:numPr>
        <w:spacing w:before="120" w:after="120" w:line="240" w:lineRule="auto"/>
        <w:jc w:val="both"/>
        <w:rPr>
          <w:rFonts w:ascii="Times New Roman" w:hAnsi="Times New Roman" w:cs="Times New Roman"/>
        </w:rPr>
      </w:pPr>
      <w:r w:rsidRPr="00BC5348">
        <w:rPr>
          <w:rFonts w:ascii="Times New Roman" w:hAnsi="Times New Roman" w:cs="Times New Roman"/>
        </w:rPr>
        <w:t xml:space="preserve">w sytuacji, gdy zmiana wniosku nie powoduje zmiany decyzji Rady w sprawie wyboru operacji do dofinansowania, Rada podejmuje uchwałę potwierdzającą, ze pomimo wprowadzonych zmian we wniosku operacja pozostaje </w:t>
      </w:r>
      <w:r w:rsidR="000024A6" w:rsidRPr="00BC5348">
        <w:rPr>
          <w:rFonts w:ascii="Times New Roman" w:hAnsi="Times New Roman" w:cs="Times New Roman"/>
        </w:rPr>
        <w:t xml:space="preserve">wybrana do dofinansowania i wyraża zgodę na zmianę umowy, </w:t>
      </w:r>
    </w:p>
    <w:p w14:paraId="40212770" w14:textId="77777777" w:rsidR="000024A6" w:rsidRPr="00BC5348" w:rsidRDefault="000024A6" w:rsidP="0051670E">
      <w:pPr>
        <w:pStyle w:val="Akapitzlist"/>
        <w:numPr>
          <w:ilvl w:val="0"/>
          <w:numId w:val="58"/>
        </w:numPr>
        <w:spacing w:before="120" w:after="120" w:line="240" w:lineRule="auto"/>
        <w:jc w:val="both"/>
        <w:rPr>
          <w:rFonts w:ascii="Times New Roman" w:hAnsi="Times New Roman" w:cs="Times New Roman"/>
        </w:rPr>
      </w:pPr>
      <w:r w:rsidRPr="00BC5348">
        <w:rPr>
          <w:rFonts w:ascii="Times New Roman" w:hAnsi="Times New Roman" w:cs="Times New Roman"/>
        </w:rPr>
        <w:t>w sytuacji, gdy zmiana wniosku powodowałaby, że operacja nie zostałaby wybrana do dofinansowania przez Radę LGD, Rada podejmuje uchwałę potwierdzającą, że wprowadzone zmiany powodują że operacja nie podleg</w:t>
      </w:r>
      <w:r w:rsidR="001D263A" w:rsidRPr="00BC5348">
        <w:rPr>
          <w:rFonts w:ascii="Times New Roman" w:hAnsi="Times New Roman" w:cs="Times New Roman"/>
        </w:rPr>
        <w:t>a finansowaniu wraz z uzasadnieniem</w:t>
      </w:r>
      <w:r w:rsidRPr="00BC5348">
        <w:rPr>
          <w:rFonts w:ascii="Times New Roman" w:hAnsi="Times New Roman" w:cs="Times New Roman"/>
        </w:rPr>
        <w:t xml:space="preserve"> i nie wyraża zgody na zmianę umowy.</w:t>
      </w:r>
    </w:p>
    <w:p w14:paraId="52F2B82C" w14:textId="77777777" w:rsidR="000024A6" w:rsidRPr="00BC5348" w:rsidRDefault="000024A6"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 xml:space="preserve">Jeżeli Przewodniczący stwierdzi, </w:t>
      </w:r>
      <w:r w:rsidR="001D263A" w:rsidRPr="00BC5348">
        <w:rPr>
          <w:rFonts w:ascii="Times New Roman" w:hAnsi="Times New Roman" w:cs="Times New Roman"/>
        </w:rPr>
        <w:t>że zakres zmiany umowy nie podlega</w:t>
      </w:r>
      <w:r w:rsidRPr="00BC5348">
        <w:rPr>
          <w:rFonts w:ascii="Times New Roman" w:hAnsi="Times New Roman" w:cs="Times New Roman"/>
        </w:rPr>
        <w:t xml:space="preserve"> ocenie przez Radę wydaje pozytywną opinię w przedmiocie zmiany umowy w planowanym zakresie. </w:t>
      </w:r>
    </w:p>
    <w:p w14:paraId="44904A93" w14:textId="77777777" w:rsidR="000024A6" w:rsidRPr="00BC5348" w:rsidRDefault="000024A6"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 xml:space="preserve">LGD niezwłocznie przesyła pismo </w:t>
      </w:r>
      <w:r w:rsidR="001D263A" w:rsidRPr="00BC5348">
        <w:rPr>
          <w:rFonts w:ascii="Times New Roman" w:hAnsi="Times New Roman" w:cs="Times New Roman"/>
        </w:rPr>
        <w:t xml:space="preserve">do wnioskodawcy </w:t>
      </w:r>
      <w:r w:rsidRPr="00BC5348">
        <w:rPr>
          <w:rFonts w:ascii="Times New Roman" w:hAnsi="Times New Roman" w:cs="Times New Roman"/>
        </w:rPr>
        <w:t>z opinią Rady.</w:t>
      </w:r>
    </w:p>
    <w:p w14:paraId="6E89B407" w14:textId="77777777" w:rsidR="000024A6" w:rsidRPr="00BC5348" w:rsidRDefault="000024A6"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Opiniowanie zmian przeprowadza się w terminie 14 dni od dnia złożenia wniosku o wydanie opinii przez wnioskodawcę.</w:t>
      </w:r>
    </w:p>
    <w:p w14:paraId="448FA6D3" w14:textId="10AF39D0" w:rsidR="006D14F4" w:rsidRPr="00BC5348" w:rsidRDefault="000024A6" w:rsidP="00DD4339">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lastRenderedPageBreak/>
        <w:t xml:space="preserve">Procedura opiniowania zmiany umowy zawarta w </w:t>
      </w:r>
      <w:r w:rsidR="001D263A" w:rsidRPr="00BC5348">
        <w:rPr>
          <w:rFonts w:ascii="Times New Roman" w:hAnsi="Times New Roman" w:cs="Times New Roman"/>
        </w:rPr>
        <w:t xml:space="preserve">§ </w:t>
      </w:r>
      <w:r w:rsidRPr="00BC5348">
        <w:rPr>
          <w:rFonts w:ascii="Times New Roman" w:hAnsi="Times New Roman" w:cs="Times New Roman"/>
        </w:rPr>
        <w:t xml:space="preserve">14 </w:t>
      </w:r>
      <w:r w:rsidR="001D263A" w:rsidRPr="00BC5348">
        <w:rPr>
          <w:rFonts w:ascii="Times New Roman" w:hAnsi="Times New Roman" w:cs="Times New Roman"/>
        </w:rPr>
        <w:t>dotyczy również</w:t>
      </w:r>
      <w:r w:rsidRPr="00BC5348">
        <w:rPr>
          <w:rFonts w:ascii="Times New Roman" w:hAnsi="Times New Roman" w:cs="Times New Roman"/>
        </w:rPr>
        <w:t xml:space="preserve"> przypadku, gdy z wnioskiem wystąpi ZW.</w:t>
      </w:r>
    </w:p>
    <w:p w14:paraId="55FFC285" w14:textId="77777777" w:rsidR="003C1DF8" w:rsidRPr="00BC5348" w:rsidRDefault="003A6C67" w:rsidP="003C1DF8">
      <w:pPr>
        <w:spacing w:before="120" w:after="120" w:line="240" w:lineRule="auto"/>
        <w:jc w:val="center"/>
        <w:rPr>
          <w:rFonts w:ascii="Times New Roman" w:hAnsi="Times New Roman" w:cs="Times New Roman"/>
        </w:rPr>
      </w:pPr>
      <w:r w:rsidRPr="00BC5348">
        <w:rPr>
          <w:rFonts w:ascii="Times New Roman" w:hAnsi="Times New Roman" w:cs="Times New Roman"/>
        </w:rPr>
        <w:t>§15</w:t>
      </w:r>
    </w:p>
    <w:p w14:paraId="4FD6484D" w14:textId="77777777" w:rsidR="003C1DF8" w:rsidRPr="00BC5348" w:rsidRDefault="003C1DF8" w:rsidP="003C1DF8">
      <w:pPr>
        <w:pStyle w:val="Nagwek2"/>
        <w:spacing w:before="120" w:line="240" w:lineRule="auto"/>
        <w:jc w:val="center"/>
        <w:rPr>
          <w:rFonts w:ascii="Times New Roman" w:hAnsi="Times New Roman" w:cs="Times New Roman"/>
          <w:b w:val="0"/>
          <w:sz w:val="22"/>
          <w:szCs w:val="22"/>
        </w:rPr>
      </w:pPr>
      <w:r w:rsidRPr="00BC5348">
        <w:rPr>
          <w:rFonts w:ascii="Times New Roman" w:hAnsi="Times New Roman" w:cs="Times New Roman"/>
          <w:sz w:val="22"/>
          <w:szCs w:val="22"/>
        </w:rPr>
        <w:t>POSTANOWIENIA KOŃCOWE</w:t>
      </w:r>
    </w:p>
    <w:p w14:paraId="6AA07F99" w14:textId="77777777" w:rsidR="003C1DF8" w:rsidRPr="00BC5348" w:rsidRDefault="003C1DF8" w:rsidP="00E05004">
      <w:pPr>
        <w:pStyle w:val="Nagwek2"/>
        <w:keepNext w:val="0"/>
        <w:numPr>
          <w:ilvl w:val="0"/>
          <w:numId w:val="0"/>
        </w:numPr>
        <w:suppressAutoHyphens w:val="0"/>
        <w:spacing w:before="120" w:line="240" w:lineRule="auto"/>
        <w:jc w:val="both"/>
        <w:rPr>
          <w:rFonts w:ascii="Times New Roman" w:hAnsi="Times New Roman" w:cs="Times New Roman"/>
          <w:b w:val="0"/>
          <w:sz w:val="22"/>
          <w:szCs w:val="22"/>
        </w:rPr>
      </w:pPr>
      <w:r w:rsidRPr="00BC5348">
        <w:rPr>
          <w:rFonts w:ascii="Times New Roman" w:hAnsi="Times New Roman" w:cs="Times New Roman"/>
          <w:b w:val="0"/>
          <w:sz w:val="22"/>
          <w:szCs w:val="22"/>
        </w:rPr>
        <w:t xml:space="preserve">Niniejsza procedura podlega udostępnieniu do wiadomości publicznej także poza okresem prowadzenia przez LGD naboru, poprzez trwałe zamieszczenie jej na stronie internetowej LGD w formie pliku do pobrania. Dokument jest także dostępny w formie papierowej w siedzibie i Biurze LGD i jest wydawany na żądanie osobom zainteresowanym. </w:t>
      </w:r>
    </w:p>
    <w:p w14:paraId="2A4BF151" w14:textId="77777777" w:rsidR="00C065D4" w:rsidRPr="00BC5348" w:rsidRDefault="003A6C67" w:rsidP="00C065D4">
      <w:pPr>
        <w:spacing w:before="120" w:after="120" w:line="240" w:lineRule="auto"/>
        <w:jc w:val="center"/>
        <w:rPr>
          <w:rFonts w:ascii="Times New Roman" w:hAnsi="Times New Roman" w:cs="Times New Roman"/>
        </w:rPr>
      </w:pPr>
      <w:r w:rsidRPr="00BC5348">
        <w:rPr>
          <w:rFonts w:ascii="Times New Roman" w:hAnsi="Times New Roman" w:cs="Times New Roman"/>
        </w:rPr>
        <w:t>§16</w:t>
      </w:r>
    </w:p>
    <w:p w14:paraId="3E757702" w14:textId="77777777" w:rsidR="00E05004" w:rsidRPr="00BC5348" w:rsidRDefault="00C065D4" w:rsidP="00E05004">
      <w:pPr>
        <w:spacing w:before="120" w:after="120" w:line="240" w:lineRule="auto"/>
        <w:jc w:val="both"/>
        <w:rPr>
          <w:rFonts w:ascii="Times New Roman" w:hAnsi="Times New Roman" w:cs="Times New Roman"/>
        </w:rPr>
      </w:pPr>
      <w:r w:rsidRPr="00BC5348">
        <w:rPr>
          <w:rFonts w:ascii="Times New Roman" w:hAnsi="Times New Roman" w:cs="Times New Roman"/>
        </w:rPr>
        <w:t xml:space="preserve">W sprawach nieuregulowanych w niniejszej procedurze </w:t>
      </w:r>
      <w:r w:rsidR="00D97540" w:rsidRPr="00BC5348">
        <w:rPr>
          <w:rFonts w:ascii="Times New Roman" w:hAnsi="Times New Roman" w:cs="Times New Roman"/>
        </w:rPr>
        <w:t>zastosowanie mają odpowiednie przepisy prawa, w szczególności:</w:t>
      </w:r>
    </w:p>
    <w:p w14:paraId="3B63659D" w14:textId="77777777" w:rsidR="00D97540" w:rsidRPr="00BC5348" w:rsidRDefault="00D97540" w:rsidP="0051670E">
      <w:pPr>
        <w:pStyle w:val="Akapitzlist"/>
        <w:numPr>
          <w:ilvl w:val="0"/>
          <w:numId w:val="60"/>
        </w:numPr>
        <w:spacing w:before="120" w:after="120" w:line="240" w:lineRule="auto"/>
        <w:jc w:val="both"/>
        <w:rPr>
          <w:rFonts w:ascii="Times New Roman" w:hAnsi="Times New Roman" w:cs="Times New Roman"/>
        </w:rPr>
      </w:pPr>
      <w:r w:rsidRPr="00BC5348">
        <w:rPr>
          <w:rFonts w:ascii="Times New Roman" w:hAnsi="Times New Roman" w:cs="Times New Roman"/>
        </w:rPr>
        <w:t>Ustawy RLKS</w:t>
      </w:r>
    </w:p>
    <w:p w14:paraId="6F3E025D" w14:textId="77777777" w:rsidR="00D97540" w:rsidRPr="00BC5348" w:rsidRDefault="00D97540" w:rsidP="0051670E">
      <w:pPr>
        <w:pStyle w:val="Akapitzlist"/>
        <w:numPr>
          <w:ilvl w:val="0"/>
          <w:numId w:val="60"/>
        </w:numPr>
        <w:spacing w:before="120" w:after="120" w:line="240" w:lineRule="auto"/>
        <w:jc w:val="both"/>
        <w:rPr>
          <w:rFonts w:ascii="Times New Roman" w:hAnsi="Times New Roman" w:cs="Times New Roman"/>
        </w:rPr>
      </w:pPr>
      <w:r w:rsidRPr="00BC5348">
        <w:rPr>
          <w:rFonts w:ascii="Times New Roman" w:hAnsi="Times New Roman" w:cs="Times New Roman"/>
        </w:rPr>
        <w:t>Ustawy w zakresie polityki spójności</w:t>
      </w:r>
    </w:p>
    <w:p w14:paraId="38ED8AD1" w14:textId="77777777" w:rsidR="00D97540" w:rsidRPr="00BC5348" w:rsidRDefault="00D97540" w:rsidP="0051670E">
      <w:pPr>
        <w:pStyle w:val="Akapitzlist"/>
        <w:numPr>
          <w:ilvl w:val="0"/>
          <w:numId w:val="60"/>
        </w:numPr>
        <w:spacing w:before="120" w:after="120" w:line="240" w:lineRule="auto"/>
        <w:jc w:val="both"/>
        <w:rPr>
          <w:rFonts w:ascii="Times New Roman" w:hAnsi="Times New Roman" w:cs="Times New Roman"/>
        </w:rPr>
      </w:pPr>
      <w:r w:rsidRPr="00BC5348">
        <w:rPr>
          <w:rFonts w:ascii="Times New Roman" w:hAnsi="Times New Roman" w:cs="Times New Roman"/>
        </w:rPr>
        <w:t>Rozporządzenia o wdrażaniu LSR</w:t>
      </w:r>
    </w:p>
    <w:p w14:paraId="0BF35676" w14:textId="77777777" w:rsidR="00D97540" w:rsidRPr="00BC5348" w:rsidRDefault="00360BDB" w:rsidP="0051670E">
      <w:pPr>
        <w:pStyle w:val="Akapitzlist"/>
        <w:numPr>
          <w:ilvl w:val="0"/>
          <w:numId w:val="60"/>
        </w:numPr>
        <w:suppressAutoHyphens w:val="0"/>
        <w:spacing w:after="160" w:line="259" w:lineRule="auto"/>
        <w:jc w:val="both"/>
        <w:rPr>
          <w:rFonts w:ascii="Times New Roman" w:hAnsi="Times New Roman" w:cs="Times New Roman"/>
        </w:rPr>
      </w:pPr>
      <w:r w:rsidRPr="00BC5348">
        <w:rPr>
          <w:rFonts w:ascii="Times New Roman" w:hAnsi="Times New Roman" w:cs="Times New Roman"/>
        </w:rPr>
        <w:t>R</w:t>
      </w:r>
      <w:r w:rsidR="00D97540" w:rsidRPr="00BC5348">
        <w:rPr>
          <w:rFonts w:ascii="Times New Roman" w:hAnsi="Times New Roman" w:cs="Times New Roman"/>
        </w:rPr>
        <w:t>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1489AE0" w14:textId="77777777" w:rsidR="00D97540" w:rsidRPr="00BC5348" w:rsidRDefault="00D97540" w:rsidP="0051670E">
      <w:pPr>
        <w:pStyle w:val="Akapitzlist"/>
        <w:numPr>
          <w:ilvl w:val="0"/>
          <w:numId w:val="60"/>
        </w:numPr>
        <w:spacing w:before="120" w:after="120" w:line="240" w:lineRule="auto"/>
        <w:jc w:val="both"/>
        <w:rPr>
          <w:rFonts w:ascii="Times New Roman" w:hAnsi="Times New Roman" w:cs="Times New Roman"/>
        </w:rPr>
      </w:pPr>
      <w:r w:rsidRPr="00BC5348">
        <w:rPr>
          <w:rFonts w:ascii="Times New Roman" w:hAnsi="Times New Roman" w:cs="Times New Roman"/>
        </w:rPr>
        <w:t>Obowiązującej Wytycznej Ministerstwa Rolnictwa i Rozwoju Wsi 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2014-2020.</w:t>
      </w:r>
    </w:p>
    <w:p w14:paraId="296A4B15" w14:textId="77777777" w:rsidR="00C065D4" w:rsidRPr="00BC5348" w:rsidRDefault="003A6C67" w:rsidP="00C065D4">
      <w:pPr>
        <w:spacing w:before="120" w:after="120" w:line="240" w:lineRule="auto"/>
        <w:jc w:val="center"/>
        <w:rPr>
          <w:rFonts w:ascii="Times New Roman" w:hAnsi="Times New Roman" w:cs="Times New Roman"/>
        </w:rPr>
      </w:pPr>
      <w:r w:rsidRPr="00BC5348">
        <w:rPr>
          <w:rFonts w:ascii="Times New Roman" w:hAnsi="Times New Roman" w:cs="Times New Roman"/>
        </w:rPr>
        <w:t>§17</w:t>
      </w:r>
    </w:p>
    <w:p w14:paraId="6DCF37F2" w14:textId="77777777" w:rsidR="003A6C67" w:rsidRPr="00BC5348" w:rsidRDefault="003A6C67" w:rsidP="00BA4D47">
      <w:pPr>
        <w:spacing w:after="0" w:line="240" w:lineRule="auto"/>
        <w:jc w:val="center"/>
        <w:rPr>
          <w:rFonts w:ascii="Times New Roman" w:hAnsi="Times New Roman" w:cs="Times New Roman"/>
        </w:rPr>
      </w:pPr>
    </w:p>
    <w:p w14:paraId="41A23E84" w14:textId="77777777" w:rsidR="00C065D4" w:rsidRPr="00BC5348" w:rsidRDefault="00C065D4" w:rsidP="00BA4D47">
      <w:pPr>
        <w:numPr>
          <w:ilvl w:val="0"/>
          <w:numId w:val="29"/>
        </w:numPr>
        <w:spacing w:after="0" w:line="240" w:lineRule="auto"/>
        <w:jc w:val="both"/>
        <w:rPr>
          <w:rFonts w:ascii="Times New Roman" w:hAnsi="Times New Roman" w:cs="Times New Roman"/>
        </w:rPr>
      </w:pPr>
      <w:r w:rsidRPr="00BC5348">
        <w:rPr>
          <w:rFonts w:ascii="Times New Roman" w:hAnsi="Times New Roman" w:cs="Times New Roman"/>
        </w:rPr>
        <w:t>Załącznikiem do procedury są:</w:t>
      </w:r>
    </w:p>
    <w:p w14:paraId="084534AF" w14:textId="77777777" w:rsidR="002876AD" w:rsidRPr="00BC5348" w:rsidRDefault="002876AD" w:rsidP="00BA4D47">
      <w:pPr>
        <w:numPr>
          <w:ilvl w:val="0"/>
          <w:numId w:val="34"/>
        </w:numPr>
        <w:spacing w:after="0" w:line="240" w:lineRule="auto"/>
        <w:jc w:val="both"/>
        <w:rPr>
          <w:rFonts w:ascii="Times New Roman" w:hAnsi="Times New Roman" w:cs="Times New Roman"/>
        </w:rPr>
      </w:pPr>
      <w:r w:rsidRPr="00BC5348">
        <w:rPr>
          <w:rFonts w:ascii="Times New Roman" w:hAnsi="Times New Roman" w:cs="Times New Roman"/>
        </w:rPr>
        <w:t>karta wstępnej oceny operacji</w:t>
      </w:r>
    </w:p>
    <w:p w14:paraId="6202D22C" w14:textId="77777777" w:rsidR="00BA4D45" w:rsidRPr="00BC5348" w:rsidRDefault="002876AD" w:rsidP="00BA4D45">
      <w:pPr>
        <w:numPr>
          <w:ilvl w:val="0"/>
          <w:numId w:val="34"/>
        </w:numPr>
        <w:spacing w:after="0" w:line="240" w:lineRule="auto"/>
        <w:jc w:val="both"/>
        <w:rPr>
          <w:rFonts w:ascii="Times New Roman" w:hAnsi="Times New Roman" w:cs="Times New Roman"/>
        </w:rPr>
      </w:pPr>
      <w:r w:rsidRPr="00BC5348">
        <w:rPr>
          <w:rFonts w:ascii="Times New Roman" w:hAnsi="Times New Roman" w:cs="Times New Roman"/>
        </w:rPr>
        <w:t>karta</w:t>
      </w:r>
      <w:r w:rsidR="00C065D4" w:rsidRPr="00BC5348">
        <w:rPr>
          <w:rFonts w:ascii="Times New Roman" w:hAnsi="Times New Roman" w:cs="Times New Roman"/>
        </w:rPr>
        <w:t xml:space="preserve"> weryfikacji zgodności operacji z warunkami przyznania pomocy określonymi</w:t>
      </w:r>
      <w:r w:rsidR="00C065D4" w:rsidRPr="00BC5348">
        <w:rPr>
          <w:rFonts w:ascii="Times New Roman" w:hAnsi="Times New Roman" w:cs="Times New Roman"/>
        </w:rPr>
        <w:br/>
        <w:t>w Programie Rozwoju Obszarów Wiejskich na lata 2014-2020</w:t>
      </w:r>
      <w:r w:rsidR="00BA4D45" w:rsidRPr="00BC5348">
        <w:rPr>
          <w:rFonts w:ascii="Times New Roman" w:hAnsi="Times New Roman" w:cs="Times New Roman"/>
        </w:rPr>
        <w:t>.</w:t>
      </w:r>
    </w:p>
    <w:p w14:paraId="2145CF75" w14:textId="77777777" w:rsidR="00C065D4" w:rsidRPr="00BC5348" w:rsidRDefault="002876AD" w:rsidP="00BA4D47">
      <w:pPr>
        <w:numPr>
          <w:ilvl w:val="0"/>
          <w:numId w:val="34"/>
        </w:numPr>
        <w:spacing w:after="0" w:line="240" w:lineRule="auto"/>
        <w:jc w:val="both"/>
        <w:rPr>
          <w:rFonts w:ascii="Times New Roman" w:hAnsi="Times New Roman" w:cs="Times New Roman"/>
        </w:rPr>
      </w:pPr>
      <w:r w:rsidRPr="00BC5348">
        <w:rPr>
          <w:rFonts w:ascii="Times New Roman" w:hAnsi="Times New Roman" w:cs="Times New Roman"/>
        </w:rPr>
        <w:t>karta</w:t>
      </w:r>
      <w:r w:rsidR="00C065D4" w:rsidRPr="00BC5348">
        <w:rPr>
          <w:rFonts w:ascii="Times New Roman" w:hAnsi="Times New Roman" w:cs="Times New Roman"/>
        </w:rPr>
        <w:t xml:space="preserve"> weryfikacji zgodności operacji z warunkami przyznania pomocy określonymi</w:t>
      </w:r>
    </w:p>
    <w:p w14:paraId="0E347D72" w14:textId="77777777" w:rsidR="00C065D4" w:rsidRPr="00BC5348" w:rsidRDefault="00C065D4" w:rsidP="00BA4D47">
      <w:pPr>
        <w:spacing w:after="0" w:line="240" w:lineRule="auto"/>
        <w:ind w:left="360"/>
        <w:jc w:val="both"/>
        <w:rPr>
          <w:rFonts w:ascii="Times New Roman" w:hAnsi="Times New Roman" w:cs="Times New Roman"/>
        </w:rPr>
      </w:pPr>
      <w:r w:rsidRPr="00BC5348">
        <w:rPr>
          <w:rFonts w:ascii="Times New Roman" w:hAnsi="Times New Roman" w:cs="Times New Roman"/>
        </w:rPr>
        <w:t>w Programie Operacyjnym Rybactwo i Morze na lata 2014-2020.</w:t>
      </w:r>
    </w:p>
    <w:p w14:paraId="0EBD2BE6" w14:textId="77777777" w:rsidR="00C065D4" w:rsidRPr="00BC5348" w:rsidRDefault="002876AD" w:rsidP="00BA4D47">
      <w:pPr>
        <w:numPr>
          <w:ilvl w:val="0"/>
          <w:numId w:val="34"/>
        </w:numPr>
        <w:spacing w:after="0" w:line="240" w:lineRule="auto"/>
        <w:jc w:val="both"/>
        <w:rPr>
          <w:rFonts w:ascii="Times New Roman" w:hAnsi="Times New Roman" w:cs="Times New Roman"/>
        </w:rPr>
      </w:pPr>
      <w:r w:rsidRPr="00BC5348">
        <w:rPr>
          <w:rFonts w:ascii="Times New Roman" w:hAnsi="Times New Roman" w:cs="Times New Roman"/>
        </w:rPr>
        <w:t xml:space="preserve"> karta</w:t>
      </w:r>
      <w:r w:rsidR="00C065D4" w:rsidRPr="00BC5348">
        <w:rPr>
          <w:rFonts w:ascii="Times New Roman" w:hAnsi="Times New Roman" w:cs="Times New Roman"/>
        </w:rPr>
        <w:t xml:space="preserve"> zgodności </w:t>
      </w:r>
      <w:r w:rsidRPr="00BC5348">
        <w:rPr>
          <w:rFonts w:ascii="Times New Roman" w:hAnsi="Times New Roman" w:cs="Times New Roman"/>
        </w:rPr>
        <w:t xml:space="preserve">operacji </w:t>
      </w:r>
      <w:r w:rsidR="00C065D4" w:rsidRPr="00BC5348">
        <w:rPr>
          <w:rFonts w:ascii="Times New Roman" w:hAnsi="Times New Roman" w:cs="Times New Roman"/>
        </w:rPr>
        <w:t>z LSR.</w:t>
      </w:r>
    </w:p>
    <w:p w14:paraId="0A49D3DA" w14:textId="77777777" w:rsidR="00C065D4" w:rsidRPr="00BC5348" w:rsidRDefault="002876AD" w:rsidP="00BA4D47">
      <w:pPr>
        <w:numPr>
          <w:ilvl w:val="0"/>
          <w:numId w:val="34"/>
        </w:numPr>
        <w:spacing w:after="0" w:line="240" w:lineRule="auto"/>
        <w:jc w:val="both"/>
        <w:rPr>
          <w:rFonts w:ascii="Times New Roman" w:hAnsi="Times New Roman" w:cs="Times New Roman"/>
        </w:rPr>
      </w:pPr>
      <w:r w:rsidRPr="00BC5348">
        <w:rPr>
          <w:rFonts w:ascii="Times New Roman" w:hAnsi="Times New Roman" w:cs="Times New Roman"/>
        </w:rPr>
        <w:t>karty</w:t>
      </w:r>
      <w:r w:rsidR="00C065D4" w:rsidRPr="00BC5348">
        <w:rPr>
          <w:rFonts w:ascii="Times New Roman" w:hAnsi="Times New Roman" w:cs="Times New Roman"/>
        </w:rPr>
        <w:t xml:space="preserve"> zgodności z kryteriami wybory operacji.</w:t>
      </w:r>
    </w:p>
    <w:p w14:paraId="4D50F5A3" w14:textId="77777777" w:rsidR="001F397D" w:rsidRPr="00BC5348" w:rsidRDefault="00C065D4" w:rsidP="00BA4D47">
      <w:pPr>
        <w:numPr>
          <w:ilvl w:val="0"/>
          <w:numId w:val="34"/>
        </w:numPr>
        <w:spacing w:after="0" w:line="240" w:lineRule="auto"/>
        <w:jc w:val="both"/>
        <w:rPr>
          <w:rFonts w:ascii="Times New Roman" w:hAnsi="Times New Roman" w:cs="Times New Roman"/>
        </w:rPr>
      </w:pPr>
      <w:r w:rsidRPr="00BC5348">
        <w:rPr>
          <w:rFonts w:ascii="Times New Roman" w:hAnsi="Times New Roman" w:cs="Times New Roman"/>
        </w:rPr>
        <w:t>pr</w:t>
      </w:r>
      <w:r w:rsidR="002876AD" w:rsidRPr="00BC5348">
        <w:rPr>
          <w:rFonts w:ascii="Times New Roman" w:hAnsi="Times New Roman" w:cs="Times New Roman"/>
        </w:rPr>
        <w:t>ocedura zmiany kryteriów wyboru operacji.</w:t>
      </w:r>
    </w:p>
    <w:p w14:paraId="35EC44D5" w14:textId="77777777" w:rsidR="001F397D" w:rsidRPr="00BC5348" w:rsidRDefault="001F397D">
      <w:pPr>
        <w:suppressAutoHyphens w:val="0"/>
        <w:rPr>
          <w:rFonts w:ascii="Times New Roman" w:hAnsi="Times New Roman" w:cs="Times New Roman"/>
          <w:i/>
        </w:rPr>
      </w:pPr>
      <w:r w:rsidRPr="00BC5348">
        <w:rPr>
          <w:rFonts w:ascii="Times New Roman" w:hAnsi="Times New Roman" w:cs="Times New Roman"/>
          <w:i/>
        </w:rPr>
        <w:br w:type="page"/>
      </w:r>
    </w:p>
    <w:p w14:paraId="44197852" w14:textId="77777777" w:rsidR="00DB32E7" w:rsidRPr="00BC5348" w:rsidRDefault="00DB32E7" w:rsidP="00DB32E7">
      <w:pPr>
        <w:spacing w:before="120" w:after="120" w:line="240" w:lineRule="auto"/>
        <w:jc w:val="both"/>
        <w:rPr>
          <w:rFonts w:ascii="Times New Roman" w:hAnsi="Times New Roman" w:cs="Times New Roman"/>
        </w:rPr>
      </w:pPr>
      <w:r w:rsidRPr="00BC5348">
        <w:rPr>
          <w:rFonts w:ascii="Times New Roman" w:hAnsi="Times New Roman" w:cs="Times New Roman"/>
          <w:i/>
        </w:rPr>
        <w:lastRenderedPageBreak/>
        <w:t xml:space="preserve">Załącznik nr 1 do Procedury przeprowadzania naborów oraz oceny i wyboru operacji w ramach Strategii Rozwoju Lokalnego kierowanego przez społeczność na lata 2016-2022 </w:t>
      </w:r>
    </w:p>
    <w:p w14:paraId="2029AC92" w14:textId="77777777" w:rsidR="00C065D4" w:rsidRPr="00BC5348" w:rsidRDefault="00DB32E7" w:rsidP="00DB32E7">
      <w:pPr>
        <w:spacing w:before="120" w:after="120" w:line="240" w:lineRule="auto"/>
        <w:jc w:val="center"/>
        <w:rPr>
          <w:rFonts w:ascii="Times New Roman" w:hAnsi="Times New Roman" w:cs="Times New Roman"/>
          <w:b/>
        </w:rPr>
      </w:pPr>
      <w:r w:rsidRPr="00BC5348">
        <w:rPr>
          <w:rFonts w:ascii="Times New Roman" w:hAnsi="Times New Roman" w:cs="Times New Roman"/>
          <w:b/>
        </w:rPr>
        <w:t>Karta wstępnej oceny operacji</w:t>
      </w:r>
    </w:p>
    <w:tbl>
      <w:tblPr>
        <w:tblW w:w="9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7664"/>
      </w:tblGrid>
      <w:tr w:rsidR="00BC5348" w:rsidRPr="00BC5348" w14:paraId="59EF3CBB" w14:textId="77777777" w:rsidTr="00DB32E7">
        <w:trPr>
          <w:jc w:val="center"/>
        </w:trPr>
        <w:tc>
          <w:tcPr>
            <w:tcW w:w="1573" w:type="dxa"/>
            <w:shd w:val="clear" w:color="auto" w:fill="BFBFBF"/>
          </w:tcPr>
          <w:p w14:paraId="79CE1B27" w14:textId="77777777" w:rsidR="00DB32E7" w:rsidRPr="00BC5348" w:rsidRDefault="00DB32E7" w:rsidP="00513CD6">
            <w:pPr>
              <w:spacing w:after="0" w:line="240" w:lineRule="auto"/>
              <w:jc w:val="both"/>
              <w:rPr>
                <w:rFonts w:ascii="Times New Roman" w:hAnsi="Times New Roman"/>
                <w:sz w:val="20"/>
                <w:szCs w:val="20"/>
              </w:rPr>
            </w:pPr>
          </w:p>
          <w:p w14:paraId="72F49742" w14:textId="77777777" w:rsidR="00DB32E7" w:rsidRPr="00BC5348" w:rsidRDefault="00DB32E7" w:rsidP="00513CD6">
            <w:pPr>
              <w:spacing w:after="0" w:line="240" w:lineRule="auto"/>
              <w:jc w:val="both"/>
              <w:rPr>
                <w:rFonts w:ascii="Times New Roman" w:hAnsi="Times New Roman"/>
                <w:sz w:val="20"/>
                <w:szCs w:val="20"/>
              </w:rPr>
            </w:pPr>
            <w:r w:rsidRPr="00BC5348">
              <w:rPr>
                <w:rFonts w:ascii="Times New Roman" w:hAnsi="Times New Roman"/>
                <w:sz w:val="20"/>
                <w:szCs w:val="20"/>
              </w:rPr>
              <w:t>Nr wniosku</w:t>
            </w:r>
          </w:p>
        </w:tc>
        <w:tc>
          <w:tcPr>
            <w:tcW w:w="7664" w:type="dxa"/>
          </w:tcPr>
          <w:p w14:paraId="2C5BB4FD" w14:textId="77777777" w:rsidR="00DB32E7" w:rsidRPr="00BC5348" w:rsidRDefault="00DB32E7" w:rsidP="00513CD6">
            <w:pPr>
              <w:spacing w:after="0" w:line="240" w:lineRule="auto"/>
              <w:jc w:val="both"/>
              <w:rPr>
                <w:rFonts w:ascii="Times New Roman" w:hAnsi="Times New Roman"/>
                <w:sz w:val="20"/>
                <w:szCs w:val="20"/>
              </w:rPr>
            </w:pPr>
          </w:p>
          <w:p w14:paraId="553B2B0C" w14:textId="77777777" w:rsidR="00D03593" w:rsidRPr="00BC5348" w:rsidRDefault="00D03593" w:rsidP="00513CD6">
            <w:pPr>
              <w:spacing w:after="0" w:line="240" w:lineRule="auto"/>
              <w:jc w:val="both"/>
              <w:rPr>
                <w:rFonts w:ascii="Times New Roman" w:hAnsi="Times New Roman"/>
                <w:sz w:val="20"/>
                <w:szCs w:val="20"/>
              </w:rPr>
            </w:pPr>
          </w:p>
        </w:tc>
      </w:tr>
      <w:tr w:rsidR="00BC5348" w:rsidRPr="00BC5348" w14:paraId="6C6441A3" w14:textId="77777777" w:rsidTr="00DB32E7">
        <w:trPr>
          <w:jc w:val="center"/>
        </w:trPr>
        <w:tc>
          <w:tcPr>
            <w:tcW w:w="1573" w:type="dxa"/>
            <w:shd w:val="clear" w:color="auto" w:fill="BFBFBF"/>
          </w:tcPr>
          <w:p w14:paraId="49F9B5D0" w14:textId="77777777" w:rsidR="00DB32E7" w:rsidRPr="00BC5348" w:rsidRDefault="001D263A" w:rsidP="00513CD6">
            <w:pPr>
              <w:spacing w:after="0" w:line="240" w:lineRule="auto"/>
              <w:jc w:val="both"/>
              <w:rPr>
                <w:rFonts w:ascii="Times New Roman" w:hAnsi="Times New Roman"/>
                <w:sz w:val="20"/>
                <w:szCs w:val="20"/>
              </w:rPr>
            </w:pPr>
            <w:r w:rsidRPr="00BC5348">
              <w:rPr>
                <w:rFonts w:ascii="Times New Roman" w:hAnsi="Times New Roman"/>
                <w:sz w:val="20"/>
                <w:szCs w:val="20"/>
              </w:rPr>
              <w:t>Nazwa</w:t>
            </w:r>
          </w:p>
          <w:p w14:paraId="0BC0CB46" w14:textId="77777777" w:rsidR="00DB32E7" w:rsidRPr="00BC5348" w:rsidRDefault="00DB32E7" w:rsidP="00513CD6">
            <w:pPr>
              <w:spacing w:after="0" w:line="240" w:lineRule="auto"/>
              <w:jc w:val="both"/>
              <w:rPr>
                <w:rFonts w:ascii="Times New Roman" w:hAnsi="Times New Roman"/>
                <w:sz w:val="20"/>
                <w:szCs w:val="20"/>
              </w:rPr>
            </w:pPr>
            <w:r w:rsidRPr="00BC5348">
              <w:rPr>
                <w:rFonts w:ascii="Times New Roman" w:hAnsi="Times New Roman"/>
                <w:sz w:val="20"/>
                <w:szCs w:val="20"/>
              </w:rPr>
              <w:t>Wnioskodaw</w:t>
            </w:r>
            <w:r w:rsidR="001D263A" w:rsidRPr="00BC5348">
              <w:rPr>
                <w:rFonts w:ascii="Times New Roman" w:hAnsi="Times New Roman"/>
                <w:sz w:val="20"/>
                <w:szCs w:val="20"/>
              </w:rPr>
              <w:t>cy</w:t>
            </w:r>
          </w:p>
        </w:tc>
        <w:tc>
          <w:tcPr>
            <w:tcW w:w="7664" w:type="dxa"/>
          </w:tcPr>
          <w:p w14:paraId="7E4306AE" w14:textId="77777777" w:rsidR="00DB32E7" w:rsidRPr="00BC5348" w:rsidRDefault="00DB32E7" w:rsidP="00513CD6">
            <w:pPr>
              <w:spacing w:after="0" w:line="240" w:lineRule="auto"/>
              <w:jc w:val="both"/>
              <w:rPr>
                <w:rFonts w:ascii="Times New Roman" w:hAnsi="Times New Roman"/>
                <w:sz w:val="20"/>
                <w:szCs w:val="20"/>
              </w:rPr>
            </w:pPr>
          </w:p>
        </w:tc>
      </w:tr>
      <w:tr w:rsidR="00BC5348" w:rsidRPr="00BC5348" w14:paraId="4F80ECA4" w14:textId="77777777" w:rsidTr="00DB32E7">
        <w:trPr>
          <w:jc w:val="center"/>
        </w:trPr>
        <w:tc>
          <w:tcPr>
            <w:tcW w:w="1573" w:type="dxa"/>
            <w:shd w:val="clear" w:color="auto" w:fill="BFBFBF"/>
          </w:tcPr>
          <w:p w14:paraId="5D36F0F1" w14:textId="77777777" w:rsidR="00DB32E7" w:rsidRPr="00BC5348" w:rsidRDefault="00DB32E7" w:rsidP="00513CD6">
            <w:pPr>
              <w:spacing w:after="0" w:line="240" w:lineRule="auto"/>
              <w:jc w:val="both"/>
              <w:rPr>
                <w:rFonts w:ascii="Times New Roman" w:hAnsi="Times New Roman"/>
                <w:sz w:val="20"/>
                <w:szCs w:val="20"/>
              </w:rPr>
            </w:pPr>
          </w:p>
          <w:p w14:paraId="1FC62897" w14:textId="77777777" w:rsidR="00DB32E7" w:rsidRPr="00BC5348" w:rsidRDefault="00DB32E7" w:rsidP="00513CD6">
            <w:pPr>
              <w:spacing w:after="0" w:line="240" w:lineRule="auto"/>
              <w:jc w:val="both"/>
              <w:rPr>
                <w:rFonts w:ascii="Times New Roman" w:hAnsi="Times New Roman"/>
                <w:sz w:val="20"/>
                <w:szCs w:val="20"/>
              </w:rPr>
            </w:pPr>
            <w:r w:rsidRPr="00BC5348">
              <w:rPr>
                <w:rFonts w:ascii="Times New Roman" w:hAnsi="Times New Roman"/>
                <w:sz w:val="20"/>
                <w:szCs w:val="20"/>
              </w:rPr>
              <w:t>Tytuł operacji</w:t>
            </w:r>
          </w:p>
        </w:tc>
        <w:tc>
          <w:tcPr>
            <w:tcW w:w="7664" w:type="dxa"/>
          </w:tcPr>
          <w:p w14:paraId="100FF6EF" w14:textId="77777777" w:rsidR="00DB32E7" w:rsidRPr="00BC5348" w:rsidRDefault="00DB32E7" w:rsidP="00513CD6">
            <w:pPr>
              <w:spacing w:after="0" w:line="240" w:lineRule="auto"/>
              <w:jc w:val="both"/>
              <w:rPr>
                <w:rFonts w:ascii="Times New Roman" w:hAnsi="Times New Roman"/>
                <w:sz w:val="20"/>
                <w:szCs w:val="20"/>
              </w:rPr>
            </w:pPr>
          </w:p>
        </w:tc>
      </w:tr>
    </w:tbl>
    <w:p w14:paraId="200323CD" w14:textId="77777777" w:rsidR="00DB32E7" w:rsidRPr="00BC5348" w:rsidRDefault="00DB32E7" w:rsidP="00C065D4">
      <w:pPr>
        <w:spacing w:before="120" w:after="120" w:line="240" w:lineRule="auto"/>
        <w:jc w:val="both"/>
        <w:rPr>
          <w:rFonts w:ascii="Times New Roman" w:hAnsi="Times New Roman" w:cs="Times New Roman"/>
          <w:i/>
          <w:sz w:val="8"/>
          <w:szCs w:val="8"/>
        </w:rPr>
      </w:pPr>
    </w:p>
    <w:tbl>
      <w:tblPr>
        <w:tblStyle w:val="Tabela-Siatka"/>
        <w:tblW w:w="0" w:type="auto"/>
        <w:tblLayout w:type="fixed"/>
        <w:tblLook w:val="04A0" w:firstRow="1" w:lastRow="0" w:firstColumn="1" w:lastColumn="0" w:noHBand="0" w:noVBand="1"/>
      </w:tblPr>
      <w:tblGrid>
        <w:gridCol w:w="5637"/>
        <w:gridCol w:w="708"/>
        <w:gridCol w:w="709"/>
        <w:gridCol w:w="2158"/>
      </w:tblGrid>
      <w:tr w:rsidR="00BC5348" w:rsidRPr="00BC5348" w14:paraId="6E7B26F3" w14:textId="77777777" w:rsidTr="001F397D">
        <w:tc>
          <w:tcPr>
            <w:tcW w:w="5637" w:type="dxa"/>
            <w:shd w:val="clear" w:color="auto" w:fill="A6A6A6" w:themeFill="background1" w:themeFillShade="A6"/>
          </w:tcPr>
          <w:p w14:paraId="3381293E" w14:textId="77777777" w:rsidR="00DB32E7" w:rsidRPr="00BC5348" w:rsidRDefault="00DB32E7" w:rsidP="00C065D4">
            <w:pPr>
              <w:spacing w:before="120" w:after="120"/>
              <w:jc w:val="both"/>
              <w:rPr>
                <w:rFonts w:ascii="Times New Roman" w:hAnsi="Times New Roman" w:cs="Times New Roman"/>
                <w:b/>
                <w:sz w:val="20"/>
                <w:szCs w:val="20"/>
              </w:rPr>
            </w:pPr>
            <w:r w:rsidRPr="00BC5348">
              <w:rPr>
                <w:rFonts w:ascii="Times New Roman" w:hAnsi="Times New Roman" w:cs="Times New Roman"/>
                <w:b/>
                <w:sz w:val="20"/>
                <w:szCs w:val="20"/>
              </w:rPr>
              <w:t>ZAKRES OCENY</w:t>
            </w:r>
          </w:p>
        </w:tc>
        <w:tc>
          <w:tcPr>
            <w:tcW w:w="708" w:type="dxa"/>
            <w:shd w:val="clear" w:color="auto" w:fill="A6A6A6" w:themeFill="background1" w:themeFillShade="A6"/>
          </w:tcPr>
          <w:p w14:paraId="7D180B15" w14:textId="77777777" w:rsidR="00DB32E7" w:rsidRPr="00BC5348" w:rsidRDefault="00DB32E7" w:rsidP="00C065D4">
            <w:pPr>
              <w:spacing w:before="120" w:after="120"/>
              <w:jc w:val="both"/>
              <w:rPr>
                <w:rFonts w:ascii="Times New Roman" w:hAnsi="Times New Roman" w:cs="Times New Roman"/>
                <w:b/>
                <w:sz w:val="20"/>
                <w:szCs w:val="20"/>
              </w:rPr>
            </w:pPr>
            <w:r w:rsidRPr="00BC5348">
              <w:rPr>
                <w:rFonts w:ascii="Times New Roman" w:hAnsi="Times New Roman" w:cs="Times New Roman"/>
                <w:b/>
                <w:sz w:val="20"/>
                <w:szCs w:val="20"/>
              </w:rPr>
              <w:t>TAK</w:t>
            </w:r>
          </w:p>
        </w:tc>
        <w:tc>
          <w:tcPr>
            <w:tcW w:w="709" w:type="dxa"/>
            <w:shd w:val="clear" w:color="auto" w:fill="A6A6A6" w:themeFill="background1" w:themeFillShade="A6"/>
          </w:tcPr>
          <w:p w14:paraId="1E6E237C" w14:textId="77777777" w:rsidR="00DB32E7" w:rsidRPr="00BC5348" w:rsidRDefault="00DB32E7" w:rsidP="00C065D4">
            <w:pPr>
              <w:spacing w:before="120" w:after="120"/>
              <w:jc w:val="both"/>
              <w:rPr>
                <w:rFonts w:ascii="Times New Roman" w:hAnsi="Times New Roman" w:cs="Times New Roman"/>
                <w:b/>
                <w:sz w:val="20"/>
                <w:szCs w:val="20"/>
              </w:rPr>
            </w:pPr>
            <w:r w:rsidRPr="00BC5348">
              <w:rPr>
                <w:rFonts w:ascii="Times New Roman" w:hAnsi="Times New Roman" w:cs="Times New Roman"/>
                <w:b/>
                <w:sz w:val="20"/>
                <w:szCs w:val="20"/>
              </w:rPr>
              <w:t>NIE</w:t>
            </w:r>
          </w:p>
        </w:tc>
        <w:tc>
          <w:tcPr>
            <w:tcW w:w="2158" w:type="dxa"/>
            <w:shd w:val="clear" w:color="auto" w:fill="A6A6A6" w:themeFill="background1" w:themeFillShade="A6"/>
          </w:tcPr>
          <w:p w14:paraId="02541375" w14:textId="77777777" w:rsidR="00DB32E7" w:rsidRPr="00BC5348" w:rsidRDefault="00DB32E7" w:rsidP="00C065D4">
            <w:pPr>
              <w:spacing w:before="120" w:after="120"/>
              <w:jc w:val="both"/>
              <w:rPr>
                <w:rFonts w:ascii="Times New Roman" w:hAnsi="Times New Roman" w:cs="Times New Roman"/>
                <w:b/>
                <w:sz w:val="20"/>
                <w:szCs w:val="20"/>
              </w:rPr>
            </w:pPr>
            <w:r w:rsidRPr="00BC5348">
              <w:rPr>
                <w:rFonts w:ascii="Times New Roman" w:hAnsi="Times New Roman" w:cs="Times New Roman"/>
                <w:b/>
                <w:sz w:val="20"/>
                <w:szCs w:val="20"/>
              </w:rPr>
              <w:t>UZASADNIENIE</w:t>
            </w:r>
          </w:p>
        </w:tc>
      </w:tr>
      <w:tr w:rsidR="00BC5348" w:rsidRPr="00BC5348" w14:paraId="0655B3BF" w14:textId="77777777" w:rsidTr="001F397D">
        <w:tc>
          <w:tcPr>
            <w:tcW w:w="5637" w:type="dxa"/>
          </w:tcPr>
          <w:p w14:paraId="05922202" w14:textId="77777777" w:rsidR="00DB32E7" w:rsidRPr="00BC5348" w:rsidRDefault="00DB32E7" w:rsidP="00C065D4">
            <w:pPr>
              <w:spacing w:before="120" w:after="120"/>
              <w:jc w:val="both"/>
              <w:rPr>
                <w:rFonts w:ascii="Times New Roman" w:hAnsi="Times New Roman" w:cs="Times New Roman"/>
                <w:sz w:val="20"/>
                <w:szCs w:val="20"/>
              </w:rPr>
            </w:pPr>
            <w:r w:rsidRPr="00BC5348">
              <w:rPr>
                <w:rFonts w:ascii="Times New Roman" w:hAnsi="Times New Roman" w:cs="Times New Roman"/>
                <w:sz w:val="20"/>
                <w:szCs w:val="20"/>
              </w:rPr>
              <w:t>Wniosek został złożony w miejscu i terminie wskazanym w ogłoszeniu o naborze wniosków o przyznanie pomocy</w:t>
            </w:r>
          </w:p>
        </w:tc>
        <w:tc>
          <w:tcPr>
            <w:tcW w:w="708" w:type="dxa"/>
          </w:tcPr>
          <w:p w14:paraId="522F5628" w14:textId="77777777" w:rsidR="00DB32E7" w:rsidRPr="00BC5348" w:rsidRDefault="00DB32E7" w:rsidP="00C065D4">
            <w:pPr>
              <w:spacing w:before="120" w:after="120"/>
              <w:jc w:val="both"/>
              <w:rPr>
                <w:rFonts w:ascii="Times New Roman" w:hAnsi="Times New Roman" w:cs="Times New Roman"/>
                <w:sz w:val="20"/>
                <w:szCs w:val="20"/>
              </w:rPr>
            </w:pPr>
          </w:p>
        </w:tc>
        <w:tc>
          <w:tcPr>
            <w:tcW w:w="709" w:type="dxa"/>
          </w:tcPr>
          <w:p w14:paraId="7D09158B" w14:textId="77777777" w:rsidR="00DB32E7" w:rsidRPr="00BC5348" w:rsidRDefault="00DB32E7" w:rsidP="00C065D4">
            <w:pPr>
              <w:spacing w:before="120" w:after="120"/>
              <w:jc w:val="both"/>
              <w:rPr>
                <w:rFonts w:ascii="Times New Roman" w:hAnsi="Times New Roman" w:cs="Times New Roman"/>
                <w:sz w:val="20"/>
                <w:szCs w:val="20"/>
              </w:rPr>
            </w:pPr>
          </w:p>
        </w:tc>
        <w:tc>
          <w:tcPr>
            <w:tcW w:w="2158" w:type="dxa"/>
          </w:tcPr>
          <w:p w14:paraId="608C6D9B" w14:textId="77777777" w:rsidR="00DB32E7" w:rsidRPr="00BC5348" w:rsidRDefault="00DB32E7" w:rsidP="00C065D4">
            <w:pPr>
              <w:spacing w:before="120" w:after="120"/>
              <w:jc w:val="both"/>
              <w:rPr>
                <w:rFonts w:ascii="Times New Roman" w:hAnsi="Times New Roman" w:cs="Times New Roman"/>
                <w:sz w:val="20"/>
                <w:szCs w:val="20"/>
              </w:rPr>
            </w:pPr>
          </w:p>
        </w:tc>
      </w:tr>
      <w:tr w:rsidR="00BC5348" w:rsidRPr="00BC5348" w14:paraId="5ED028F3" w14:textId="77777777" w:rsidTr="001F397D">
        <w:tc>
          <w:tcPr>
            <w:tcW w:w="5637" w:type="dxa"/>
          </w:tcPr>
          <w:p w14:paraId="20DD5119" w14:textId="77777777" w:rsidR="00DB32E7" w:rsidRPr="00BC5348" w:rsidRDefault="00DB32E7" w:rsidP="00C065D4">
            <w:pPr>
              <w:spacing w:before="120" w:after="120"/>
              <w:jc w:val="both"/>
              <w:rPr>
                <w:rFonts w:ascii="Times New Roman" w:hAnsi="Times New Roman" w:cs="Times New Roman"/>
                <w:sz w:val="20"/>
                <w:szCs w:val="20"/>
              </w:rPr>
            </w:pPr>
            <w:r w:rsidRPr="00BC5348">
              <w:rPr>
                <w:rFonts w:ascii="Times New Roman" w:hAnsi="Times New Roman" w:cs="Times New Roman"/>
                <w:sz w:val="20"/>
                <w:szCs w:val="20"/>
              </w:rPr>
              <w:t>Operacja jest zgodna z zakresem tematycznym wskazanym w ogłoszeniu o naborze wniosków o przyznanie pomocy</w:t>
            </w:r>
          </w:p>
        </w:tc>
        <w:tc>
          <w:tcPr>
            <w:tcW w:w="708" w:type="dxa"/>
          </w:tcPr>
          <w:p w14:paraId="657CF416" w14:textId="77777777" w:rsidR="00DB32E7" w:rsidRPr="00BC5348" w:rsidRDefault="00DB32E7" w:rsidP="00C065D4">
            <w:pPr>
              <w:spacing w:before="120" w:after="120"/>
              <w:jc w:val="both"/>
              <w:rPr>
                <w:rFonts w:ascii="Times New Roman" w:hAnsi="Times New Roman" w:cs="Times New Roman"/>
                <w:sz w:val="20"/>
                <w:szCs w:val="20"/>
              </w:rPr>
            </w:pPr>
          </w:p>
        </w:tc>
        <w:tc>
          <w:tcPr>
            <w:tcW w:w="709" w:type="dxa"/>
          </w:tcPr>
          <w:p w14:paraId="05ACDF31" w14:textId="77777777" w:rsidR="00DB32E7" w:rsidRPr="00BC5348" w:rsidRDefault="00DB32E7" w:rsidP="00C065D4">
            <w:pPr>
              <w:spacing w:before="120" w:after="120"/>
              <w:jc w:val="both"/>
              <w:rPr>
                <w:rFonts w:ascii="Times New Roman" w:hAnsi="Times New Roman" w:cs="Times New Roman"/>
                <w:sz w:val="20"/>
                <w:szCs w:val="20"/>
              </w:rPr>
            </w:pPr>
          </w:p>
        </w:tc>
        <w:tc>
          <w:tcPr>
            <w:tcW w:w="2158" w:type="dxa"/>
          </w:tcPr>
          <w:p w14:paraId="53FAFD31" w14:textId="77777777" w:rsidR="00DB32E7" w:rsidRPr="00BC5348" w:rsidRDefault="00DB32E7" w:rsidP="00C065D4">
            <w:pPr>
              <w:spacing w:before="120" w:after="120"/>
              <w:jc w:val="both"/>
              <w:rPr>
                <w:rFonts w:ascii="Times New Roman" w:hAnsi="Times New Roman" w:cs="Times New Roman"/>
                <w:sz w:val="20"/>
                <w:szCs w:val="20"/>
              </w:rPr>
            </w:pPr>
          </w:p>
        </w:tc>
      </w:tr>
      <w:tr w:rsidR="00BC5348" w:rsidRPr="00BC5348" w14:paraId="3B58F9F7" w14:textId="77777777" w:rsidTr="001F397D">
        <w:tc>
          <w:tcPr>
            <w:tcW w:w="5637" w:type="dxa"/>
          </w:tcPr>
          <w:p w14:paraId="72BFDE8C" w14:textId="77777777" w:rsidR="00DB32E7" w:rsidRPr="00BC5348" w:rsidRDefault="00DB32E7" w:rsidP="00C065D4">
            <w:pPr>
              <w:spacing w:before="120" w:after="120"/>
              <w:jc w:val="both"/>
              <w:rPr>
                <w:rFonts w:ascii="Times New Roman" w:hAnsi="Times New Roman" w:cs="Times New Roman"/>
                <w:sz w:val="20"/>
                <w:szCs w:val="20"/>
              </w:rPr>
            </w:pPr>
            <w:r w:rsidRPr="00BC5348">
              <w:rPr>
                <w:rFonts w:ascii="Times New Roman" w:hAnsi="Times New Roman" w:cs="Times New Roman"/>
                <w:sz w:val="20"/>
                <w:szCs w:val="20"/>
              </w:rPr>
              <w:t>Forma wsparcia operacji jest zgodna z formą wsparcia wskazaną w ogłoszeniu o naborze wniosków o przyznanie pomocy</w:t>
            </w:r>
          </w:p>
        </w:tc>
        <w:tc>
          <w:tcPr>
            <w:tcW w:w="708" w:type="dxa"/>
          </w:tcPr>
          <w:p w14:paraId="45C98CC2" w14:textId="77777777" w:rsidR="00DB32E7" w:rsidRPr="00BC5348" w:rsidRDefault="00DB32E7" w:rsidP="00C065D4">
            <w:pPr>
              <w:spacing w:before="120" w:after="120"/>
              <w:jc w:val="both"/>
              <w:rPr>
                <w:rFonts w:ascii="Times New Roman" w:hAnsi="Times New Roman" w:cs="Times New Roman"/>
                <w:sz w:val="20"/>
                <w:szCs w:val="20"/>
              </w:rPr>
            </w:pPr>
          </w:p>
        </w:tc>
        <w:tc>
          <w:tcPr>
            <w:tcW w:w="709" w:type="dxa"/>
          </w:tcPr>
          <w:p w14:paraId="6029B788" w14:textId="77777777" w:rsidR="00DB32E7" w:rsidRPr="00BC5348" w:rsidRDefault="00DB32E7" w:rsidP="00C065D4">
            <w:pPr>
              <w:spacing w:before="120" w:after="120"/>
              <w:jc w:val="both"/>
              <w:rPr>
                <w:rFonts w:ascii="Times New Roman" w:hAnsi="Times New Roman" w:cs="Times New Roman"/>
                <w:sz w:val="20"/>
                <w:szCs w:val="20"/>
              </w:rPr>
            </w:pPr>
          </w:p>
        </w:tc>
        <w:tc>
          <w:tcPr>
            <w:tcW w:w="2158" w:type="dxa"/>
          </w:tcPr>
          <w:p w14:paraId="3B72BA11" w14:textId="77777777" w:rsidR="00DB32E7" w:rsidRPr="00BC5348" w:rsidRDefault="00DB32E7" w:rsidP="00C065D4">
            <w:pPr>
              <w:spacing w:before="120" w:after="120"/>
              <w:jc w:val="both"/>
              <w:rPr>
                <w:rFonts w:ascii="Times New Roman" w:hAnsi="Times New Roman" w:cs="Times New Roman"/>
                <w:sz w:val="20"/>
                <w:szCs w:val="20"/>
              </w:rPr>
            </w:pPr>
          </w:p>
        </w:tc>
      </w:tr>
      <w:tr w:rsidR="00DB32E7" w:rsidRPr="00BC5348" w14:paraId="15FD0C18" w14:textId="77777777" w:rsidTr="001F397D">
        <w:tc>
          <w:tcPr>
            <w:tcW w:w="5637" w:type="dxa"/>
          </w:tcPr>
          <w:p w14:paraId="5F7A3FC3" w14:textId="77777777" w:rsidR="00DB32E7" w:rsidRPr="00BC5348" w:rsidRDefault="00DB32E7" w:rsidP="001D263A">
            <w:pPr>
              <w:spacing w:before="120" w:after="120"/>
              <w:jc w:val="both"/>
              <w:rPr>
                <w:rFonts w:ascii="Times New Roman" w:hAnsi="Times New Roman" w:cs="Times New Roman"/>
                <w:sz w:val="20"/>
                <w:szCs w:val="20"/>
              </w:rPr>
            </w:pPr>
            <w:r w:rsidRPr="00BC5348">
              <w:rPr>
                <w:rFonts w:ascii="Times New Roman" w:hAnsi="Times New Roman" w:cs="Times New Roman"/>
                <w:sz w:val="20"/>
                <w:szCs w:val="20"/>
              </w:rPr>
              <w:t>Operacja spełnia dodatkowe warunki udzielenia wsparcia obowiązujące w ramach naboru wniosków o przyznanie pomocy</w:t>
            </w:r>
            <w:r w:rsidR="001D263A" w:rsidRPr="00BC5348">
              <w:rPr>
                <w:rFonts w:ascii="Times New Roman" w:hAnsi="Times New Roman" w:cs="Times New Roman"/>
                <w:sz w:val="20"/>
                <w:szCs w:val="20"/>
              </w:rPr>
              <w:t xml:space="preserve"> (jeśli nie są wymagane dodatkowe warunki </w:t>
            </w:r>
            <w:r w:rsidR="00D03593" w:rsidRPr="00BC5348">
              <w:rPr>
                <w:rFonts w:ascii="Times New Roman" w:hAnsi="Times New Roman" w:cs="Times New Roman"/>
                <w:sz w:val="20"/>
                <w:szCs w:val="20"/>
              </w:rPr>
              <w:t xml:space="preserve">wpisać w </w:t>
            </w:r>
            <w:r w:rsidR="001D263A" w:rsidRPr="00BC5348">
              <w:rPr>
                <w:rFonts w:ascii="Times New Roman" w:hAnsi="Times New Roman" w:cs="Times New Roman"/>
                <w:sz w:val="20"/>
                <w:szCs w:val="20"/>
              </w:rPr>
              <w:t xml:space="preserve">polu uzasadnienie </w:t>
            </w:r>
            <w:r w:rsidR="00D03593" w:rsidRPr="00BC5348">
              <w:rPr>
                <w:rFonts w:ascii="Times New Roman" w:hAnsi="Times New Roman" w:cs="Times New Roman"/>
                <w:sz w:val="20"/>
                <w:szCs w:val="20"/>
              </w:rPr>
              <w:t>„nie dotyczy</w:t>
            </w:r>
            <w:r w:rsidR="001D263A" w:rsidRPr="00BC5348">
              <w:rPr>
                <w:rFonts w:ascii="Times New Roman" w:hAnsi="Times New Roman" w:cs="Times New Roman"/>
                <w:sz w:val="20"/>
                <w:szCs w:val="20"/>
              </w:rPr>
              <w:t>”</w:t>
            </w:r>
            <w:r w:rsidR="00D03593" w:rsidRPr="00BC5348">
              <w:rPr>
                <w:rFonts w:ascii="Times New Roman" w:hAnsi="Times New Roman" w:cs="Times New Roman"/>
                <w:sz w:val="20"/>
                <w:szCs w:val="20"/>
              </w:rPr>
              <w:t>)</w:t>
            </w:r>
          </w:p>
        </w:tc>
        <w:tc>
          <w:tcPr>
            <w:tcW w:w="708" w:type="dxa"/>
          </w:tcPr>
          <w:p w14:paraId="6FECFD2B" w14:textId="77777777" w:rsidR="00DB32E7" w:rsidRPr="00BC5348" w:rsidRDefault="00DB32E7" w:rsidP="00C065D4">
            <w:pPr>
              <w:spacing w:before="120" w:after="120"/>
              <w:jc w:val="both"/>
              <w:rPr>
                <w:rFonts w:ascii="Times New Roman" w:hAnsi="Times New Roman" w:cs="Times New Roman"/>
                <w:sz w:val="20"/>
                <w:szCs w:val="20"/>
              </w:rPr>
            </w:pPr>
          </w:p>
        </w:tc>
        <w:tc>
          <w:tcPr>
            <w:tcW w:w="709" w:type="dxa"/>
          </w:tcPr>
          <w:p w14:paraId="71B958F3" w14:textId="77777777" w:rsidR="00DB32E7" w:rsidRPr="00BC5348" w:rsidRDefault="00DB32E7" w:rsidP="00C065D4">
            <w:pPr>
              <w:spacing w:before="120" w:after="120"/>
              <w:jc w:val="both"/>
              <w:rPr>
                <w:rFonts w:ascii="Times New Roman" w:hAnsi="Times New Roman" w:cs="Times New Roman"/>
                <w:sz w:val="20"/>
                <w:szCs w:val="20"/>
              </w:rPr>
            </w:pPr>
          </w:p>
        </w:tc>
        <w:tc>
          <w:tcPr>
            <w:tcW w:w="2158" w:type="dxa"/>
          </w:tcPr>
          <w:p w14:paraId="6E9645B4" w14:textId="77777777" w:rsidR="00DB32E7" w:rsidRPr="00BC5348" w:rsidRDefault="00DB32E7" w:rsidP="00C065D4">
            <w:pPr>
              <w:spacing w:before="120" w:after="120"/>
              <w:jc w:val="both"/>
              <w:rPr>
                <w:rFonts w:ascii="Times New Roman" w:hAnsi="Times New Roman" w:cs="Times New Roman"/>
                <w:sz w:val="20"/>
                <w:szCs w:val="20"/>
              </w:rPr>
            </w:pPr>
          </w:p>
        </w:tc>
      </w:tr>
    </w:tbl>
    <w:p w14:paraId="27C5B861" w14:textId="77777777" w:rsidR="009B4890" w:rsidRPr="00BC5348" w:rsidRDefault="009B4890" w:rsidP="009B4890">
      <w:pPr>
        <w:pStyle w:val="Tekstpodstawowy"/>
        <w:tabs>
          <w:tab w:val="left" w:pos="0"/>
        </w:tabs>
        <w:rPr>
          <w:bCs/>
          <w:sz w:val="20"/>
        </w:rPr>
      </w:pPr>
    </w:p>
    <w:p w14:paraId="673F3BE6" w14:textId="77777777" w:rsidR="009B4890" w:rsidRPr="00BC5348" w:rsidRDefault="009B4890" w:rsidP="009B4890">
      <w:pPr>
        <w:pStyle w:val="Tekstpodstawowy"/>
        <w:tabs>
          <w:tab w:val="left" w:pos="0"/>
        </w:tabs>
        <w:rPr>
          <w:bCs/>
          <w:sz w:val="20"/>
        </w:rPr>
      </w:pPr>
      <w:r w:rsidRPr="00BC5348">
        <w:rPr>
          <w:bCs/>
          <w:sz w:val="20"/>
        </w:rPr>
        <w:t>Data weryfikacji oraz imię i nazwisko weryfikującego: ………………………………………………....</w:t>
      </w:r>
    </w:p>
    <w:p w14:paraId="7FE9DE83" w14:textId="77777777" w:rsidR="00A77FE9" w:rsidRPr="00BC5348" w:rsidRDefault="00A77FE9" w:rsidP="00C065D4">
      <w:pPr>
        <w:spacing w:before="120" w:after="120" w:line="240" w:lineRule="auto"/>
        <w:jc w:val="both"/>
        <w:rPr>
          <w:rFonts w:ascii="Times New Roman" w:hAnsi="Times New Roman" w:cs="Times New Roman"/>
          <w:sz w:val="8"/>
          <w:szCs w:val="8"/>
        </w:rPr>
      </w:pPr>
    </w:p>
    <w:tbl>
      <w:tblPr>
        <w:tblStyle w:val="Tabela-Siatka"/>
        <w:tblW w:w="0" w:type="auto"/>
        <w:tblLook w:val="04A0" w:firstRow="1" w:lastRow="0" w:firstColumn="1" w:lastColumn="0" w:noHBand="0" w:noVBand="1"/>
      </w:tblPr>
      <w:tblGrid>
        <w:gridCol w:w="5678"/>
        <w:gridCol w:w="1677"/>
        <w:gridCol w:w="1707"/>
      </w:tblGrid>
      <w:tr w:rsidR="00BC5348" w:rsidRPr="00BC5348" w14:paraId="3A45367E" w14:textId="77777777" w:rsidTr="002876AD">
        <w:tc>
          <w:tcPr>
            <w:tcW w:w="5778" w:type="dxa"/>
            <w:shd w:val="clear" w:color="auto" w:fill="A6A6A6" w:themeFill="background1" w:themeFillShade="A6"/>
          </w:tcPr>
          <w:p w14:paraId="4A0A4060" w14:textId="77777777" w:rsidR="002876AD" w:rsidRPr="00BC5348" w:rsidRDefault="002876AD" w:rsidP="00C065D4">
            <w:pPr>
              <w:spacing w:before="120" w:after="120"/>
              <w:jc w:val="both"/>
              <w:rPr>
                <w:rFonts w:ascii="Times New Roman" w:hAnsi="Times New Roman" w:cs="Times New Roman"/>
                <w:b/>
                <w:sz w:val="20"/>
                <w:szCs w:val="20"/>
              </w:rPr>
            </w:pPr>
          </w:p>
        </w:tc>
        <w:tc>
          <w:tcPr>
            <w:tcW w:w="1701" w:type="dxa"/>
            <w:shd w:val="clear" w:color="auto" w:fill="A6A6A6" w:themeFill="background1" w:themeFillShade="A6"/>
          </w:tcPr>
          <w:p w14:paraId="0654753A" w14:textId="77777777" w:rsidR="002876AD" w:rsidRPr="00BC5348" w:rsidRDefault="002876AD" w:rsidP="00C065D4">
            <w:pPr>
              <w:spacing w:before="120" w:after="120"/>
              <w:jc w:val="both"/>
              <w:rPr>
                <w:rFonts w:ascii="Times New Roman" w:hAnsi="Times New Roman" w:cs="Times New Roman"/>
                <w:b/>
                <w:sz w:val="20"/>
                <w:szCs w:val="20"/>
              </w:rPr>
            </w:pPr>
            <w:r w:rsidRPr="00BC5348">
              <w:rPr>
                <w:rFonts w:ascii="Times New Roman" w:hAnsi="Times New Roman" w:cs="Times New Roman"/>
                <w:b/>
                <w:sz w:val="20"/>
                <w:szCs w:val="20"/>
              </w:rPr>
              <w:t>TAK</w:t>
            </w:r>
          </w:p>
        </w:tc>
        <w:tc>
          <w:tcPr>
            <w:tcW w:w="1733" w:type="dxa"/>
            <w:shd w:val="clear" w:color="auto" w:fill="A6A6A6" w:themeFill="background1" w:themeFillShade="A6"/>
          </w:tcPr>
          <w:p w14:paraId="7121D715" w14:textId="77777777" w:rsidR="002876AD" w:rsidRPr="00BC5348" w:rsidRDefault="002876AD" w:rsidP="00C065D4">
            <w:pPr>
              <w:spacing w:before="120" w:after="120"/>
              <w:jc w:val="both"/>
              <w:rPr>
                <w:rFonts w:ascii="Times New Roman" w:hAnsi="Times New Roman" w:cs="Times New Roman"/>
                <w:b/>
                <w:sz w:val="20"/>
                <w:szCs w:val="20"/>
              </w:rPr>
            </w:pPr>
            <w:r w:rsidRPr="00BC5348">
              <w:rPr>
                <w:rFonts w:ascii="Times New Roman" w:hAnsi="Times New Roman" w:cs="Times New Roman"/>
                <w:b/>
                <w:sz w:val="20"/>
                <w:szCs w:val="20"/>
              </w:rPr>
              <w:t>NIE</w:t>
            </w:r>
          </w:p>
        </w:tc>
      </w:tr>
      <w:tr w:rsidR="00BC5348" w:rsidRPr="00BC5348" w14:paraId="7DAC26DF" w14:textId="77777777" w:rsidTr="002876AD">
        <w:tc>
          <w:tcPr>
            <w:tcW w:w="5778" w:type="dxa"/>
          </w:tcPr>
          <w:p w14:paraId="0C484EFA" w14:textId="77777777" w:rsidR="002876AD" w:rsidRPr="00BC5348" w:rsidRDefault="002876AD" w:rsidP="00C065D4">
            <w:pPr>
              <w:spacing w:before="120" w:after="120"/>
              <w:jc w:val="both"/>
              <w:rPr>
                <w:rFonts w:ascii="Times New Roman" w:hAnsi="Times New Roman" w:cs="Times New Roman"/>
                <w:sz w:val="20"/>
                <w:szCs w:val="20"/>
              </w:rPr>
            </w:pPr>
            <w:r w:rsidRPr="00BC5348">
              <w:rPr>
                <w:rFonts w:ascii="Times New Roman" w:hAnsi="Times New Roman" w:cs="Times New Roman"/>
                <w:sz w:val="20"/>
                <w:szCs w:val="20"/>
              </w:rPr>
              <w:t>Zatwierdzenie wstępnej oceny wniosków</w:t>
            </w:r>
          </w:p>
        </w:tc>
        <w:tc>
          <w:tcPr>
            <w:tcW w:w="1701" w:type="dxa"/>
          </w:tcPr>
          <w:p w14:paraId="4D0A8012" w14:textId="77777777" w:rsidR="002876AD" w:rsidRPr="00BC5348" w:rsidRDefault="002876AD" w:rsidP="00C065D4">
            <w:pPr>
              <w:spacing w:before="120" w:after="120"/>
              <w:jc w:val="both"/>
              <w:rPr>
                <w:rFonts w:ascii="Times New Roman" w:hAnsi="Times New Roman" w:cs="Times New Roman"/>
                <w:sz w:val="20"/>
                <w:szCs w:val="20"/>
              </w:rPr>
            </w:pPr>
          </w:p>
        </w:tc>
        <w:tc>
          <w:tcPr>
            <w:tcW w:w="1733" w:type="dxa"/>
          </w:tcPr>
          <w:p w14:paraId="26E015AC" w14:textId="77777777" w:rsidR="002876AD" w:rsidRPr="00BC5348" w:rsidRDefault="002876AD" w:rsidP="00C065D4">
            <w:pPr>
              <w:spacing w:before="120" w:after="120"/>
              <w:jc w:val="both"/>
              <w:rPr>
                <w:rFonts w:ascii="Times New Roman" w:hAnsi="Times New Roman" w:cs="Times New Roman"/>
                <w:sz w:val="20"/>
                <w:szCs w:val="20"/>
              </w:rPr>
            </w:pPr>
          </w:p>
        </w:tc>
      </w:tr>
      <w:tr w:rsidR="002876AD" w:rsidRPr="00BC5348" w14:paraId="6E9B7918" w14:textId="77777777" w:rsidTr="002876AD">
        <w:tc>
          <w:tcPr>
            <w:tcW w:w="5778" w:type="dxa"/>
          </w:tcPr>
          <w:p w14:paraId="505C2C7A" w14:textId="77777777" w:rsidR="002876AD" w:rsidRPr="00BC5348" w:rsidRDefault="002876AD" w:rsidP="00C065D4">
            <w:pPr>
              <w:spacing w:before="120" w:after="120"/>
              <w:jc w:val="both"/>
              <w:rPr>
                <w:rFonts w:ascii="Times New Roman" w:hAnsi="Times New Roman" w:cs="Times New Roman"/>
                <w:sz w:val="20"/>
                <w:szCs w:val="20"/>
              </w:rPr>
            </w:pPr>
            <w:r w:rsidRPr="00BC5348">
              <w:rPr>
                <w:rFonts w:ascii="Times New Roman" w:hAnsi="Times New Roman" w:cs="Times New Roman"/>
                <w:sz w:val="20"/>
                <w:szCs w:val="20"/>
              </w:rPr>
              <w:t>Wniosek kierowany jest do dalszej oceny</w:t>
            </w:r>
          </w:p>
        </w:tc>
        <w:tc>
          <w:tcPr>
            <w:tcW w:w="1701" w:type="dxa"/>
          </w:tcPr>
          <w:p w14:paraId="7B231AB6" w14:textId="77777777" w:rsidR="002876AD" w:rsidRPr="00BC5348" w:rsidRDefault="002876AD" w:rsidP="00C065D4">
            <w:pPr>
              <w:spacing w:before="120" w:after="120"/>
              <w:jc w:val="both"/>
              <w:rPr>
                <w:rFonts w:ascii="Times New Roman" w:hAnsi="Times New Roman" w:cs="Times New Roman"/>
                <w:sz w:val="20"/>
                <w:szCs w:val="20"/>
              </w:rPr>
            </w:pPr>
          </w:p>
        </w:tc>
        <w:tc>
          <w:tcPr>
            <w:tcW w:w="1733" w:type="dxa"/>
          </w:tcPr>
          <w:p w14:paraId="0CC4A285" w14:textId="77777777" w:rsidR="002876AD" w:rsidRPr="00BC5348" w:rsidRDefault="002876AD" w:rsidP="00C065D4">
            <w:pPr>
              <w:spacing w:before="120" w:after="120"/>
              <w:jc w:val="both"/>
              <w:rPr>
                <w:rFonts w:ascii="Times New Roman" w:hAnsi="Times New Roman" w:cs="Times New Roman"/>
                <w:sz w:val="20"/>
                <w:szCs w:val="20"/>
              </w:rPr>
            </w:pPr>
          </w:p>
        </w:tc>
      </w:tr>
    </w:tbl>
    <w:p w14:paraId="5D817112" w14:textId="77777777" w:rsidR="009B4890" w:rsidRPr="00BC5348" w:rsidRDefault="009B4890" w:rsidP="002876AD">
      <w:pPr>
        <w:jc w:val="both"/>
        <w:rPr>
          <w:rFonts w:ascii="Times New Roman" w:hAnsi="Times New Roman" w:cs="Times New Roman"/>
          <w:sz w:val="20"/>
          <w:szCs w:val="20"/>
        </w:rPr>
      </w:pPr>
    </w:p>
    <w:p w14:paraId="49DBBA59" w14:textId="77777777" w:rsidR="001F397D" w:rsidRPr="00BC5348" w:rsidRDefault="001F397D" w:rsidP="002876AD">
      <w:pPr>
        <w:jc w:val="both"/>
        <w:rPr>
          <w:rFonts w:ascii="Times New Roman" w:hAnsi="Times New Roman" w:cs="Times New Roman"/>
          <w:sz w:val="20"/>
          <w:szCs w:val="20"/>
        </w:rPr>
      </w:pPr>
      <w:r w:rsidRPr="00BC5348">
        <w:rPr>
          <w:rFonts w:ascii="Times New Roman" w:hAnsi="Times New Roman" w:cs="Times New Roman"/>
          <w:sz w:val="20"/>
          <w:szCs w:val="20"/>
        </w:rPr>
        <w:t>Data oraz p</w:t>
      </w:r>
      <w:r w:rsidR="002876AD" w:rsidRPr="00BC5348">
        <w:rPr>
          <w:rFonts w:ascii="Times New Roman" w:hAnsi="Times New Roman" w:cs="Times New Roman"/>
          <w:sz w:val="20"/>
          <w:szCs w:val="20"/>
        </w:rPr>
        <w:t xml:space="preserve">odpisy osób zatwierdzających: </w:t>
      </w:r>
      <w:r w:rsidRPr="00BC5348">
        <w:rPr>
          <w:rFonts w:ascii="Times New Roman" w:hAnsi="Times New Roman" w:cs="Times New Roman"/>
          <w:sz w:val="20"/>
          <w:szCs w:val="20"/>
        </w:rPr>
        <w:t>……………………………………………………………...</w:t>
      </w:r>
    </w:p>
    <w:p w14:paraId="0D88B703" w14:textId="77777777" w:rsidR="00D03593" w:rsidRPr="00BC5348" w:rsidRDefault="002876AD" w:rsidP="00D03593">
      <w:pPr>
        <w:jc w:val="both"/>
        <w:rPr>
          <w:rFonts w:ascii="Times New Roman" w:hAnsi="Times New Roman" w:cs="Times New Roman"/>
          <w:sz w:val="20"/>
          <w:szCs w:val="20"/>
        </w:rPr>
      </w:pPr>
      <w:r w:rsidRPr="00BC5348">
        <w:rPr>
          <w:rFonts w:ascii="Times New Roman" w:hAnsi="Times New Roman" w:cs="Times New Roman"/>
          <w:sz w:val="20"/>
          <w:szCs w:val="20"/>
        </w:rPr>
        <w:t>.................................................................</w:t>
      </w:r>
      <w:r w:rsidR="00D03593" w:rsidRPr="00BC5348">
        <w:rPr>
          <w:rFonts w:ascii="Times New Roman" w:hAnsi="Times New Roman" w:cs="Times New Roman"/>
          <w:sz w:val="20"/>
          <w:szCs w:val="20"/>
        </w:rPr>
        <w:tab/>
      </w:r>
      <w:r w:rsidR="00D03593" w:rsidRPr="00BC5348">
        <w:rPr>
          <w:rFonts w:ascii="Times New Roman" w:hAnsi="Times New Roman" w:cs="Times New Roman"/>
          <w:sz w:val="20"/>
          <w:szCs w:val="20"/>
        </w:rPr>
        <w:tab/>
      </w:r>
      <w:r w:rsidR="00D03593" w:rsidRPr="00BC5348">
        <w:rPr>
          <w:rFonts w:ascii="Times New Roman" w:hAnsi="Times New Roman" w:cs="Times New Roman"/>
          <w:sz w:val="20"/>
          <w:szCs w:val="20"/>
        </w:rPr>
        <w:tab/>
        <w:t>.................................................................</w:t>
      </w:r>
    </w:p>
    <w:p w14:paraId="50E196ED" w14:textId="77777777" w:rsidR="00D03593" w:rsidRPr="00BC5348" w:rsidRDefault="00D03593" w:rsidP="00D03593">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7967DBB5" w14:textId="77777777" w:rsidR="00D03593" w:rsidRPr="00BC5348" w:rsidRDefault="00D03593" w:rsidP="00D03593">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2064B840" w14:textId="77777777" w:rsidR="00D03593" w:rsidRPr="00BC5348" w:rsidRDefault="00D03593" w:rsidP="00D03593">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52FD2EB7" w14:textId="77777777" w:rsidR="002876AD" w:rsidRPr="00BC5348" w:rsidRDefault="00D03593" w:rsidP="002876AD">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55F5F68D" w14:textId="77777777" w:rsidR="002876AD" w:rsidRPr="00BC5348" w:rsidRDefault="002876AD" w:rsidP="002876AD">
      <w:pPr>
        <w:jc w:val="both"/>
        <w:rPr>
          <w:rFonts w:ascii="Times New Roman" w:hAnsi="Times New Roman" w:cs="Times New Roman"/>
          <w:sz w:val="20"/>
          <w:szCs w:val="20"/>
        </w:rPr>
      </w:pPr>
      <w:r w:rsidRPr="00BC5348">
        <w:rPr>
          <w:rFonts w:ascii="Times New Roman" w:hAnsi="Times New Roman" w:cs="Times New Roman"/>
          <w:sz w:val="20"/>
          <w:szCs w:val="20"/>
        </w:rPr>
        <w:t>.................................................................</w:t>
      </w:r>
      <w:r w:rsidR="00D03593" w:rsidRPr="00BC5348">
        <w:rPr>
          <w:rFonts w:ascii="Times New Roman" w:hAnsi="Times New Roman" w:cs="Times New Roman"/>
          <w:sz w:val="20"/>
          <w:szCs w:val="20"/>
        </w:rPr>
        <w:tab/>
      </w:r>
      <w:r w:rsidR="00D03593" w:rsidRPr="00BC5348">
        <w:rPr>
          <w:rFonts w:ascii="Times New Roman" w:hAnsi="Times New Roman" w:cs="Times New Roman"/>
          <w:sz w:val="20"/>
          <w:szCs w:val="20"/>
        </w:rPr>
        <w:tab/>
      </w:r>
      <w:r w:rsidR="00D03593" w:rsidRPr="00BC5348">
        <w:rPr>
          <w:rFonts w:ascii="Times New Roman" w:hAnsi="Times New Roman" w:cs="Times New Roman"/>
          <w:sz w:val="20"/>
          <w:szCs w:val="20"/>
        </w:rPr>
        <w:tab/>
        <w:t>.................................................................</w:t>
      </w:r>
    </w:p>
    <w:p w14:paraId="5800516B" w14:textId="77777777" w:rsidR="002876AD" w:rsidRPr="00BC5348" w:rsidRDefault="002876AD" w:rsidP="002876AD">
      <w:pPr>
        <w:jc w:val="both"/>
        <w:rPr>
          <w:rFonts w:ascii="Times New Roman" w:hAnsi="Times New Roman" w:cs="Times New Roman"/>
          <w:sz w:val="20"/>
          <w:szCs w:val="20"/>
        </w:rPr>
      </w:pPr>
      <w:r w:rsidRPr="00BC5348">
        <w:rPr>
          <w:rFonts w:ascii="Times New Roman" w:hAnsi="Times New Roman" w:cs="Times New Roman"/>
          <w:sz w:val="20"/>
          <w:szCs w:val="20"/>
        </w:rPr>
        <w:t>.................................................................</w:t>
      </w:r>
      <w:r w:rsidR="005C1F76" w:rsidRPr="00BC5348">
        <w:rPr>
          <w:rFonts w:ascii="Times New Roman" w:hAnsi="Times New Roman" w:cs="Times New Roman"/>
          <w:sz w:val="20"/>
          <w:szCs w:val="20"/>
        </w:rPr>
        <w:tab/>
      </w:r>
      <w:r w:rsidR="005C1F76" w:rsidRPr="00BC5348">
        <w:rPr>
          <w:rFonts w:ascii="Times New Roman" w:hAnsi="Times New Roman" w:cs="Times New Roman"/>
          <w:sz w:val="20"/>
          <w:szCs w:val="20"/>
        </w:rPr>
        <w:tab/>
      </w:r>
      <w:r w:rsidR="005C1F76" w:rsidRPr="00BC5348">
        <w:rPr>
          <w:rFonts w:ascii="Times New Roman" w:hAnsi="Times New Roman" w:cs="Times New Roman"/>
          <w:sz w:val="20"/>
          <w:szCs w:val="20"/>
        </w:rPr>
        <w:tab/>
        <w:t>.................................................................</w:t>
      </w:r>
    </w:p>
    <w:p w14:paraId="1F4059AE" w14:textId="77777777" w:rsidR="002876AD" w:rsidRPr="00BC5348" w:rsidRDefault="002876AD" w:rsidP="002876AD">
      <w:pPr>
        <w:jc w:val="both"/>
        <w:rPr>
          <w:rFonts w:ascii="Times New Roman" w:hAnsi="Times New Roman" w:cs="Times New Roman"/>
          <w:sz w:val="20"/>
          <w:szCs w:val="20"/>
        </w:rPr>
      </w:pPr>
      <w:r w:rsidRPr="00BC5348">
        <w:rPr>
          <w:rFonts w:ascii="Times New Roman" w:hAnsi="Times New Roman" w:cs="Times New Roman"/>
          <w:sz w:val="20"/>
          <w:szCs w:val="20"/>
        </w:rPr>
        <w:t>.................................................................</w:t>
      </w:r>
    </w:p>
    <w:p w14:paraId="02BD1998" w14:textId="77777777" w:rsidR="001F397D" w:rsidRPr="00BC5348" w:rsidRDefault="001F397D">
      <w:pPr>
        <w:suppressAutoHyphens w:val="0"/>
        <w:rPr>
          <w:rFonts w:ascii="Times New Roman" w:hAnsi="Times New Roman" w:cs="Times New Roman"/>
          <w:i/>
          <w:sz w:val="20"/>
          <w:szCs w:val="20"/>
        </w:rPr>
      </w:pPr>
      <w:r w:rsidRPr="00BC5348">
        <w:rPr>
          <w:rFonts w:ascii="Times New Roman" w:hAnsi="Times New Roman" w:cs="Times New Roman"/>
          <w:i/>
          <w:sz w:val="20"/>
          <w:szCs w:val="20"/>
        </w:rPr>
        <w:br w:type="page"/>
      </w:r>
    </w:p>
    <w:p w14:paraId="2B8B843B" w14:textId="77777777" w:rsidR="00784AEE" w:rsidRPr="00BC5348" w:rsidRDefault="00784AEE" w:rsidP="00784AEE">
      <w:pPr>
        <w:spacing w:before="120" w:after="120" w:line="240" w:lineRule="auto"/>
        <w:jc w:val="both"/>
        <w:rPr>
          <w:rFonts w:ascii="Times New Roman" w:hAnsi="Times New Roman" w:cs="Times New Roman"/>
        </w:rPr>
      </w:pPr>
      <w:r w:rsidRPr="00BC5348">
        <w:rPr>
          <w:rFonts w:ascii="Times New Roman" w:hAnsi="Times New Roman" w:cs="Times New Roman"/>
          <w:i/>
        </w:rPr>
        <w:lastRenderedPageBreak/>
        <w:t xml:space="preserve">Załącznik nr 2 do Procedury przeprowadzania naborów oraz oceny i wyboru operacji w ramach Strategii Rozwoju Lokalnego kierowanego przez społeczność na lata 2016-2022 </w:t>
      </w:r>
    </w:p>
    <w:p w14:paraId="225CA521" w14:textId="77777777" w:rsidR="00DF1D0F" w:rsidRPr="00BC5348" w:rsidRDefault="00DF1D0F" w:rsidP="00DF1D0F">
      <w:pPr>
        <w:spacing w:after="0" w:line="240" w:lineRule="auto"/>
        <w:jc w:val="center"/>
        <w:rPr>
          <w:rFonts w:ascii="Times New Roman" w:hAnsi="Times New Roman" w:cs="Times New Roman"/>
          <w:b/>
          <w:i/>
        </w:rPr>
      </w:pPr>
      <w:bookmarkStart w:id="0" w:name="_Hlk89249027"/>
      <w:r w:rsidRPr="00BC5348">
        <w:rPr>
          <w:rFonts w:ascii="Times New Roman" w:hAnsi="Times New Roman" w:cs="Times New Roman"/>
          <w:b/>
          <w:i/>
        </w:rPr>
        <w:t>Karta weryfikacji zgodności operacji z warunkami przyznania pomocy określonymi</w:t>
      </w:r>
      <w:r w:rsidRPr="00BC5348">
        <w:rPr>
          <w:rFonts w:ascii="Times New Roman" w:hAnsi="Times New Roman" w:cs="Times New Roman"/>
          <w:b/>
          <w:i/>
        </w:rPr>
        <w:br/>
        <w:t xml:space="preserve"> w Programie Rozwoju Obszarów Wiejskich na lata 2014-2020</w:t>
      </w:r>
    </w:p>
    <w:bookmarkEnd w:id="0"/>
    <w:p w14:paraId="5737975D" w14:textId="77777777" w:rsidR="00DF1D0F" w:rsidRPr="00BC5348" w:rsidRDefault="00DF1D0F" w:rsidP="00DF1D0F">
      <w:pPr>
        <w:spacing w:after="0" w:line="240" w:lineRule="auto"/>
        <w:rPr>
          <w:rFonts w:ascii="Times New Roman" w:hAnsi="Times New Roman" w:cs="Times New Roman"/>
          <w:b/>
          <w:i/>
          <w:sz w:val="20"/>
          <w:szCs w:val="20"/>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8508"/>
      </w:tblGrid>
      <w:tr w:rsidR="00BC5348" w:rsidRPr="00BC5348" w14:paraId="4EFEC80D" w14:textId="77777777" w:rsidTr="00DD4339">
        <w:tc>
          <w:tcPr>
            <w:tcW w:w="1585" w:type="dxa"/>
            <w:shd w:val="clear" w:color="auto" w:fill="BFBFBF"/>
          </w:tcPr>
          <w:p w14:paraId="0AB6A35B" w14:textId="77777777" w:rsidR="00DF1D0F" w:rsidRPr="00BC5348" w:rsidRDefault="00DF1D0F" w:rsidP="00FF56C3">
            <w:pPr>
              <w:spacing w:after="0" w:line="240" w:lineRule="auto"/>
              <w:jc w:val="both"/>
              <w:rPr>
                <w:rFonts w:ascii="Times New Roman" w:hAnsi="Times New Roman"/>
              </w:rPr>
            </w:pPr>
          </w:p>
          <w:p w14:paraId="1BA581FF" w14:textId="77777777" w:rsidR="00DF1D0F" w:rsidRPr="00BC5348" w:rsidRDefault="00DF1D0F" w:rsidP="00FF56C3">
            <w:pPr>
              <w:spacing w:after="0" w:line="240" w:lineRule="auto"/>
              <w:jc w:val="both"/>
              <w:rPr>
                <w:rFonts w:ascii="Times New Roman" w:hAnsi="Times New Roman"/>
              </w:rPr>
            </w:pPr>
            <w:r w:rsidRPr="00BC5348">
              <w:rPr>
                <w:rFonts w:ascii="Times New Roman" w:hAnsi="Times New Roman"/>
              </w:rPr>
              <w:t>Nr wniosku</w:t>
            </w:r>
          </w:p>
        </w:tc>
        <w:tc>
          <w:tcPr>
            <w:tcW w:w="8508" w:type="dxa"/>
          </w:tcPr>
          <w:p w14:paraId="3778E65C" w14:textId="77777777" w:rsidR="00DF1D0F" w:rsidRPr="00BC5348" w:rsidRDefault="00DF1D0F" w:rsidP="00FF56C3">
            <w:pPr>
              <w:spacing w:after="0" w:line="240" w:lineRule="auto"/>
              <w:jc w:val="both"/>
              <w:rPr>
                <w:rFonts w:ascii="Times New Roman" w:hAnsi="Times New Roman"/>
              </w:rPr>
            </w:pPr>
          </w:p>
          <w:p w14:paraId="342A1F47" w14:textId="77777777" w:rsidR="00DF1D0F" w:rsidRPr="00BC5348" w:rsidRDefault="00DF1D0F" w:rsidP="00FF56C3">
            <w:pPr>
              <w:spacing w:after="0" w:line="240" w:lineRule="auto"/>
              <w:jc w:val="both"/>
              <w:rPr>
                <w:rFonts w:ascii="Times New Roman" w:hAnsi="Times New Roman"/>
              </w:rPr>
            </w:pPr>
          </w:p>
        </w:tc>
      </w:tr>
      <w:tr w:rsidR="00BC5348" w:rsidRPr="00BC5348" w14:paraId="43440A90" w14:textId="77777777" w:rsidTr="00DD4339">
        <w:tc>
          <w:tcPr>
            <w:tcW w:w="1585" w:type="dxa"/>
            <w:shd w:val="clear" w:color="auto" w:fill="BFBFBF"/>
          </w:tcPr>
          <w:p w14:paraId="1F4D6BB9" w14:textId="77777777" w:rsidR="00DF1D0F" w:rsidRPr="00BC5348" w:rsidRDefault="00DF1D0F" w:rsidP="00FF56C3">
            <w:pPr>
              <w:spacing w:after="0" w:line="240" w:lineRule="auto"/>
              <w:jc w:val="both"/>
              <w:rPr>
                <w:rFonts w:ascii="Times New Roman" w:hAnsi="Times New Roman"/>
              </w:rPr>
            </w:pPr>
            <w:r w:rsidRPr="00BC5348">
              <w:rPr>
                <w:rFonts w:ascii="Times New Roman" w:hAnsi="Times New Roman"/>
              </w:rPr>
              <w:t>Nazwa</w:t>
            </w:r>
          </w:p>
          <w:p w14:paraId="782A593E" w14:textId="77777777" w:rsidR="00DF1D0F" w:rsidRPr="00BC5348" w:rsidRDefault="00DF1D0F" w:rsidP="00FF56C3">
            <w:pPr>
              <w:spacing w:after="0" w:line="240" w:lineRule="auto"/>
              <w:jc w:val="both"/>
              <w:rPr>
                <w:rFonts w:ascii="Times New Roman" w:hAnsi="Times New Roman"/>
              </w:rPr>
            </w:pPr>
            <w:r w:rsidRPr="00BC5348">
              <w:rPr>
                <w:rFonts w:ascii="Times New Roman" w:hAnsi="Times New Roman"/>
              </w:rPr>
              <w:t>Wnioskodawcy</w:t>
            </w:r>
          </w:p>
        </w:tc>
        <w:tc>
          <w:tcPr>
            <w:tcW w:w="8508" w:type="dxa"/>
          </w:tcPr>
          <w:p w14:paraId="0BAE92D7" w14:textId="77777777" w:rsidR="00DF1D0F" w:rsidRPr="00BC5348" w:rsidRDefault="00DF1D0F" w:rsidP="00FF56C3">
            <w:pPr>
              <w:spacing w:after="0" w:line="240" w:lineRule="auto"/>
              <w:jc w:val="both"/>
              <w:rPr>
                <w:rFonts w:ascii="Times New Roman" w:hAnsi="Times New Roman"/>
              </w:rPr>
            </w:pPr>
          </w:p>
        </w:tc>
      </w:tr>
      <w:tr w:rsidR="00BC5348" w:rsidRPr="00BC5348" w14:paraId="17AA4FAA" w14:textId="77777777" w:rsidTr="00DD4339">
        <w:tc>
          <w:tcPr>
            <w:tcW w:w="1585" w:type="dxa"/>
            <w:shd w:val="clear" w:color="auto" w:fill="BFBFBF"/>
          </w:tcPr>
          <w:p w14:paraId="24560297" w14:textId="77777777" w:rsidR="00DF1D0F" w:rsidRPr="00BC5348" w:rsidRDefault="00DF1D0F" w:rsidP="00FF56C3">
            <w:pPr>
              <w:spacing w:after="0" w:line="240" w:lineRule="auto"/>
              <w:jc w:val="both"/>
              <w:rPr>
                <w:rFonts w:ascii="Times New Roman" w:hAnsi="Times New Roman"/>
              </w:rPr>
            </w:pPr>
          </w:p>
          <w:p w14:paraId="12AE3140" w14:textId="77777777" w:rsidR="00DF1D0F" w:rsidRPr="00BC5348" w:rsidRDefault="00DF1D0F" w:rsidP="00FF56C3">
            <w:pPr>
              <w:spacing w:after="0" w:line="240" w:lineRule="auto"/>
              <w:jc w:val="both"/>
              <w:rPr>
                <w:rFonts w:ascii="Times New Roman" w:hAnsi="Times New Roman"/>
              </w:rPr>
            </w:pPr>
            <w:r w:rsidRPr="00BC5348">
              <w:rPr>
                <w:rFonts w:ascii="Times New Roman" w:hAnsi="Times New Roman"/>
              </w:rPr>
              <w:t>Tytuł operacji</w:t>
            </w:r>
          </w:p>
        </w:tc>
        <w:tc>
          <w:tcPr>
            <w:tcW w:w="8508" w:type="dxa"/>
          </w:tcPr>
          <w:p w14:paraId="3FA42849" w14:textId="77777777" w:rsidR="00DF1D0F" w:rsidRPr="00BC5348" w:rsidRDefault="00DF1D0F" w:rsidP="00FF56C3">
            <w:pPr>
              <w:spacing w:after="0" w:line="240" w:lineRule="auto"/>
              <w:jc w:val="both"/>
              <w:rPr>
                <w:rFonts w:ascii="Times New Roman" w:hAnsi="Times New Roman"/>
              </w:rPr>
            </w:pPr>
          </w:p>
        </w:tc>
      </w:tr>
    </w:tbl>
    <w:p w14:paraId="7BBEE9BF" w14:textId="77777777" w:rsidR="00DF1D0F" w:rsidRPr="00BC5348" w:rsidRDefault="00DF1D0F" w:rsidP="00DF1D0F">
      <w:pPr>
        <w:spacing w:after="0" w:line="240" w:lineRule="auto"/>
        <w:rPr>
          <w:rFonts w:ascii="Times New Roman" w:hAnsi="Times New Roman" w:cs="Times New Roman"/>
          <w:i/>
          <w:sz w:val="20"/>
          <w:szCs w:val="20"/>
        </w:rPr>
      </w:pPr>
    </w:p>
    <w:p w14:paraId="661A3F0B" w14:textId="77777777" w:rsidR="00DF1D0F" w:rsidRPr="00BC5348" w:rsidRDefault="00DF1D0F" w:rsidP="00DF1D0F">
      <w:pPr>
        <w:spacing w:after="0" w:line="240" w:lineRule="auto"/>
        <w:rPr>
          <w:rFonts w:ascii="Times New Roman" w:hAnsi="Times New Roman" w:cs="Times New Roman"/>
          <w:i/>
          <w:sz w:val="20"/>
          <w:szCs w:val="20"/>
        </w:rPr>
      </w:pPr>
    </w:p>
    <w:tbl>
      <w:tblPr>
        <w:tblW w:w="10233" w:type="dxa"/>
        <w:tblLayout w:type="fixed"/>
        <w:tblCellMar>
          <w:top w:w="150" w:type="dxa"/>
          <w:left w:w="150" w:type="dxa"/>
          <w:bottom w:w="150" w:type="dxa"/>
          <w:right w:w="150" w:type="dxa"/>
        </w:tblCellMar>
        <w:tblLook w:val="0000" w:firstRow="0" w:lastRow="0" w:firstColumn="0" w:lastColumn="0" w:noHBand="0" w:noVBand="0"/>
      </w:tblPr>
      <w:tblGrid>
        <w:gridCol w:w="853"/>
        <w:gridCol w:w="120"/>
        <w:gridCol w:w="566"/>
        <w:gridCol w:w="5124"/>
        <w:gridCol w:w="8"/>
        <w:gridCol w:w="842"/>
        <w:gridCol w:w="8"/>
        <w:gridCol w:w="284"/>
        <w:gridCol w:w="397"/>
        <w:gridCol w:w="170"/>
        <w:gridCol w:w="567"/>
        <w:gridCol w:w="283"/>
        <w:gridCol w:w="993"/>
        <w:gridCol w:w="18"/>
      </w:tblGrid>
      <w:tr w:rsidR="00BC5348" w:rsidRPr="00BC5348" w14:paraId="70F2C56F" w14:textId="77777777" w:rsidTr="00D73A5A">
        <w:trPr>
          <w:gridAfter w:val="1"/>
          <w:wAfter w:w="18" w:type="dxa"/>
          <w:cantSplit/>
          <w:trHeight w:val="672"/>
        </w:trPr>
        <w:tc>
          <w:tcPr>
            <w:tcW w:w="1539" w:type="dxa"/>
            <w:gridSpan w:val="3"/>
            <w:tcBorders>
              <w:top w:val="single" w:sz="1" w:space="0" w:color="000000"/>
              <w:left w:val="single" w:sz="1" w:space="0" w:color="000000"/>
              <w:bottom w:val="single" w:sz="1" w:space="0" w:color="000000"/>
              <w:right w:val="single" w:sz="1" w:space="0" w:color="000000"/>
            </w:tcBorders>
            <w:shd w:val="clear" w:color="auto" w:fill="DDDDDD"/>
          </w:tcPr>
          <w:p w14:paraId="17F1702D"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p>
        </w:tc>
        <w:tc>
          <w:tcPr>
            <w:tcW w:w="8676" w:type="dxa"/>
            <w:gridSpan w:val="10"/>
            <w:tcBorders>
              <w:top w:val="single" w:sz="1" w:space="0" w:color="000000"/>
              <w:left w:val="single" w:sz="1" w:space="0" w:color="000000"/>
              <w:bottom w:val="single" w:sz="1" w:space="0" w:color="000000"/>
              <w:right w:val="single" w:sz="1" w:space="0" w:color="000000"/>
            </w:tcBorders>
            <w:shd w:val="clear" w:color="auto" w:fill="DDDDDD"/>
            <w:vAlign w:val="center"/>
          </w:tcPr>
          <w:p w14:paraId="24692665"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b/>
                <w:sz w:val="20"/>
                <w:szCs w:val="20"/>
              </w:rPr>
              <w:t>WERYFIKACJA ZGODNOŚCI OPERACJI Z WARUNKAMI PRZYZNANIA POMOCY OKREŚLONYMI W PROGRAMIE ROZWOJU OBSZARÓW WIEJSKICH</w:t>
            </w:r>
            <w:r w:rsidRPr="00BC5348">
              <w:rPr>
                <w:rFonts w:ascii="Times New Roman" w:hAnsi="Times New Roman" w:cs="Times New Roman"/>
                <w:b/>
                <w:sz w:val="20"/>
                <w:szCs w:val="20"/>
              </w:rPr>
              <w:br/>
              <w:t>NA LATA 2014-2020</w:t>
            </w:r>
            <w:r w:rsidRPr="00BC5348">
              <w:rPr>
                <w:rFonts w:ascii="Times New Roman" w:hAnsi="Times New Roman" w:cs="Times New Roman"/>
                <w:b/>
                <w:sz w:val="20"/>
                <w:szCs w:val="20"/>
                <w:vertAlign w:val="superscript"/>
              </w:rPr>
              <w:t>1</w:t>
            </w:r>
          </w:p>
        </w:tc>
      </w:tr>
      <w:tr w:rsidR="00BC5348" w:rsidRPr="00BC5348" w14:paraId="74DBFE6A" w14:textId="77777777" w:rsidTr="00D73A5A">
        <w:trPr>
          <w:gridAfter w:val="1"/>
          <w:wAfter w:w="18" w:type="dxa"/>
          <w:cantSplit/>
          <w:trHeight w:val="1289"/>
        </w:trPr>
        <w:tc>
          <w:tcPr>
            <w:tcW w:w="1539" w:type="dxa"/>
            <w:gridSpan w:val="3"/>
            <w:tcBorders>
              <w:top w:val="single" w:sz="1" w:space="0" w:color="000000"/>
              <w:left w:val="single" w:sz="1" w:space="0" w:color="000000"/>
              <w:bottom w:val="single" w:sz="1" w:space="0" w:color="000000"/>
              <w:right w:val="single" w:sz="1" w:space="0" w:color="000000"/>
            </w:tcBorders>
          </w:tcPr>
          <w:p w14:paraId="2C8D1DE0" w14:textId="77777777" w:rsidR="006D14F4" w:rsidRPr="00BC5348" w:rsidRDefault="006D14F4" w:rsidP="00FF56C3">
            <w:pPr>
              <w:pStyle w:val="Zawartotabeli"/>
              <w:spacing w:after="0" w:line="240" w:lineRule="auto"/>
              <w:jc w:val="both"/>
              <w:rPr>
                <w:rFonts w:ascii="Times New Roman" w:hAnsi="Times New Roman" w:cs="Times New Roman"/>
                <w:sz w:val="20"/>
                <w:szCs w:val="20"/>
              </w:rPr>
            </w:pPr>
          </w:p>
        </w:tc>
        <w:tc>
          <w:tcPr>
            <w:tcW w:w="8676" w:type="dxa"/>
            <w:gridSpan w:val="10"/>
            <w:tcBorders>
              <w:top w:val="single" w:sz="1" w:space="0" w:color="000000"/>
              <w:left w:val="single" w:sz="1" w:space="0" w:color="000000"/>
              <w:bottom w:val="single" w:sz="1" w:space="0" w:color="000000"/>
              <w:right w:val="single" w:sz="1" w:space="0" w:color="000000"/>
            </w:tcBorders>
            <w:shd w:val="clear" w:color="auto" w:fill="auto"/>
            <w:vAlign w:val="center"/>
          </w:tcPr>
          <w:p w14:paraId="3CBFD93E" w14:textId="77777777" w:rsidR="006D14F4" w:rsidRPr="00BC5348" w:rsidRDefault="006D14F4" w:rsidP="00FF56C3">
            <w:pPr>
              <w:pStyle w:val="Zawartotabeli"/>
              <w:spacing w:after="0" w:line="240" w:lineRule="auto"/>
              <w:jc w:val="both"/>
              <w:rPr>
                <w:rFonts w:ascii="Times New Roman" w:hAnsi="Times New Roman" w:cs="Times New Roman"/>
                <w:sz w:val="20"/>
                <w:szCs w:val="20"/>
              </w:rPr>
            </w:pPr>
            <w:r w:rsidRPr="00BC5348">
              <w:rPr>
                <w:rFonts w:ascii="Times New Roman" w:hAnsi="Times New Roman" w:cs="Times New Roman"/>
                <w:sz w:val="20"/>
                <w:szCs w:val="20"/>
              </w:rPr>
              <w:t xml:space="preserve">Weryfikacja dokonywana na podstawie informacji zawartych w złożonym wniosku o przyznanie pomocy i złożonych wraz z nim dokumentach, a także w oparciu o informacje pochodzące z baz administrowanych przez podmioty administracji publicznej, tj. CEIDG, KRS, rejestr Ksiąg Wieczystych oraz udostępnione przez Samorząd Województwa </w:t>
            </w:r>
          </w:p>
          <w:p w14:paraId="26FDE236" w14:textId="77777777" w:rsidR="006D14F4" w:rsidRPr="00BC5348" w:rsidRDefault="006D14F4" w:rsidP="00FF56C3">
            <w:pPr>
              <w:pStyle w:val="Zawartotabeli"/>
              <w:spacing w:after="0" w:line="240" w:lineRule="auto"/>
              <w:jc w:val="both"/>
              <w:rPr>
                <w:rFonts w:ascii="Times New Roman" w:hAnsi="Times New Roman" w:cs="Times New Roman"/>
                <w:sz w:val="20"/>
                <w:szCs w:val="20"/>
              </w:rPr>
            </w:pPr>
            <w:r w:rsidRPr="00BC5348">
              <w:rPr>
                <w:rFonts w:ascii="Times New Roman" w:hAnsi="Times New Roman" w:cs="Times New Roman"/>
                <w:sz w:val="20"/>
                <w:szCs w:val="20"/>
              </w:rPr>
              <w:t>(LGD nie ma obowiązku występowania z prośbą o udostępnienie danych do innych podmiotów).</w:t>
            </w:r>
          </w:p>
        </w:tc>
      </w:tr>
      <w:tr w:rsidR="00BC5348" w:rsidRPr="00BC5348" w14:paraId="36FD599B" w14:textId="77777777" w:rsidTr="00D73A5A">
        <w:trPr>
          <w:gridAfter w:val="1"/>
          <w:wAfter w:w="18" w:type="dxa"/>
          <w:cantSplit/>
        </w:trPr>
        <w:tc>
          <w:tcPr>
            <w:tcW w:w="1539" w:type="dxa"/>
            <w:gridSpan w:val="3"/>
            <w:tcBorders>
              <w:top w:val="single" w:sz="1" w:space="0" w:color="000000"/>
              <w:left w:val="single" w:sz="1" w:space="0" w:color="000000"/>
              <w:bottom w:val="single" w:sz="1" w:space="0" w:color="000000"/>
              <w:right w:val="single" w:sz="1" w:space="0" w:color="000000"/>
            </w:tcBorders>
          </w:tcPr>
          <w:p w14:paraId="36BC2FAE" w14:textId="77777777" w:rsidR="006D14F4" w:rsidRPr="00BC5348" w:rsidRDefault="006D14F4" w:rsidP="00FF56C3">
            <w:pPr>
              <w:pStyle w:val="Zawartotabeli"/>
              <w:spacing w:after="0" w:line="240" w:lineRule="auto"/>
              <w:jc w:val="both"/>
              <w:rPr>
                <w:rFonts w:ascii="Times New Roman" w:hAnsi="Times New Roman" w:cs="Times New Roman"/>
                <w:sz w:val="20"/>
                <w:szCs w:val="20"/>
              </w:rPr>
            </w:pPr>
          </w:p>
        </w:tc>
        <w:tc>
          <w:tcPr>
            <w:tcW w:w="8676" w:type="dxa"/>
            <w:gridSpan w:val="10"/>
            <w:tcBorders>
              <w:top w:val="single" w:sz="1" w:space="0" w:color="000000"/>
              <w:left w:val="single" w:sz="1" w:space="0" w:color="000000"/>
              <w:bottom w:val="single" w:sz="1" w:space="0" w:color="000000"/>
              <w:right w:val="single" w:sz="1" w:space="0" w:color="000000"/>
            </w:tcBorders>
            <w:shd w:val="clear" w:color="auto" w:fill="auto"/>
            <w:vAlign w:val="center"/>
          </w:tcPr>
          <w:p w14:paraId="6C7DF3C2" w14:textId="77777777" w:rsidR="006D14F4" w:rsidRPr="00BC5348" w:rsidRDefault="006D14F4" w:rsidP="00FF56C3">
            <w:pPr>
              <w:pStyle w:val="Zawartotabeli"/>
              <w:spacing w:after="0" w:line="240" w:lineRule="auto"/>
              <w:jc w:val="both"/>
              <w:rPr>
                <w:rFonts w:ascii="Times New Roman" w:hAnsi="Times New Roman" w:cs="Times New Roman"/>
                <w:sz w:val="20"/>
                <w:szCs w:val="20"/>
              </w:rPr>
            </w:pPr>
            <w:r w:rsidRPr="00BC5348">
              <w:rPr>
                <w:rFonts w:ascii="Times New Roman" w:hAnsi="Times New Roman" w:cs="Times New Roman"/>
                <w:sz w:val="20"/>
                <w:szCs w:val="20"/>
              </w:rPr>
              <w:t>Kartę wypełnia się przy zastosowaniu ogólnej wskazówki dotyczącej odpowiedzi TAK, NIE, ND.</w:t>
            </w:r>
            <w:r w:rsidRPr="00BC5348">
              <w:rPr>
                <w:rFonts w:ascii="Times New Roman" w:hAnsi="Times New Roman" w:cs="Times New Roman"/>
                <w:sz w:val="20"/>
                <w:szCs w:val="20"/>
              </w:rPr>
              <w:br/>
            </w:r>
            <w:r w:rsidRPr="00BC5348">
              <w:rPr>
                <w:rFonts w:ascii="Times New Roman" w:hAnsi="Times New Roman" w:cs="Times New Roman"/>
                <w:b/>
                <w:sz w:val="20"/>
                <w:szCs w:val="20"/>
              </w:rPr>
              <w:t>TAK</w:t>
            </w:r>
            <w:r w:rsidRPr="00BC5348">
              <w:rPr>
                <w:rFonts w:ascii="Times New Roman" w:hAnsi="Times New Roman" w:cs="Times New Roman"/>
                <w:sz w:val="20"/>
                <w:szCs w:val="20"/>
              </w:rPr>
              <w:t> – możliwe jest jednoznaczne udzielenie odpowiedzi na pytanie,</w:t>
            </w:r>
            <w:r w:rsidRPr="00BC5348">
              <w:rPr>
                <w:rFonts w:ascii="Times New Roman" w:hAnsi="Times New Roman" w:cs="Times New Roman"/>
                <w:sz w:val="20"/>
                <w:szCs w:val="20"/>
              </w:rPr>
              <w:br/>
            </w:r>
            <w:r w:rsidRPr="00BC5348">
              <w:rPr>
                <w:rFonts w:ascii="Times New Roman" w:hAnsi="Times New Roman" w:cs="Times New Roman"/>
                <w:b/>
                <w:sz w:val="20"/>
                <w:szCs w:val="20"/>
              </w:rPr>
              <w:t>NIE</w:t>
            </w:r>
            <w:r w:rsidRPr="00BC5348">
              <w:rPr>
                <w:rFonts w:ascii="Times New Roman" w:hAnsi="Times New Roman" w:cs="Times New Roman"/>
                <w:sz w:val="20"/>
                <w:szCs w:val="20"/>
              </w:rPr>
              <w:t> – możliwe jest udzielenie jednoznacznej negatywnej odpowiedzi lub na podstawie dostępnych informacji i dokumentów nie można potwierdzić spełniania danego kryterium,</w:t>
            </w:r>
            <w:r w:rsidRPr="00BC5348">
              <w:rPr>
                <w:rFonts w:ascii="Times New Roman" w:hAnsi="Times New Roman" w:cs="Times New Roman"/>
                <w:sz w:val="20"/>
                <w:szCs w:val="20"/>
              </w:rPr>
              <w:br/>
            </w:r>
            <w:r w:rsidRPr="00BC5348">
              <w:rPr>
                <w:rFonts w:ascii="Times New Roman" w:hAnsi="Times New Roman" w:cs="Times New Roman"/>
                <w:b/>
                <w:sz w:val="20"/>
                <w:szCs w:val="20"/>
              </w:rPr>
              <w:t>ND</w:t>
            </w:r>
            <w:r w:rsidRPr="00BC5348">
              <w:rPr>
                <w:rFonts w:ascii="Times New Roman" w:hAnsi="Times New Roman" w:cs="Times New Roman"/>
                <w:sz w:val="20"/>
                <w:szCs w:val="20"/>
              </w:rPr>
              <w:t> – weryfikowany punkt karty nie dotyczy danego Wnioskodawcy.</w:t>
            </w:r>
          </w:p>
        </w:tc>
      </w:tr>
      <w:tr w:rsidR="00BC5348" w:rsidRPr="00BC5348" w14:paraId="42DA6F94" w14:textId="77777777" w:rsidTr="00D73A5A">
        <w:trPr>
          <w:gridAfter w:val="1"/>
          <w:wAfter w:w="18" w:type="dxa"/>
          <w:cantSplit/>
        </w:trPr>
        <w:tc>
          <w:tcPr>
            <w:tcW w:w="1539" w:type="dxa"/>
            <w:gridSpan w:val="3"/>
            <w:tcBorders>
              <w:top w:val="single" w:sz="1" w:space="0" w:color="000000"/>
              <w:left w:val="single" w:sz="1" w:space="0" w:color="000000"/>
              <w:bottom w:val="single" w:sz="1" w:space="0" w:color="000000"/>
              <w:right w:val="single" w:sz="1" w:space="0" w:color="000000"/>
            </w:tcBorders>
          </w:tcPr>
          <w:p w14:paraId="30635A2A" w14:textId="77777777" w:rsidR="006D14F4" w:rsidRPr="00BC5348" w:rsidRDefault="006D14F4" w:rsidP="00FF56C3">
            <w:pPr>
              <w:pStyle w:val="Zawartotabeli"/>
              <w:spacing w:after="0" w:line="240" w:lineRule="auto"/>
              <w:rPr>
                <w:rFonts w:ascii="Times New Roman" w:hAnsi="Times New Roman" w:cs="Times New Roman"/>
                <w:sz w:val="20"/>
                <w:szCs w:val="20"/>
              </w:rPr>
            </w:pPr>
          </w:p>
        </w:tc>
        <w:tc>
          <w:tcPr>
            <w:tcW w:w="8676" w:type="dxa"/>
            <w:gridSpan w:val="10"/>
            <w:tcBorders>
              <w:top w:val="single" w:sz="1" w:space="0" w:color="000000"/>
              <w:left w:val="single" w:sz="1" w:space="0" w:color="000000"/>
              <w:bottom w:val="single" w:sz="1" w:space="0" w:color="000000"/>
              <w:right w:val="single" w:sz="1" w:space="0" w:color="000000"/>
            </w:tcBorders>
            <w:shd w:val="clear" w:color="auto" w:fill="auto"/>
            <w:vAlign w:val="center"/>
          </w:tcPr>
          <w:p w14:paraId="6E86C257"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 nie dotyczy operacji własnych LGD</w:t>
            </w:r>
          </w:p>
        </w:tc>
      </w:tr>
      <w:tr w:rsidR="00BC5348" w:rsidRPr="00BC5348" w14:paraId="6ECB5E44" w14:textId="77777777" w:rsidTr="00D73A5A">
        <w:tblPrEx>
          <w:tblCellMar>
            <w:left w:w="0" w:type="dxa"/>
          </w:tblCellMar>
        </w:tblPrEx>
        <w:trPr>
          <w:gridAfter w:val="1"/>
          <w:wAfter w:w="18" w:type="dxa"/>
          <w:cantSplit/>
          <w:trHeight w:val="302"/>
        </w:trPr>
        <w:tc>
          <w:tcPr>
            <w:tcW w:w="6663" w:type="dxa"/>
            <w:gridSpan w:val="4"/>
            <w:tcBorders>
              <w:top w:val="single" w:sz="6" w:space="0" w:color="000000"/>
              <w:left w:val="single" w:sz="6" w:space="0" w:color="000000"/>
              <w:bottom w:val="single" w:sz="6" w:space="0" w:color="000000"/>
            </w:tcBorders>
            <w:shd w:val="clear" w:color="auto" w:fill="auto"/>
            <w:vAlign w:val="center"/>
          </w:tcPr>
          <w:p w14:paraId="50F750D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539" w:type="dxa"/>
            <w:gridSpan w:val="5"/>
            <w:tcBorders>
              <w:top w:val="single" w:sz="6" w:space="0" w:color="000000"/>
              <w:bottom w:val="single" w:sz="6" w:space="0" w:color="000000"/>
            </w:tcBorders>
          </w:tcPr>
          <w:p w14:paraId="3AE60ECB"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p>
        </w:tc>
        <w:tc>
          <w:tcPr>
            <w:tcW w:w="2013" w:type="dxa"/>
            <w:gridSpan w:val="4"/>
            <w:tcBorders>
              <w:top w:val="single" w:sz="6" w:space="0" w:color="000000"/>
              <w:bottom w:val="single" w:sz="6" w:space="0" w:color="000000"/>
              <w:right w:val="single" w:sz="6" w:space="0" w:color="000000"/>
            </w:tcBorders>
            <w:shd w:val="clear" w:color="auto" w:fill="auto"/>
            <w:vAlign w:val="center"/>
          </w:tcPr>
          <w:p w14:paraId="26D259CA"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b/>
                <w:sz w:val="20"/>
                <w:szCs w:val="20"/>
              </w:rPr>
              <w:t>Weryfikujący</w:t>
            </w:r>
          </w:p>
        </w:tc>
      </w:tr>
      <w:tr w:rsidR="00BC5348" w:rsidRPr="00BC5348" w14:paraId="419D9BED" w14:textId="77777777" w:rsidTr="00D73A5A">
        <w:trPr>
          <w:gridAfter w:val="1"/>
          <w:wAfter w:w="18" w:type="dxa"/>
          <w:cantSplit/>
        </w:trPr>
        <w:tc>
          <w:tcPr>
            <w:tcW w:w="6663" w:type="dxa"/>
            <w:gridSpan w:val="4"/>
            <w:tcBorders>
              <w:top w:val="single" w:sz="1" w:space="0" w:color="000000"/>
              <w:left w:val="single" w:sz="1" w:space="0" w:color="000000"/>
              <w:bottom w:val="single" w:sz="1" w:space="0" w:color="000000"/>
            </w:tcBorders>
            <w:shd w:val="clear" w:color="auto" w:fill="auto"/>
            <w:vAlign w:val="center"/>
          </w:tcPr>
          <w:p w14:paraId="0AEC464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2" w:space="0" w:color="000000"/>
              <w:left w:val="single" w:sz="12" w:space="0" w:color="000000"/>
              <w:bottom w:val="single" w:sz="12" w:space="0" w:color="000000"/>
            </w:tcBorders>
            <w:shd w:val="clear" w:color="auto" w:fill="auto"/>
            <w:vAlign w:val="center"/>
          </w:tcPr>
          <w:p w14:paraId="2550B0BE"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TAK</w:t>
            </w:r>
          </w:p>
        </w:tc>
        <w:tc>
          <w:tcPr>
            <w:tcW w:w="859" w:type="dxa"/>
            <w:gridSpan w:val="4"/>
            <w:tcBorders>
              <w:top w:val="single" w:sz="12" w:space="0" w:color="000000"/>
              <w:left w:val="single" w:sz="12" w:space="0" w:color="000000"/>
              <w:bottom w:val="single" w:sz="12" w:space="0" w:color="000000"/>
            </w:tcBorders>
            <w:shd w:val="clear" w:color="auto" w:fill="auto"/>
            <w:vAlign w:val="center"/>
          </w:tcPr>
          <w:p w14:paraId="23991D2D"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NIE</w:t>
            </w:r>
          </w:p>
        </w:tc>
        <w:tc>
          <w:tcPr>
            <w:tcW w:w="850" w:type="dxa"/>
            <w:gridSpan w:val="2"/>
            <w:tcBorders>
              <w:top w:val="single" w:sz="12" w:space="0" w:color="000000"/>
              <w:left w:val="single" w:sz="12" w:space="0" w:color="000000"/>
              <w:bottom w:val="single" w:sz="12" w:space="0" w:color="000000"/>
            </w:tcBorders>
          </w:tcPr>
          <w:p w14:paraId="44010B02"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DO UZUP</w:t>
            </w:r>
          </w:p>
        </w:tc>
        <w:tc>
          <w:tcPr>
            <w:tcW w:w="99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7102663"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ND</w:t>
            </w:r>
          </w:p>
        </w:tc>
      </w:tr>
      <w:tr w:rsidR="00BC5348" w:rsidRPr="00BC5348" w14:paraId="14633C6C"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673A598"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I.</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2DA49189"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Wnioskodawcą jest osoba fizyczna / osoba fizyczna wykonująca działalność gospodarczą*</w:t>
            </w: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14:paraId="1D6FFC0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14:paraId="6C24686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14:paraId="4BC69C7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1D6DB27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0308E304"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E11A485"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45E15F61"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Miejsce zamieszkania osoby fizycznej znajduje się na obszarze wiejskim objętym LSR - dotyczy osób fizycznych, które nie wykonują działalności gospodarczej, do której stosuje się przepisy ustawy o swobodzie działalności gospodarczej</w:t>
            </w:r>
            <w:r w:rsidRPr="00BC5348">
              <w:rPr>
                <w:rFonts w:ascii="Times New Roman" w:hAnsi="Times New Roman" w:cs="Times New Roman"/>
                <w:sz w:val="20"/>
                <w:szCs w:val="20"/>
                <w:vertAlign w:val="superscript"/>
              </w:rPr>
              <w:t xml:space="preserve"> 2</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214D6A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247B399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265CC11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vAlign w:val="center"/>
          </w:tcPr>
          <w:p w14:paraId="4F68D03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5AC16A2"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6F9CECC"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387F2062"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 xml:space="preserve">Miejsce oznaczone adresem, pod którym osoba fizyczna wykonuje działalność gospodarczą, wpisanym do Centralnej Ewidencji i Informacji i Działalności Gospodarczej znajduje się na obszarze wiejskim, objętym LSR – dotyczy osób fizycznych, które wykonują działalność gospodarczą, do której stosuje się przepisy ustawy o swobodzie działalności gospodarczej </w:t>
            </w:r>
            <w:r w:rsidRPr="00BC5348">
              <w:rPr>
                <w:rFonts w:ascii="Times New Roman" w:hAnsi="Times New Roman" w:cs="Times New Roman"/>
                <w:sz w:val="20"/>
                <w:szCs w:val="20"/>
                <w:vertAlign w:val="superscript"/>
              </w:rPr>
              <w:t>2</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00A29E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20F588F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06931DC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vAlign w:val="center"/>
          </w:tcPr>
          <w:p w14:paraId="54E94FE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AEEF73F"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5ED0F09"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3.</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72667900"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Wnioskodawca jest obywatelem państwa członkowskiego Unii Europejskiej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03CDFB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1A5EA2A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3B93C01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2E3CBB6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95DCB08"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6C9023FF"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lastRenderedPageBreak/>
              <w:t>4.</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70C1CE11"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Wnioskodawca jest pełnoletni</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60B59A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p w14:paraId="0C7C83F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1FE04C9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7AE701D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0B3F604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6E40D6E"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E42A4B5"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5.</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1DB59371"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dotyczy podejmowania działalności gospodarczej (§2 ust.1 pkt 2 lit. a rozporządzenia</w:t>
            </w:r>
            <w:r w:rsidRPr="00BC5348">
              <w:rPr>
                <w:rFonts w:ascii="Times New Roman" w:hAnsi="Times New Roman" w:cs="Times New Roman"/>
                <w:sz w:val="20"/>
                <w:szCs w:val="20"/>
                <w:vertAlign w:val="superscript"/>
              </w:rPr>
              <w:t>3</w:t>
            </w:r>
            <w:r w:rsidRPr="00BC5348">
              <w:rPr>
                <w:rFonts w:ascii="Times New Roman" w:hAnsi="Times New Roman" w:cs="Times New Roman"/>
                <w:sz w:val="20"/>
                <w:szCs w:val="20"/>
              </w:rPr>
              <w:t>), a o pomoc ubiega się wyłącznie podmiot spełniający warunek I.1.3 i 4 (§3 ust. 1 pkt. 1 lit a-c rozporządzenia</w:t>
            </w:r>
            <w:r w:rsidRPr="00BC5348">
              <w:rPr>
                <w:rFonts w:ascii="Times New Roman" w:hAnsi="Times New Roman" w:cs="Times New Roman"/>
                <w:sz w:val="20"/>
                <w:szCs w:val="20"/>
                <w:vertAlign w:val="superscript"/>
              </w:rPr>
              <w:t>3</w:t>
            </w:r>
            <w:r w:rsidRPr="00BC5348">
              <w:rPr>
                <w:rFonts w:ascii="Times New Roman" w:hAnsi="Times New Roman" w:cs="Times New Roman"/>
                <w:sz w:val="20"/>
                <w:szCs w:val="20"/>
              </w:rPr>
              <w:t>)</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9E607C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68C634B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16E02F6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3186AE9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41CCBA91"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5E3E823"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II.</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534D62E0" w14:textId="77777777" w:rsidR="006D14F4" w:rsidRPr="00BC5348" w:rsidRDefault="006D14F4" w:rsidP="00FF56C3">
            <w:pPr>
              <w:pStyle w:val="Zawartotabeli"/>
              <w:spacing w:after="0" w:line="240" w:lineRule="auto"/>
              <w:rPr>
                <w:rFonts w:ascii="Times New Roman" w:hAnsi="Times New Roman" w:cs="Times New Roman"/>
                <w:b/>
                <w:sz w:val="20"/>
                <w:szCs w:val="20"/>
              </w:rPr>
            </w:pPr>
            <w:r w:rsidRPr="00BC5348">
              <w:rPr>
                <w:rFonts w:ascii="Times New Roman" w:hAnsi="Times New Roman" w:cs="Times New Roman"/>
                <w:b/>
                <w:sz w:val="20"/>
                <w:szCs w:val="20"/>
              </w:rPr>
              <w:t>Wnioskodawcą jest osoba prawna</w:t>
            </w: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14:paraId="5AD7153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14:paraId="085704F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14:paraId="0D66C4A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3A93591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5113B332"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661E1AE6"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2BFADBAC"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Siedziba / oddział osoby prawnej, znajduje się na obszarze wiejskim objętym LSR, (nie dotyczy gmin, których obszar wiejski jest objęty LSR, lecz siedziba znajduje się poza obszarem objętym LSR, a także nie dotyczy powiatów, jeżeli przynajmniej jedna z gmin wchodzących w skład tego powiatu spełnia powyższy warunek dotyczący gmin)</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1CA217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52728CC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0F8E764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675C0AB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0DD99FA8"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BCE5F26"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37253AC7"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Wnioskodawcą jest inny podmiot niż Województwo</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A4CB57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5BD97F0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41EAF44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6DA92AB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2F0FE02"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0CEA168"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3.</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42130785"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Wnioskodawcą jest LGD (nie stosuje się warunku z pkt. II.1)</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F14532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14:paraId="79C6F73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FFFFFF" w:themeFill="background1"/>
          </w:tcPr>
          <w:p w14:paraId="61065F6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4C87DB3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C4BAEC0"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24D5B55"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III.</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2CB5A618"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Wnioskodawcą jest jednostka organizacyjna nieposiadająca osobowości prawnej, której ustawa przyznaje zdolność prawną</w:t>
            </w: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14:paraId="4FB1B4D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14:paraId="6F7493C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14:paraId="6656C93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2A71D6D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4099F03B"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2E7BE1E1"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61953E64"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Siedziba / oddział jednostki organizacyjnej nieposiadającej osobowości prawnej, której ustawa przyznaje zdolność prawną, znajduje się na obszarze wiejskim objętym LSR</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587715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28152AB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4F13B8B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42A149D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0F84FF15"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6CA1D355"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IV.</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17356429" w14:textId="77777777" w:rsidR="006D14F4" w:rsidRPr="00BC5348" w:rsidRDefault="006D14F4" w:rsidP="00FF56C3">
            <w:pPr>
              <w:pStyle w:val="Zawartotabeli"/>
              <w:spacing w:after="0" w:line="240" w:lineRule="auto"/>
              <w:rPr>
                <w:rFonts w:ascii="Times New Roman" w:hAnsi="Times New Roman" w:cs="Times New Roman"/>
                <w:b/>
                <w:sz w:val="20"/>
                <w:szCs w:val="20"/>
              </w:rPr>
            </w:pPr>
            <w:r w:rsidRPr="00BC5348">
              <w:rPr>
                <w:rFonts w:ascii="Times New Roman" w:hAnsi="Times New Roman" w:cs="Times New Roman"/>
                <w:b/>
                <w:sz w:val="20"/>
                <w:szCs w:val="20"/>
              </w:rPr>
              <w:t>Wnioskodawcą jest spółka cywilna</w:t>
            </w: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14:paraId="76502B2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14:paraId="7C950C4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14:paraId="7D03E85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19F60E0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24DC9853"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C3A889D"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6C97F3E1"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 przypadku, gdy operacja będzie realizowana w ramach wykonywania działalności gospodarczej w formie spółki cywilnej, każdy wspólnik spółki cywilnej, w zależności od formy prawnej wspólnika, spełnia kryteria określone w pkt.</w:t>
            </w:r>
            <w:r w:rsidR="00755439" w:rsidRPr="00BC5348">
              <w:rPr>
                <w:rFonts w:ascii="Times New Roman" w:hAnsi="Times New Roman" w:cs="Times New Roman"/>
                <w:sz w:val="20"/>
                <w:szCs w:val="20"/>
              </w:rPr>
              <w:t xml:space="preserve"> I-III</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C7400E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2952F1F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6E18461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34470D7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2291475D"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DCC78ED"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6847EE97"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Podmiot wykonujący działalność gospodarczą w formie spółki cywilnej, nie ubiega się o pomoc na operację w zakresie wspierania współpracy między podmiotami wykonującymi działalność gospodarczą na obszarze wiejskim objętym LSR (§2 ust. 1 pkt 3 rozporządzenia)</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A99168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4E024D0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4951D56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6375357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B3F5C4C"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A6B7D8C" w14:textId="77777777" w:rsidR="00755439" w:rsidRPr="00BC5348" w:rsidRDefault="00755439"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3.</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48BC37A1" w14:textId="77777777" w:rsidR="00755439" w:rsidRPr="00BC5348" w:rsidRDefault="00755439"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 przypadku gdy operacja w zakresie określonym w § 2 ust. 1 pkt 2 lit. c rozporządzenia LSR będzie realizowana w ramach wykonywania działalności gospodarczej w formie spółki cywilnej, warunki określone w par. 7 ust. 1 pkt 1, 3 i 4 powinny być spełnione przez wszystkich wspólników tej spółki. Warunek, o którym mowa w par. 7 ust. 1 pkt 1, jest spełniony, jeżeli każdy ze wspólników spółki cywilnej wykonywał działalność gospodarczą w formie spółki cywilnej lub we własnym imieniu przez okres wskazany w par. 7 ust. 1 pkt 1 oraz nadal wykonuje tę działalność.</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7AEF82C" w14:textId="77777777" w:rsidR="00755439" w:rsidRPr="00BC5348" w:rsidRDefault="00755439"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0E73A447" w14:textId="77777777" w:rsidR="00755439" w:rsidRPr="00BC5348" w:rsidRDefault="00755439"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0571E7AD" w14:textId="77777777" w:rsidR="00755439" w:rsidRPr="00BC5348" w:rsidRDefault="00755439"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7DD18DF1" w14:textId="77777777" w:rsidR="00755439" w:rsidRPr="00BC5348" w:rsidRDefault="00755439" w:rsidP="00FF56C3">
            <w:pPr>
              <w:pStyle w:val="Zawartotabeli"/>
              <w:snapToGrid w:val="0"/>
              <w:spacing w:after="0" w:line="240" w:lineRule="auto"/>
              <w:rPr>
                <w:rFonts w:ascii="Times New Roman" w:hAnsi="Times New Roman" w:cs="Times New Roman"/>
                <w:sz w:val="20"/>
                <w:szCs w:val="20"/>
              </w:rPr>
            </w:pPr>
          </w:p>
        </w:tc>
      </w:tr>
      <w:tr w:rsidR="00BC5348" w:rsidRPr="00BC5348" w14:paraId="780BB0F9"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8C4B249"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V.</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2CF8A344" w14:textId="77777777" w:rsidR="006D14F4" w:rsidRPr="00BC5348" w:rsidRDefault="006D14F4" w:rsidP="00FF56C3">
            <w:pPr>
              <w:pStyle w:val="Zawartotabeli"/>
              <w:spacing w:after="0" w:line="240" w:lineRule="auto"/>
              <w:rPr>
                <w:rFonts w:ascii="Times New Roman" w:hAnsi="Times New Roman" w:cs="Times New Roman"/>
                <w:b/>
                <w:sz w:val="20"/>
                <w:szCs w:val="20"/>
              </w:rPr>
            </w:pPr>
            <w:r w:rsidRPr="00BC5348">
              <w:rPr>
                <w:rFonts w:ascii="Times New Roman" w:hAnsi="Times New Roman" w:cs="Times New Roman"/>
                <w:b/>
                <w:sz w:val="20"/>
                <w:szCs w:val="20"/>
              </w:rPr>
              <w:t>Wnioskodawcą jest podmiot wykonujący działalność gospodarczą, do której stosuje się przepisy ustawy o swobodzie działalności gospodarczej</w:t>
            </w:r>
            <w:r w:rsidRPr="00BC5348">
              <w:rPr>
                <w:rFonts w:ascii="Times New Roman" w:hAnsi="Times New Roman" w:cs="Times New Roman"/>
                <w:b/>
                <w:sz w:val="20"/>
                <w:szCs w:val="20"/>
                <w:vertAlign w:val="superscript"/>
              </w:rPr>
              <w:t>2</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99C2E3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14:paraId="57A5A48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14:paraId="08A5EA3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6017470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2BCF50F5" w14:textId="77777777" w:rsidTr="005F2518">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39148D3"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lastRenderedPageBreak/>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27A3B6F9"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Wnioskodawca prowadzi mikroprzedsiębiorstwo albo małe przedsiębiorstwo w rozumieniu przepisów rozporządzenia 651/2014</w:t>
            </w:r>
            <w:r w:rsidRPr="00BC5348">
              <w:rPr>
                <w:rFonts w:ascii="Times New Roman" w:hAnsi="Times New Roman" w:cs="Times New Roman"/>
                <w:sz w:val="20"/>
                <w:szCs w:val="20"/>
                <w:vertAlign w:val="superscript"/>
              </w:rPr>
              <w:t>6</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EAF2CB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FFFFFF" w:themeFill="background1"/>
            <w:vAlign w:val="center"/>
          </w:tcPr>
          <w:p w14:paraId="31538CE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FFFFFF" w:themeFill="background1"/>
          </w:tcPr>
          <w:p w14:paraId="6D5034C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BFBFBF" w:themeFill="background1" w:themeFillShade="BF"/>
            <w:vAlign w:val="center"/>
          </w:tcPr>
          <w:p w14:paraId="3905BA7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5117FBF0"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B6185CB" w14:textId="77777777" w:rsidR="00D73A5A" w:rsidRPr="00BC5348" w:rsidRDefault="00D73A5A"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VI.</w:t>
            </w:r>
          </w:p>
        </w:tc>
        <w:tc>
          <w:tcPr>
            <w:tcW w:w="9242" w:type="dxa"/>
            <w:gridSpan w:val="11"/>
            <w:tcBorders>
              <w:top w:val="single" w:sz="1" w:space="0" w:color="000000"/>
              <w:left w:val="single" w:sz="1" w:space="0" w:color="000000"/>
              <w:bottom w:val="single" w:sz="1" w:space="0" w:color="000000"/>
              <w:right w:val="single" w:sz="1" w:space="0" w:color="000000"/>
            </w:tcBorders>
          </w:tcPr>
          <w:p w14:paraId="77569ED3" w14:textId="77777777" w:rsidR="00D73A5A" w:rsidRPr="00BC5348" w:rsidRDefault="00D73A5A"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Kryteria wspólne dotyczące Wnioskodawcy i operacji</w:t>
            </w:r>
          </w:p>
        </w:tc>
      </w:tr>
      <w:tr w:rsidR="00BC5348" w:rsidRPr="00BC5348" w14:paraId="06A1A665"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2029069F"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0EFD2D5"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jest zgodna z celem (-</w:t>
            </w:r>
            <w:proofErr w:type="spellStart"/>
            <w:r w:rsidRPr="00BC5348">
              <w:rPr>
                <w:rFonts w:ascii="Times New Roman" w:hAnsi="Times New Roman" w:cs="Times New Roman"/>
                <w:sz w:val="20"/>
                <w:szCs w:val="20"/>
              </w:rPr>
              <w:t>ami</w:t>
            </w:r>
            <w:proofErr w:type="spellEnd"/>
            <w:r w:rsidRPr="00BC5348">
              <w:rPr>
                <w:rFonts w:ascii="Times New Roman" w:hAnsi="Times New Roman" w:cs="Times New Roman"/>
                <w:sz w:val="20"/>
                <w:szCs w:val="20"/>
              </w:rPr>
              <w:t>) określonym (-</w:t>
            </w:r>
            <w:proofErr w:type="spellStart"/>
            <w:r w:rsidRPr="00BC5348">
              <w:rPr>
                <w:rFonts w:ascii="Times New Roman" w:hAnsi="Times New Roman" w:cs="Times New Roman"/>
                <w:sz w:val="20"/>
                <w:szCs w:val="20"/>
              </w:rPr>
              <w:t>ymi</w:t>
            </w:r>
            <w:proofErr w:type="spellEnd"/>
            <w:r w:rsidRPr="00BC5348">
              <w:rPr>
                <w:rFonts w:ascii="Times New Roman" w:hAnsi="Times New Roman" w:cs="Times New Roman"/>
                <w:sz w:val="20"/>
                <w:szCs w:val="20"/>
              </w:rPr>
              <w:t>) w PROW na lata 2014-2020 dla działania M19, a jej realizacja pozwoli na osiągnięcie zakładanych wskaźników</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B7823B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7B00459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47A2DE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6E3F1F5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3D22CBBC"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2793242"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7E89BEFA" w14:textId="77777777" w:rsidR="006D14F4" w:rsidRPr="00BC5348" w:rsidRDefault="006D14F4" w:rsidP="00D73A5A">
            <w:pPr>
              <w:pStyle w:val="Zawartotabeli"/>
              <w:spacing w:after="0" w:line="240" w:lineRule="auto"/>
              <w:rPr>
                <w:rFonts w:ascii="Times New Roman" w:hAnsi="Times New Roman" w:cs="Times New Roman"/>
                <w:sz w:val="20"/>
                <w:szCs w:val="20"/>
                <w:vertAlign w:val="superscript"/>
              </w:rPr>
            </w:pPr>
            <w:r w:rsidRPr="00BC5348">
              <w:rPr>
                <w:rFonts w:ascii="Times New Roman" w:hAnsi="Times New Roman" w:cs="Times New Roman"/>
                <w:sz w:val="20"/>
                <w:szCs w:val="20"/>
              </w:rPr>
              <w:t>Operacja jest zgodna z zakresem pomocy określonym</w:t>
            </w:r>
            <w:r w:rsidR="00D73A5A" w:rsidRPr="00BC5348">
              <w:rPr>
                <w:rFonts w:ascii="Times New Roman" w:hAnsi="Times New Roman" w:cs="Times New Roman"/>
                <w:sz w:val="20"/>
                <w:szCs w:val="20"/>
              </w:rPr>
              <w:t xml:space="preserve"> paragrafie 2 ust 1</w:t>
            </w:r>
            <w:r w:rsidRPr="00BC5348">
              <w:rPr>
                <w:rFonts w:ascii="Times New Roman" w:hAnsi="Times New Roman" w:cs="Times New Roman"/>
                <w:sz w:val="20"/>
                <w:szCs w:val="20"/>
              </w:rPr>
              <w:t xml:space="preserve"> rozporządzeni</w:t>
            </w:r>
            <w:r w:rsidR="00D73A5A" w:rsidRPr="00BC5348">
              <w:rPr>
                <w:rFonts w:ascii="Times New Roman" w:hAnsi="Times New Roman" w:cs="Times New Roman"/>
                <w:sz w:val="20"/>
                <w:szCs w:val="20"/>
              </w:rPr>
              <w:t>a</w:t>
            </w:r>
            <w:r w:rsidRPr="00BC5348">
              <w:rPr>
                <w:rFonts w:ascii="Times New Roman" w:hAnsi="Times New Roman" w:cs="Times New Roman"/>
                <w:sz w:val="20"/>
                <w:szCs w:val="20"/>
                <w:vertAlign w:val="superscript"/>
              </w:rPr>
              <w:t>3</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570751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4648859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738C47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07D623A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0A2F036D" w14:textId="77777777" w:rsidTr="00D73A5A">
        <w:trPr>
          <w:cantSplit/>
          <w:trHeight w:val="1190"/>
        </w:trPr>
        <w:tc>
          <w:tcPr>
            <w:tcW w:w="973" w:type="dxa"/>
            <w:gridSpan w:val="2"/>
            <w:tcBorders>
              <w:top w:val="single" w:sz="1" w:space="0" w:color="000000"/>
              <w:left w:val="single" w:sz="1" w:space="0" w:color="000000"/>
              <w:bottom w:val="single" w:sz="1" w:space="0" w:color="000000"/>
            </w:tcBorders>
            <w:shd w:val="clear" w:color="auto" w:fill="auto"/>
            <w:vAlign w:val="center"/>
          </w:tcPr>
          <w:p w14:paraId="7AEEADC1"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3.</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318CC9BD"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zakłada realizację inwestycji na obszarze wiejskim objętym LSR, chyba, że operacja dotyczy inwestycji polegającej na budowie albo przebudowie liniowego obiektu budowlanego, którego odcinek będzie zlokalizowany poza tym obszarem</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1241E9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61B76DC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4FAADE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2FEF4B7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26B4C5F8"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8A3355A"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4.</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3842A5D9"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Inwestycje trwale związane z nieruchomością w ramach operacji będą realizowane na nieruchomości będącej własnością lub współwłasnością Wnioskodawcy lub Wnioskodawca posiada prawo do dysponowania nieruchomością na cele określone we wniosku o przyznanie pomocy, co najmniej przez okres realizacji operacji oraz okres podlegania zobowiązaniu do zapewnienia trwałości operacji zgodnie z art. 71 ust. 1 rozporządzenia 1303/2013</w:t>
            </w:r>
            <w:r w:rsidRPr="00BC5348">
              <w:rPr>
                <w:rFonts w:ascii="Times New Roman" w:hAnsi="Times New Roman" w:cs="Times New Roman"/>
                <w:sz w:val="20"/>
                <w:szCs w:val="20"/>
                <w:vertAlign w:val="superscript"/>
              </w:rPr>
              <w:t>7</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FE13BB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EBDAD8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DB8100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594AD40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25DBEDA4" w14:textId="77777777" w:rsidTr="00D73A5A">
        <w:trPr>
          <w:cantSplit/>
          <w:trHeight w:val="424"/>
        </w:trPr>
        <w:tc>
          <w:tcPr>
            <w:tcW w:w="973" w:type="dxa"/>
            <w:gridSpan w:val="2"/>
            <w:tcBorders>
              <w:top w:val="single" w:sz="1" w:space="0" w:color="000000"/>
              <w:left w:val="single" w:sz="1" w:space="0" w:color="000000"/>
              <w:bottom w:val="single" w:sz="1" w:space="0" w:color="000000"/>
            </w:tcBorders>
            <w:shd w:val="clear" w:color="auto" w:fill="auto"/>
            <w:vAlign w:val="center"/>
          </w:tcPr>
          <w:p w14:paraId="001B8221"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5.</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3A5BE6F5"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będzie realizowana  nie więcej niż w 2 etapach, a wykonanie zakresu rzeczowego, zgodnie z zestawieniem rzeczowo-finansowym operacji oraz złożenie wniosku o płatność końcową wypłacaną po zrealizowaniu całej operacji nastąpi w terminie 2 lat od dnia zawarcia umowy o przyznaniu pomocy, lecz nie później niż do dnia 31 grudnia 2022 r.</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2B81CF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1C3C47C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F99CC7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5A450BA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33476C85"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138715E"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6.</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D61CCE2"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Minimalna całkowita wartość operacji wynosi nie mniej niż 50 tys. złotych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BFDDA9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34B8764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39D5E7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673D3C8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2B30C04"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61AF89E"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6a.</w:t>
            </w:r>
          </w:p>
        </w:tc>
        <w:tc>
          <w:tcPr>
            <w:tcW w:w="5698" w:type="dxa"/>
            <w:gridSpan w:val="3"/>
            <w:tcBorders>
              <w:top w:val="single" w:sz="1" w:space="0" w:color="000000"/>
              <w:left w:val="single" w:sz="1" w:space="0" w:color="000000"/>
              <w:bottom w:val="single" w:sz="1" w:space="0" w:color="000000"/>
            </w:tcBorders>
            <w:shd w:val="clear" w:color="auto" w:fill="auto"/>
          </w:tcPr>
          <w:p w14:paraId="63C0981E"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Pomoc na jedną operację własną LGD nie przekracza 50 tys. złotych</w:t>
            </w:r>
          </w:p>
        </w:tc>
        <w:tc>
          <w:tcPr>
            <w:tcW w:w="850" w:type="dxa"/>
            <w:gridSpan w:val="2"/>
            <w:tcBorders>
              <w:top w:val="single" w:sz="1" w:space="0" w:color="000000"/>
              <w:left w:val="single" w:sz="1" w:space="0" w:color="000000"/>
              <w:bottom w:val="single" w:sz="1" w:space="0" w:color="000000"/>
            </w:tcBorders>
            <w:shd w:val="clear" w:color="auto" w:fill="auto"/>
          </w:tcPr>
          <w:p w14:paraId="6E98A51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7103512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tcPr>
          <w:p w14:paraId="274D3CA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591DAE4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EAFAE7F" w14:textId="77777777" w:rsidTr="005F2518">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9E0E0D4" w14:textId="77777777" w:rsidR="00D73A5A" w:rsidRPr="00BC5348" w:rsidRDefault="00D73A5A" w:rsidP="004E4B61">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7.</w:t>
            </w:r>
          </w:p>
        </w:tc>
        <w:tc>
          <w:tcPr>
            <w:tcW w:w="5698" w:type="dxa"/>
            <w:gridSpan w:val="3"/>
            <w:tcBorders>
              <w:top w:val="single" w:sz="1" w:space="0" w:color="000000"/>
              <w:left w:val="single" w:sz="1" w:space="0" w:color="000000"/>
              <w:bottom w:val="single" w:sz="1" w:space="0" w:color="000000"/>
            </w:tcBorders>
            <w:shd w:val="clear" w:color="auto" w:fill="auto"/>
          </w:tcPr>
          <w:p w14:paraId="131DE3A9" w14:textId="77777777" w:rsidR="00D73A5A" w:rsidRPr="00BC5348" w:rsidRDefault="00D73A5A" w:rsidP="00D73A5A">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 xml:space="preserve">Wnioskodawca, realizujący operację w zakresie innym niż określony w § 2 ust.1 pkt 2 lit. a  rozporządzenia </w:t>
            </w:r>
            <w:r w:rsidRPr="00BC5348">
              <w:rPr>
                <w:rFonts w:ascii="Times New Roman" w:hAnsi="Times New Roman" w:cs="Times New Roman"/>
                <w:sz w:val="20"/>
                <w:szCs w:val="20"/>
                <w:vertAlign w:val="superscript"/>
              </w:rPr>
              <w:t>3</w:t>
            </w:r>
            <w:r w:rsidRPr="00BC5348">
              <w:rPr>
                <w:rFonts w:ascii="Times New Roman" w:hAnsi="Times New Roman" w:cs="Times New Roman"/>
                <w:sz w:val="20"/>
                <w:szCs w:val="20"/>
              </w:rPr>
              <w:t xml:space="preserve"> spełnia jeden z poniższych warunków:</w:t>
            </w:r>
          </w:p>
        </w:tc>
        <w:tc>
          <w:tcPr>
            <w:tcW w:w="850" w:type="dxa"/>
            <w:gridSpan w:val="2"/>
            <w:tcBorders>
              <w:top w:val="single" w:sz="1" w:space="0" w:color="000000"/>
              <w:left w:val="single" w:sz="1" w:space="0" w:color="000000"/>
              <w:bottom w:val="single" w:sz="1" w:space="0" w:color="000000"/>
            </w:tcBorders>
            <w:shd w:val="clear" w:color="auto" w:fill="auto"/>
          </w:tcPr>
          <w:p w14:paraId="7CB3782C" w14:textId="77777777" w:rsidR="00D73A5A" w:rsidRPr="00BC5348" w:rsidRDefault="00D73A5A"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FFFFFF" w:themeFill="background1"/>
          </w:tcPr>
          <w:p w14:paraId="0C162F84" w14:textId="77777777" w:rsidR="00D73A5A" w:rsidRPr="00BC5348" w:rsidRDefault="00D73A5A"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FFFFFF" w:themeFill="background1"/>
          </w:tcPr>
          <w:p w14:paraId="4A29946C" w14:textId="77777777" w:rsidR="00D73A5A" w:rsidRPr="00BC5348" w:rsidRDefault="00D73A5A"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382FD94A" w14:textId="77777777" w:rsidR="00D73A5A" w:rsidRPr="00BC5348" w:rsidRDefault="00D73A5A" w:rsidP="00FF56C3">
            <w:pPr>
              <w:pStyle w:val="Zawartotabeli"/>
              <w:snapToGrid w:val="0"/>
              <w:spacing w:after="0" w:line="240" w:lineRule="auto"/>
              <w:rPr>
                <w:rFonts w:ascii="Times New Roman" w:hAnsi="Times New Roman" w:cs="Times New Roman"/>
                <w:sz w:val="20"/>
                <w:szCs w:val="20"/>
              </w:rPr>
            </w:pPr>
          </w:p>
        </w:tc>
      </w:tr>
      <w:tr w:rsidR="00BC5348" w:rsidRPr="00BC5348" w14:paraId="34E4166C"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4C603F8"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a)</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B932606"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posiada doświadczenie w realizacji projektów o charakterze podobnym do operacji, którą zamierza realizować, lub</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726815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4B3D5D5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14:paraId="0C32D84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159FF76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27794E63"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2D3CF072"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b)</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15E11CA2"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posiada zasoby odpowiednie do przedmiotu operacji, którą zamierza realizować, lub</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81436C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3A8799B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14:paraId="7F21A8E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495A479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8200574"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3C10055"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c)</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E36AAF3"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posiada kwalifikacje odpowiednie do przedmiotu operacji, którą zamierza realizować, jeżeli jest to osoba fizyczna, lub</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248FFA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658549B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14:paraId="4568EDD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6578D8B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51883E67" w14:textId="77777777" w:rsidTr="005F2518">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2F7E2CD3"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lastRenderedPageBreak/>
              <w:t>d)</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168A73E5"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wykonuje działalność odpowiednią do przedmiotu operacji, którą zamierza realizować</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88CD87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BFBFBF" w:themeFill="background1" w:themeFillShade="BF"/>
          </w:tcPr>
          <w:p w14:paraId="2E59BAA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BFBFBF" w:themeFill="background1" w:themeFillShade="BF"/>
            <w:vAlign w:val="center"/>
          </w:tcPr>
          <w:p w14:paraId="435B707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25F5609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5D4BBA4"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2CEC750"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8.</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01C1365C"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 xml:space="preserve">Operacja jest uzasadniona ekonomicznie i będzie realizowana zgodnie z biznes planem (nie dotyczy operacji realizowanej wyłącznie w zakresie określonym w § 2 ust. 1 pkt 1 lub 5-8 rozporządzenia </w:t>
            </w:r>
            <w:r w:rsidRPr="00BC5348">
              <w:rPr>
                <w:rFonts w:ascii="Times New Roman" w:hAnsi="Times New Roman" w:cs="Times New Roman"/>
                <w:sz w:val="20"/>
                <w:szCs w:val="20"/>
                <w:vertAlign w:val="superscript"/>
              </w:rPr>
              <w:t xml:space="preserve">3 </w:t>
            </w:r>
            <w:r w:rsidRPr="00BC5348">
              <w:rPr>
                <w:rFonts w:ascii="Times New Roman" w:hAnsi="Times New Roman" w:cs="Times New Roman"/>
                <w:sz w:val="20"/>
                <w:szCs w:val="20"/>
              </w:rPr>
              <w:t>który zawiera informacje wskazane w § 4 ust. 4 rozporządzenia</w:t>
            </w:r>
            <w:r w:rsidRPr="00BC5348">
              <w:rPr>
                <w:rFonts w:ascii="Times New Roman" w:hAnsi="Times New Roman" w:cs="Times New Roman"/>
                <w:sz w:val="20"/>
                <w:szCs w:val="20"/>
                <w:vertAlign w:val="superscript"/>
              </w:rPr>
              <w:t>3</w:t>
            </w:r>
            <w:r w:rsidRPr="00BC5348">
              <w:rPr>
                <w:rFonts w:ascii="Times New Roman" w:hAnsi="Times New Roman" w:cs="Times New Roman"/>
                <w:sz w:val="20"/>
                <w:szCs w:val="20"/>
              </w:rPr>
              <w:t>)</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C4F294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33EFA26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B35FB8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30FFF13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36C567F0"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2D2F706D" w14:textId="77777777" w:rsidR="006D14F4" w:rsidRPr="00BC5348" w:rsidRDefault="00D73A5A"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9.</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0FF8C404"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Została wydana ostateczna decyzja o środowiskowych uwarunkowaniach, jeżeli jej wydanie jest wymagane przepisami odrębnymi</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5848CB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591647D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6CE6E9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7874E01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56825E8F"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E3121A7"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VII.</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DE4D7BD" w14:textId="77777777" w:rsidR="006D14F4" w:rsidRPr="00BC5348" w:rsidRDefault="006D14F4" w:rsidP="00FF56C3">
            <w:pPr>
              <w:pStyle w:val="Zawartotabeli"/>
              <w:spacing w:after="0" w:line="240" w:lineRule="auto"/>
              <w:rPr>
                <w:rFonts w:ascii="Times New Roman" w:hAnsi="Times New Roman" w:cs="Times New Roman"/>
                <w:b/>
                <w:sz w:val="20"/>
                <w:szCs w:val="20"/>
              </w:rPr>
            </w:pPr>
            <w:r w:rsidRPr="00BC5348">
              <w:rPr>
                <w:rFonts w:ascii="Times New Roman" w:hAnsi="Times New Roman" w:cs="Times New Roman"/>
                <w:b/>
                <w:sz w:val="20"/>
                <w:szCs w:val="20"/>
              </w:rPr>
              <w:t>Operacja dotyczy wzmocnienia kapitału społecznego, w tym podniesienia wiedzy społeczności lokalnej w zakresie ochrony środowiska i zmian klimatycznych, także z wykorzystaniem rozwiązań innowacyjnych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F353FD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18DF985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14:paraId="54E4FF8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702BAC6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3D46284"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62727E1F"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VIII.</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5D5D53DC"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rozwoju przedsiębiorczości na obszarze wiejskim objętym LSR przez podejmowanie działalności gospodarczej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0670EA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6CA97CB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3D239D0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1A4CEAB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51F3B720"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5D4301A"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8464098"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Wnioskodawca nie podlega ubezpieczeniu społecznemu rolników z mocy ustawy i w pełnym zakresie - dotyczy osób fizycznych podejmujących działalność gospodarczą w zakresie innym niż działalność sklasyfikowana wg PKD jako produkcja artykułów spożywczych lub produkcja napojów</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A28D75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1BD91EF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3848ED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14:paraId="3F699E8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610161F"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DC519CC"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5D7B7269" w14:textId="3DA3BEDE"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 xml:space="preserve">Wnioskodawca w okresie </w:t>
            </w:r>
            <w:r w:rsidRPr="00BC5348">
              <w:rPr>
                <w:rFonts w:ascii="Times New Roman" w:hAnsi="Times New Roman" w:cs="Times New Roman"/>
                <w:strike/>
                <w:sz w:val="20"/>
                <w:szCs w:val="20"/>
              </w:rPr>
              <w:t>2 lat</w:t>
            </w:r>
            <w:r w:rsidRPr="00BC5348">
              <w:rPr>
                <w:rFonts w:ascii="Times New Roman" w:hAnsi="Times New Roman" w:cs="Times New Roman"/>
                <w:sz w:val="20"/>
                <w:szCs w:val="20"/>
              </w:rPr>
              <w:t xml:space="preserve"> </w:t>
            </w:r>
            <w:r w:rsidR="005F2518" w:rsidRPr="00BC5348">
              <w:rPr>
                <w:rFonts w:ascii="Times New Roman" w:hAnsi="Times New Roman" w:cs="Times New Roman"/>
                <w:sz w:val="20"/>
                <w:szCs w:val="20"/>
              </w:rPr>
              <w:t>3 miesięcy</w:t>
            </w:r>
            <w:r w:rsidR="005F2518" w:rsidRPr="00BC5348">
              <w:rPr>
                <w:rFonts w:ascii="Times New Roman" w:hAnsi="Times New Roman" w:cs="Times New Roman"/>
                <w:strike/>
                <w:sz w:val="20"/>
                <w:szCs w:val="20"/>
              </w:rPr>
              <w:t xml:space="preserve"> </w:t>
            </w:r>
            <w:r w:rsidRPr="00BC5348">
              <w:rPr>
                <w:rFonts w:ascii="Times New Roman" w:hAnsi="Times New Roman" w:cs="Times New Roman"/>
                <w:sz w:val="20"/>
                <w:szCs w:val="20"/>
              </w:rPr>
              <w:t>poprzedzających dzień złożenia wniosku o przyznanie tej pomocy nie wykonywał działalności gospodarczej, do której stosuje się przepisu ustawy o swobodzie działalności gospodarczej</w:t>
            </w:r>
            <w:r w:rsidRPr="00BC5348">
              <w:rPr>
                <w:rFonts w:ascii="Times New Roman" w:hAnsi="Times New Roman" w:cs="Times New Roman"/>
                <w:sz w:val="20"/>
                <w:szCs w:val="20"/>
                <w:vertAlign w:val="superscript"/>
              </w:rPr>
              <w:t>2</w:t>
            </w:r>
            <w:r w:rsidRPr="00BC5348">
              <w:rPr>
                <w:rFonts w:ascii="Times New Roman" w:hAnsi="Times New Roman" w:cs="Times New Roman"/>
                <w:sz w:val="20"/>
                <w:szCs w:val="20"/>
              </w:rPr>
              <w:t>, w szczególności nie był wpisany do Centralnej Ewidencji i Informacji o Działalności Gospodarczej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3E1150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4CF0F3E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2C8D10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7D07247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5AF0772C"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22D7204"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3.</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247BB342" w14:textId="77777777" w:rsidR="006D14F4" w:rsidRPr="00BC5348" w:rsidRDefault="00D73A5A"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Wnioskowana kwota pomocy wynosi nie mniej niż 50 tys. złotych i nie więcej niż 100 tys. złotych.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898C07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571CB61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382DC9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4E562C5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0F90890C"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618C433"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4.</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0F2BC3FA" w14:textId="09F6B504"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 xml:space="preserve">Operacja zakłada </w:t>
            </w:r>
            <w:r w:rsidR="00AE0CDD" w:rsidRPr="00BC5348">
              <w:rPr>
                <w:rFonts w:ascii="Times New Roman" w:hAnsi="Times New Roman" w:cs="Times New Roman"/>
                <w:sz w:val="20"/>
                <w:szCs w:val="20"/>
              </w:rPr>
              <w:t>podjęcie</w:t>
            </w:r>
            <w:r w:rsidRPr="00BC5348">
              <w:rPr>
                <w:rFonts w:ascii="Times New Roman" w:hAnsi="Times New Roman" w:cs="Times New Roman"/>
                <w:sz w:val="20"/>
                <w:szCs w:val="20"/>
              </w:rPr>
              <w:t xml:space="preserve"> we własnym imieniu działalności gospodarczej, do której stosuje się przepisy ustawy </w:t>
            </w:r>
            <w:r w:rsidR="00AE0CDD" w:rsidRPr="00BC5348">
              <w:rPr>
                <w:rFonts w:ascii="Times New Roman" w:hAnsi="Times New Roman" w:cs="Times New Roman"/>
                <w:sz w:val="20"/>
                <w:szCs w:val="20"/>
              </w:rPr>
              <w:t>Prawo przedsiębiorców</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D0A136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69832F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7E8C71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14:paraId="782A732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66A5458"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6E637CC"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5.</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38F76DEB" w14:textId="5618E599"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zakłada zgłoszenie Wnioskodawcy do ubezpieczenia emerytalnego, ubezpieczeń rentowych i ubezpieczenia wypadkowego na podstawie przepisów o systemie ubezpieczeń społecznych z tytułu wykonywania tej działalności, lub</w:t>
            </w:r>
          </w:p>
          <w:p w14:paraId="07409DED" w14:textId="785447AC" w:rsidR="006D14F4" w:rsidRPr="00BC5348" w:rsidRDefault="00AE0CDD"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u</w:t>
            </w:r>
            <w:r w:rsidR="006D14F4" w:rsidRPr="00BC5348">
              <w:rPr>
                <w:rFonts w:ascii="Times New Roman" w:hAnsi="Times New Roman" w:cs="Times New Roman"/>
                <w:sz w:val="20"/>
                <w:szCs w:val="20"/>
              </w:rPr>
              <w:t>tworzenie co najmniej jednego miejsca pracy w przeliczeniu na pełne etaty średnioroczne, gdy jest to uzasadnione zakresem realizacji operacji</w:t>
            </w:r>
            <w:r w:rsidRPr="00BC5348">
              <w:rPr>
                <w:rFonts w:ascii="Times New Roman" w:hAnsi="Times New Roman" w:cs="Times New Roman"/>
                <w:sz w:val="20"/>
                <w:szCs w:val="20"/>
              </w:rPr>
              <w:t xml:space="preserve"> i</w:t>
            </w:r>
            <w:r w:rsidR="006D14F4" w:rsidRPr="00BC5348">
              <w:rPr>
                <w:rFonts w:ascii="Times New Roman" w:hAnsi="Times New Roman" w:cs="Times New Roman"/>
                <w:sz w:val="20"/>
                <w:szCs w:val="20"/>
              </w:rPr>
              <w:t xml:space="preserve">, zatrudnienie osoby, dla której zostanie utworzone to miejsce pracy, na podstawie umowy o pracę, </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4F7407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C72393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5095D6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14:paraId="4351064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48515048" w14:textId="77777777" w:rsidTr="005F2518">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8326E31"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lastRenderedPageBreak/>
              <w:t>6.</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11BA0673"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Koszty planowane do poniesienia w ramach operacji mieszczą się w zakresie kosztów, o których mowa w § 17 ust. 1 rozporządzenia i nie są kosztami inwestycji polegającej na budowie albo przebudowie liniowych obiektów budowlanych w części dotyczącej realizacji odcinków zlokalizowanych poza obszarem wiejskim objętym LSR</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896298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3C4831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4E557F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2D6CF72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4951059" w14:textId="77777777" w:rsidTr="005F2518">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281A2D5"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7.</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7250CCEC"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Biznesplan jest racjonalny i uzasadniony zakresem operacji, a w szczególności, jeżeli suma kosztów planowanych do poniesienia w ramach tej operacji, ustalona z uwzględnieniem wartości rynkowej tych kosztów, jest nie niższa niż 70% kwoty, jaką można przyznać na tę operację</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0D26A3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4341191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36C7D2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6409BC9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7A9475E"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5A10D35"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IX.</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E849327"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rozwoju przedsiębiorczości na obszarze wiejskim objętym LSR przez tworzenie lub rozwój inkubatorów przetwórstwa lokalnego produktów rolnych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F0E246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6C971FB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7CA988D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0EF2E78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53C6F211"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4239765" w14:textId="77777777" w:rsidR="006D14F4" w:rsidRPr="00BC5348" w:rsidRDefault="00C6670C"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7473EB02"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zakłada korzystanie z infrastruktury inkubatora przetwórstwa lokalnego przez podmioty inne niż Wnioskodawca</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E0BAC7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40E3BA6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B71E5B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5B868C7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03C86F51"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12414B4C" w14:textId="77777777" w:rsidR="006D14F4" w:rsidRPr="00BC5348" w:rsidRDefault="00C6670C"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r w:rsidR="006D14F4" w:rsidRPr="00BC5348">
              <w:rPr>
                <w:rFonts w:ascii="Times New Roman" w:hAnsi="Times New Roman" w:cs="Times New Roman"/>
                <w:sz w:val="20"/>
                <w:szCs w:val="20"/>
              </w:rPr>
              <w:t>.</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DF26345"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Biznesplan nie zakłada osiągania zysków z działalności prowadzonej w ramach inkubatorów, w przypadku gdy operacja będzie realizowana w zakresie określonym § 2 ust. 1 pkt. 2 lit. b rozporządzenia oraz polega wyłącznie na tworzeniu lub rozwijaniu ogólnodostępnych i niekomercyjnych inkubatorów</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6D744E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0B7B2F0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FC8FD7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2CB0556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2B4AFD3"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B631A51" w14:textId="77777777" w:rsidR="006D14F4" w:rsidRPr="00BC5348" w:rsidRDefault="00C6670C"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3</w:t>
            </w:r>
            <w:r w:rsidR="006D14F4" w:rsidRPr="00BC5348">
              <w:rPr>
                <w:rFonts w:ascii="Times New Roman" w:hAnsi="Times New Roman" w:cs="Times New Roman"/>
                <w:sz w:val="20"/>
                <w:szCs w:val="20"/>
              </w:rPr>
              <w:t>.</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3F56F7D"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Wspieranie inkubatorów przetwórstwa lokalnego produktów rolnych są/będą to przedsiębiorstwa spożywcze w rozumieniu art. 3 pkt 2 rozporządzenia (WE)  nr 178/2002</w:t>
            </w:r>
            <w:r w:rsidRPr="00BC5348">
              <w:rPr>
                <w:rFonts w:ascii="Times New Roman" w:hAnsi="Times New Roman" w:cs="Times New Roman"/>
                <w:sz w:val="20"/>
                <w:szCs w:val="20"/>
                <w:vertAlign w:val="superscript"/>
              </w:rPr>
              <w:t>8</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9C2F4F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73D5AF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7D6788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14:paraId="79DB075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7ADB795D"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8CA262A"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X.</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0E270469"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rozwoju przedsiębiorczości na obszarze wiejskim objętym LSR przez rozwijanie działalności gospodarczej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9E0D9E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p w14:paraId="12136D4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0E52E1E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1CB22B5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7A35BE8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32D22AE3"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0CBDEB1"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382B1A85" w14:textId="544E8FAA"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 xml:space="preserve">Wnioskodawca w okresie 3 lat poprzedzających dzień złożenia wniosku o przyznanie pomocy wykonywał łącznie przez co najmniej 365 dni działalność gospodarczą, do której stosuje się przepisy ustawy </w:t>
            </w:r>
            <w:r w:rsidR="00AE0CDD" w:rsidRPr="00BC5348">
              <w:rPr>
                <w:rFonts w:ascii="Times New Roman" w:hAnsi="Times New Roman" w:cs="Times New Roman"/>
                <w:sz w:val="20"/>
                <w:szCs w:val="20"/>
              </w:rPr>
              <w:t>Prawo Przedsiębiorców</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8A5419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6D1756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C91B17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0C51A27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3516B953"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3C40BC6" w14:textId="77777777" w:rsidR="006D14F4" w:rsidRPr="00BC5348" w:rsidRDefault="00C6670C"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r w:rsidR="006D14F4" w:rsidRPr="00BC5348">
              <w:rPr>
                <w:rFonts w:ascii="Times New Roman" w:hAnsi="Times New Roman" w:cs="Times New Roman"/>
                <w:sz w:val="20"/>
                <w:szCs w:val="20"/>
              </w:rPr>
              <w:t>.</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53048571"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zakłada utworzenie co najmniej jednego miejsca pracy, w przeliczeniu na pełne etaty średnioroczne i jest to uzasadnione zakresem realizacji operacji, a osoba, dla której zostanie utworzone to miejsce pracy, zostanie zatrudniona na podstawie umowy o pracę lub spółdzielczej umowy o pracę (nie ma zastosowania, gdy suma kwot pomocy przyznanej jednemu podmiotowi na dotychczas realizowane operacje oraz kwoty pomocy, o której przyznanie ubiega się wnioskodawca na realizację danej operacji, nie przekracza 25 tys. złotych)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F802A1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2DAF59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50B8D6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673D489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4E5E3481"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6065D50"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 xml:space="preserve">XI. </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7D36AD29" w14:textId="77777777" w:rsidR="006D14F4" w:rsidRPr="00BC5348" w:rsidRDefault="006D14F4" w:rsidP="00FF56C3">
            <w:pPr>
              <w:pStyle w:val="Zawartotabeli"/>
              <w:spacing w:after="0" w:line="240" w:lineRule="auto"/>
              <w:rPr>
                <w:rFonts w:ascii="Times New Roman" w:hAnsi="Times New Roman" w:cs="Times New Roman"/>
                <w:b/>
                <w:sz w:val="20"/>
                <w:szCs w:val="20"/>
              </w:rPr>
            </w:pPr>
            <w:r w:rsidRPr="00BC5348">
              <w:rPr>
                <w:rFonts w:ascii="Times New Roman" w:hAnsi="Times New Roman" w:cs="Times New Roman"/>
                <w:b/>
                <w:sz w:val="20"/>
                <w:szCs w:val="20"/>
              </w:rPr>
              <w:t>Operacja dotyczy rozwoju przedsiębiorczości na obszarze wiejskim objętym LSR w zakresie określonym w §2 ust. 1 pkt</w:t>
            </w:r>
            <w:r w:rsidR="00C6670C" w:rsidRPr="00BC5348">
              <w:rPr>
                <w:rFonts w:ascii="Times New Roman" w:hAnsi="Times New Roman" w:cs="Times New Roman"/>
                <w:b/>
                <w:sz w:val="20"/>
                <w:szCs w:val="20"/>
              </w:rPr>
              <w:t>.</w:t>
            </w:r>
            <w:r w:rsidRPr="00BC5348">
              <w:rPr>
                <w:rFonts w:ascii="Times New Roman" w:hAnsi="Times New Roman" w:cs="Times New Roman"/>
                <w:b/>
                <w:sz w:val="20"/>
                <w:szCs w:val="20"/>
              </w:rPr>
              <w:t xml:space="preserve"> 2 lit. a-c rozporządzenia </w:t>
            </w:r>
            <w:r w:rsidRPr="00BC5348">
              <w:rPr>
                <w:rFonts w:ascii="Times New Roman" w:hAnsi="Times New Roman" w:cs="Times New Roman"/>
                <w:b/>
                <w:sz w:val="20"/>
                <w:szCs w:val="20"/>
                <w:vertAlign w:val="superscript"/>
              </w:rPr>
              <w:t>3</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59DFBB3" w14:textId="77777777" w:rsidR="006D14F4" w:rsidRPr="00BC5348" w:rsidRDefault="006D14F4" w:rsidP="00FF56C3">
            <w:pPr>
              <w:pStyle w:val="Zawartotabeli"/>
              <w:snapToGrid w:val="0"/>
              <w:spacing w:after="0" w:line="240" w:lineRule="auto"/>
              <w:rPr>
                <w:rFonts w:ascii="Times New Roman" w:hAnsi="Times New Roman" w:cs="Times New Roman"/>
                <w:b/>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08CDDAF9" w14:textId="77777777" w:rsidR="006D14F4" w:rsidRPr="00BC5348" w:rsidRDefault="006D14F4" w:rsidP="00FF56C3">
            <w:pPr>
              <w:pStyle w:val="Zawartotabeli"/>
              <w:snapToGrid w:val="0"/>
              <w:spacing w:after="0" w:line="240" w:lineRule="auto"/>
              <w:rPr>
                <w:rFonts w:ascii="Times New Roman" w:hAnsi="Times New Roman" w:cs="Times New Roman"/>
                <w:b/>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14:paraId="5C5626DF" w14:textId="77777777" w:rsidR="006D14F4" w:rsidRPr="00BC5348" w:rsidRDefault="006D14F4" w:rsidP="00FF56C3">
            <w:pPr>
              <w:pStyle w:val="Zawartotabeli"/>
              <w:snapToGrid w:val="0"/>
              <w:spacing w:after="0" w:line="240" w:lineRule="auto"/>
              <w:rPr>
                <w:rFonts w:ascii="Times New Roman" w:hAnsi="Times New Roman" w:cs="Times New Roman"/>
                <w:b/>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701E1D7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482E06D1"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F110884"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lastRenderedPageBreak/>
              <w:t xml:space="preserve">1. </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1B8066A7" w14:textId="77777777" w:rsidR="006D14F4" w:rsidRPr="00BC5348" w:rsidRDefault="00C6670C"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Działalność gospodarcza będąca przedmiotem operacji nie jest sklasyfikowana w przepisach rozporządzenia Rady Ministrów z dnia 24 grudnia 2007 r. w sprawie Polskiej Klasyfikacji Działalności (PKD) jako ta, o której mowa w § 8 rozporządzenia3</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7EEDF1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11F09D8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14:paraId="56D8957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14:paraId="4DEAEA5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79E7E2C7"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28C864A2"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XII.</w:t>
            </w:r>
          </w:p>
        </w:tc>
        <w:tc>
          <w:tcPr>
            <w:tcW w:w="5698"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14:paraId="2AC95320"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podnoszenia kompetencji osób realizujących operacje w zakresie określonym w § 2 ust. 1 pkt</w:t>
            </w:r>
            <w:r w:rsidR="00C6670C" w:rsidRPr="00BC5348">
              <w:rPr>
                <w:rFonts w:ascii="Times New Roman" w:hAnsi="Times New Roman" w:cs="Times New Roman"/>
                <w:b/>
                <w:sz w:val="20"/>
                <w:szCs w:val="20"/>
              </w:rPr>
              <w:t>.</w:t>
            </w:r>
            <w:r w:rsidRPr="00BC5348">
              <w:rPr>
                <w:rFonts w:ascii="Times New Roman" w:hAnsi="Times New Roman" w:cs="Times New Roman"/>
                <w:b/>
                <w:sz w:val="20"/>
                <w:szCs w:val="20"/>
              </w:rPr>
              <w:t xml:space="preserve"> 2 lit. a-c rozporządzenia </w:t>
            </w:r>
            <w:r w:rsidRPr="00BC5348">
              <w:rPr>
                <w:rFonts w:ascii="Times New Roman" w:hAnsi="Times New Roman" w:cs="Times New Roman"/>
                <w:b/>
                <w:sz w:val="20"/>
                <w:szCs w:val="20"/>
                <w:vertAlign w:val="superscript"/>
              </w:rPr>
              <w:t>3</w:t>
            </w:r>
          </w:p>
        </w:tc>
        <w:tc>
          <w:tcPr>
            <w:tcW w:w="850"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0886B5EA" w14:textId="77777777" w:rsidR="006D14F4" w:rsidRPr="00BC5348" w:rsidRDefault="006D14F4" w:rsidP="00FF56C3">
            <w:pPr>
              <w:pStyle w:val="Zawartotabeli"/>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32FD89D5" w14:textId="77777777" w:rsidR="006D14F4" w:rsidRPr="00BC5348" w:rsidRDefault="006D14F4" w:rsidP="00FF56C3">
            <w:pPr>
              <w:pStyle w:val="Zawartotabeli"/>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439D7038" w14:textId="77777777" w:rsidR="006D14F4" w:rsidRPr="00BC5348" w:rsidRDefault="006D14F4" w:rsidP="00FF56C3">
            <w:pPr>
              <w:pStyle w:val="Zawartotabeli"/>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09E6E4E5" w14:textId="77777777" w:rsidR="006D14F4" w:rsidRPr="00BC5348" w:rsidRDefault="006D14F4" w:rsidP="00FF56C3">
            <w:pPr>
              <w:pStyle w:val="Zawartotabeli"/>
              <w:spacing w:after="0" w:line="240" w:lineRule="auto"/>
              <w:rPr>
                <w:rFonts w:ascii="Times New Roman" w:hAnsi="Times New Roman" w:cs="Times New Roman"/>
                <w:sz w:val="20"/>
                <w:szCs w:val="20"/>
              </w:rPr>
            </w:pPr>
          </w:p>
        </w:tc>
      </w:tr>
      <w:tr w:rsidR="00BC5348" w:rsidRPr="00BC5348" w14:paraId="7BFC2BF5"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FF3F855"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5D8AC173"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Wnioskodawca ubiega się jednocześnie o przyznanie pomocy na operacje w zakre</w:t>
            </w:r>
            <w:r w:rsidR="00C6670C" w:rsidRPr="00BC5348">
              <w:rPr>
                <w:rFonts w:ascii="Times New Roman" w:hAnsi="Times New Roman" w:cs="Times New Roman"/>
                <w:sz w:val="20"/>
                <w:szCs w:val="20"/>
              </w:rPr>
              <w:t xml:space="preserve">sie określonym w § 2 ust. 1 pkt. </w:t>
            </w:r>
            <w:r w:rsidRPr="00BC5348">
              <w:rPr>
                <w:rFonts w:ascii="Times New Roman" w:hAnsi="Times New Roman" w:cs="Times New Roman"/>
                <w:sz w:val="20"/>
                <w:szCs w:val="20"/>
              </w:rPr>
              <w:t>2 lit. a-c rozporządzenia</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F2C3A2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4EC0FC0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14:paraId="5C90B7E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14:paraId="36EB4D2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DBB369D"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142F3ED5"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XIII.</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738A2959"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wspierania współpracy między podmiotami wykonującymi działalność gospodarczą na obszarze wiejskim objętym LSR</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6612F7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2966FD6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6F1497C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040FD06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0C9B0416"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22B2982"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0CE43F77"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Wnioskodawcy wspólnie ubiegający się o pomoc wykonują działalność gospodarczą na obszarze wiejskim objętym LSR</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B63668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1F61795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979348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39E1202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3453C549"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1F86EE6" w14:textId="77777777" w:rsidR="00C6670C" w:rsidRPr="00BC5348" w:rsidRDefault="00C6670C"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22C33C28" w14:textId="77777777" w:rsidR="00C6670C" w:rsidRPr="00BC5348" w:rsidRDefault="00C6670C"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Wnioskodawcy wykonujący działalność gospodarczą wspólnie ubiegają się o pomoc:</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6E792C3" w14:textId="77777777" w:rsidR="00C6670C" w:rsidRPr="00BC5348" w:rsidRDefault="00C6670C"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6CF62093" w14:textId="77777777" w:rsidR="00C6670C" w:rsidRPr="00BC5348" w:rsidRDefault="00C6670C"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94C8A29" w14:textId="77777777" w:rsidR="00C6670C" w:rsidRPr="00BC5348" w:rsidRDefault="00C6670C"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485D09F5" w14:textId="77777777" w:rsidR="00C6670C" w:rsidRPr="00BC5348" w:rsidRDefault="00C6670C" w:rsidP="00FF56C3">
            <w:pPr>
              <w:pStyle w:val="Zawartotabeli"/>
              <w:snapToGrid w:val="0"/>
              <w:spacing w:after="0" w:line="240" w:lineRule="auto"/>
              <w:rPr>
                <w:rFonts w:ascii="Times New Roman" w:hAnsi="Times New Roman" w:cs="Times New Roman"/>
                <w:sz w:val="20"/>
                <w:szCs w:val="20"/>
              </w:rPr>
            </w:pPr>
          </w:p>
        </w:tc>
      </w:tr>
      <w:tr w:rsidR="00BC5348" w:rsidRPr="00BC5348" w14:paraId="3B46181F"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CC44DBA"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a)</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1E681A1"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 ramach krótkich łańcuchów dostaw w rozumieniu art. 2 ust. 1 akapit drugi lit. m rozporządzenia nr 1305/2013</w:t>
            </w:r>
            <w:r w:rsidRPr="00BC5348">
              <w:rPr>
                <w:rFonts w:ascii="Times New Roman" w:hAnsi="Times New Roman" w:cs="Times New Roman"/>
                <w:sz w:val="20"/>
                <w:szCs w:val="20"/>
                <w:vertAlign w:val="superscript"/>
              </w:rPr>
              <w:t xml:space="preserve">4 </w:t>
            </w:r>
            <w:r w:rsidRPr="00BC5348">
              <w:rPr>
                <w:rFonts w:ascii="Times New Roman" w:hAnsi="Times New Roman" w:cs="Times New Roman"/>
                <w:sz w:val="20"/>
                <w:szCs w:val="20"/>
              </w:rPr>
              <w:t>lub</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307EC0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41F5DF7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08BCBA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5E10883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24B203F3"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B181FF4"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b)</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378E7A14"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 zakresie świadczenia usług turystycznych lub</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FEE321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003D07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D60CBF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157E2DD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00CE6021"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C4E4F80"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c)</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34CD39E"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 zakresie rozwijania rynków zbytu produktów lub usług lokalnych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55F205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5D69E3C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2535E1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134CB52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40835A09"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84A85FE"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3.</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2E031700"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Wnioskodawcy wspólnie ubiegający się o pomoc zawarli, na czas oznaczony, porozumienie o wspólnej realizacji operacji</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796230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65CB3C7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0DC87B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2" w:space="0" w:color="000000"/>
              <w:right w:val="single" w:sz="1" w:space="0" w:color="000000"/>
            </w:tcBorders>
            <w:shd w:val="clear" w:color="auto" w:fill="A6A6A6"/>
            <w:vAlign w:val="center"/>
          </w:tcPr>
          <w:p w14:paraId="674E439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CAC90CF"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A21D9DF"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4.</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FB0083E"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ma na celu zwiększenie sprzedaży dóbr lub usług oferowanych przez podmioty z obszaru wiejskiego objętego LSR przez zastosowanie wspólnego znaku towarowego lub stworzenie oferty kompleksowej sprzedaży takich dóbr lub usług</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F39104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3B3196B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right w:val="single" w:sz="2" w:space="0" w:color="000000"/>
            </w:tcBorders>
            <w:shd w:val="clear" w:color="auto" w:fill="auto"/>
            <w:vAlign w:val="center"/>
          </w:tcPr>
          <w:p w14:paraId="78706D3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2" w:space="0" w:color="000000"/>
              <w:left w:val="single" w:sz="2" w:space="0" w:color="000000"/>
              <w:bottom w:val="single" w:sz="4" w:space="0" w:color="auto"/>
              <w:right w:val="single" w:sz="2" w:space="0" w:color="000000"/>
            </w:tcBorders>
            <w:shd w:val="clear" w:color="auto" w:fill="A6A6A6" w:themeFill="background1" w:themeFillShade="A6"/>
            <w:vAlign w:val="center"/>
          </w:tcPr>
          <w:p w14:paraId="0C1A6BF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256BE2E"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33C4A3D"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5.</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2AF8D583"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 xml:space="preserve">Porozumienie o wspólnej realizacji operacji zawiera postanowienia , o których mowa w § 10 ust. 2 rozporządzenia </w:t>
            </w:r>
            <w:r w:rsidRPr="00BC5348">
              <w:rPr>
                <w:rFonts w:ascii="Times New Roman" w:hAnsi="Times New Roman" w:cs="Times New Roman"/>
                <w:sz w:val="20"/>
                <w:szCs w:val="20"/>
                <w:vertAlign w:val="superscript"/>
              </w:rPr>
              <w:t>3</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723C3C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21A842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E4DBF3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4" w:space="0" w:color="auto"/>
              <w:left w:val="single" w:sz="1" w:space="0" w:color="000000"/>
              <w:bottom w:val="single" w:sz="1" w:space="0" w:color="000000"/>
              <w:right w:val="single" w:sz="1" w:space="0" w:color="000000"/>
            </w:tcBorders>
            <w:shd w:val="clear" w:color="auto" w:fill="A6A6A6" w:themeFill="background1" w:themeFillShade="A6"/>
            <w:vAlign w:val="center"/>
          </w:tcPr>
          <w:p w14:paraId="37AD670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21803CF6"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24CAB27F"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XIV.</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0F2E6611"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rozwoju rynków zbytu</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20E48E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7910B97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11A8C0E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11FC922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77433086"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FAF6BD4"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17C88247"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dotyczy rozwoju rynków zbytu produktów i usług lokalnych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23AA49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1EC9746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18244D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6D97E54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F528C6D"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67A9882D"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DDA1E28"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nie dotyczy operacji polegających na budowie lub modernizacji targowisk objętych zakresem wsparcia w ramach działania, o którym mowa w art. 3 ust. 1 pkt 7 ustawy o wspieraniu rozwoju obszarów wiejskich</w:t>
            </w:r>
            <w:r w:rsidRPr="00BC5348">
              <w:rPr>
                <w:rFonts w:ascii="Times New Roman" w:hAnsi="Times New Roman" w:cs="Times New Roman"/>
                <w:sz w:val="20"/>
                <w:szCs w:val="20"/>
                <w:vertAlign w:val="superscript"/>
              </w:rPr>
              <w:t>5</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3C3CF6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69F796F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A67CD6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5B3F1D4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4ED011E"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CE1F974"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XV.</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42BB866"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zachowania dziedzictwa lokalnego</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C4DF20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354BC42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36AFCC9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1148122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273C08EA"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6350900C"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lastRenderedPageBreak/>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24B30663"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służy zaspokajaniu potrzeb społeczności lokalnej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308B84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0091DA4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6708E6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5713A20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387B1116"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52EC416"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XVI.</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2E2559FC" w14:textId="77777777" w:rsidR="006D14F4" w:rsidRPr="00BC5348" w:rsidRDefault="00C6670C" w:rsidP="00E00124">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r</w:t>
            </w:r>
            <w:r w:rsidR="006D14F4" w:rsidRPr="00BC5348">
              <w:rPr>
                <w:rFonts w:ascii="Times New Roman" w:hAnsi="Times New Roman" w:cs="Times New Roman"/>
                <w:b/>
                <w:sz w:val="20"/>
                <w:szCs w:val="20"/>
              </w:rPr>
              <w:t>ozwoju ogólnodostępnej i niekomercyjnej infrastruktury turystycznej lub rekreacyjnej lub kulturalnej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9F9D1C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2FF229E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783E052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7E59075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32EE84BA"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644B3E4D"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35A1EA7D"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Rozwinięta infrastruktura będzie miała ogólnodostępny lub niekomercyjny charakter</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FAD811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5E3D6A3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5201E7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6C3E73D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1BF09CA"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3669F07"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12EF7FA6" w14:textId="77777777" w:rsidR="006D14F4" w:rsidRPr="00BC5348" w:rsidRDefault="006D14F4" w:rsidP="00E00124">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dotyczy rozwoju infrastruktury turystycznej lub rekreacyjnej lub kulturalnej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900CE5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7EF77FB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7EB999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246F6D4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79B3DF8"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8E7668B"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3.</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055CC5E"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służy zaspokajaniu potrzeb społeczności lokalnej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68E255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63A4ED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5F08E9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189A041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C9A633A"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9A5309B"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XVII.</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1467828"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budowy lub przebudowy dróg</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77C8C2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301A2E3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776B5FE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6D4AE0A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01B4E25"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9DD9730"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4FDF4AA"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dotyczy budowy lub przebudowy publicznych dróg gminnych lub powiatowych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D9FEAB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5AFC107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311C3D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2B91B6B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588F325"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29195BF"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262A6B9F"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46F852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0555456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35528E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14:paraId="650F42F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587EE820"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1E49E1F"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XVIII.</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7A92D044"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promowania obszaru objętego LSR, w tym produktów lub usług lokalnych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D4CCC1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363DA2A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7596ECD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3A07CE3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0A16278E"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179BECCB"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53D7E111"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nie służy indywidualnej promocji produktów lub usług lokalnych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BE2214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4D24051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9E47B8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4D63D60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1828D8F"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EF82CBC"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1D8D9F9"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tej samej tematyce</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72F0FB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437A5BF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826B19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0F78347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5C14187E" w14:textId="77777777" w:rsidTr="004E4B61">
        <w:trPr>
          <w:cantSplit/>
          <w:trHeight w:val="659"/>
        </w:trPr>
        <w:tc>
          <w:tcPr>
            <w:tcW w:w="10233" w:type="dxa"/>
            <w:gridSpan w:val="14"/>
            <w:tcBorders>
              <w:top w:val="single" w:sz="1" w:space="0" w:color="000000"/>
              <w:left w:val="single" w:sz="1" w:space="0" w:color="000000"/>
              <w:bottom w:val="single" w:sz="1" w:space="0" w:color="000000"/>
              <w:right w:val="single" w:sz="1" w:space="0" w:color="000000"/>
            </w:tcBorders>
            <w:shd w:val="clear" w:color="auto" w:fill="auto"/>
            <w:vAlign w:val="center"/>
          </w:tcPr>
          <w:p w14:paraId="587D5AE0" w14:textId="77777777" w:rsidR="00C6670C" w:rsidRPr="00BC5348" w:rsidRDefault="00C6670C" w:rsidP="00C6670C">
            <w:pPr>
              <w:pStyle w:val="Zawartotabeli"/>
              <w:snapToGrid w:val="0"/>
              <w:spacing w:after="0" w:line="240" w:lineRule="auto"/>
              <w:jc w:val="center"/>
              <w:rPr>
                <w:rFonts w:ascii="Times New Roman" w:hAnsi="Times New Roman" w:cs="Times New Roman"/>
                <w:sz w:val="20"/>
                <w:szCs w:val="20"/>
              </w:rPr>
            </w:pPr>
            <w:r w:rsidRPr="00BC5348">
              <w:rPr>
                <w:rFonts w:ascii="Times New Roman" w:hAnsi="Times New Roman" w:cs="Times New Roman"/>
                <w:b/>
                <w:sz w:val="20"/>
                <w:szCs w:val="20"/>
              </w:rPr>
              <w:t>XIX. WYNIK WERYFIKACJI ZGODNOŚCI OPERACJI Z PROGRAMEM ROZWOJU OBASZARÓW WIEJSKICH NA LATA 2014-2020</w:t>
            </w:r>
          </w:p>
        </w:tc>
      </w:tr>
      <w:tr w:rsidR="00BC5348" w:rsidRPr="00BC5348" w14:paraId="62A6EDD1" w14:textId="77777777" w:rsidTr="00C6670C">
        <w:trPr>
          <w:cantSplit/>
          <w:trHeight w:val="227"/>
        </w:trPr>
        <w:tc>
          <w:tcPr>
            <w:tcW w:w="6671" w:type="dxa"/>
            <w:gridSpan w:val="5"/>
            <w:tcBorders>
              <w:top w:val="single" w:sz="1" w:space="0" w:color="000000"/>
              <w:left w:val="single" w:sz="1" w:space="0" w:color="000000"/>
              <w:bottom w:val="single" w:sz="1" w:space="0" w:color="000000"/>
            </w:tcBorders>
            <w:shd w:val="clear" w:color="auto" w:fill="auto"/>
            <w:vAlign w:val="center"/>
          </w:tcPr>
          <w:p w14:paraId="09FC80CE" w14:textId="77777777" w:rsidR="00C6670C" w:rsidRPr="00BC5348" w:rsidRDefault="00C6670C" w:rsidP="00FF56C3">
            <w:pPr>
              <w:pStyle w:val="Zawartotabeli"/>
              <w:snapToGrid w:val="0"/>
              <w:spacing w:after="0" w:line="240" w:lineRule="auto"/>
              <w:rPr>
                <w:rFonts w:ascii="Times New Roman" w:hAnsi="Times New Roman" w:cs="Times New Roman"/>
                <w:sz w:val="20"/>
                <w:szCs w:val="20"/>
              </w:rPr>
            </w:pPr>
          </w:p>
        </w:tc>
        <w:tc>
          <w:tcPr>
            <w:tcW w:w="1134" w:type="dxa"/>
            <w:gridSpan w:val="3"/>
            <w:tcBorders>
              <w:top w:val="single" w:sz="12" w:space="0" w:color="000000"/>
              <w:left w:val="single" w:sz="12" w:space="0" w:color="000000"/>
              <w:bottom w:val="single" w:sz="12" w:space="0" w:color="000000"/>
            </w:tcBorders>
            <w:shd w:val="clear" w:color="auto" w:fill="auto"/>
            <w:vAlign w:val="center"/>
          </w:tcPr>
          <w:p w14:paraId="36E608F2" w14:textId="77777777" w:rsidR="00C6670C" w:rsidRPr="00BC5348" w:rsidRDefault="00C6670C"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TAK</w:t>
            </w:r>
          </w:p>
        </w:tc>
        <w:tc>
          <w:tcPr>
            <w:tcW w:w="1134" w:type="dxa"/>
            <w:gridSpan w:val="3"/>
            <w:tcBorders>
              <w:top w:val="single" w:sz="12" w:space="0" w:color="000000"/>
              <w:left w:val="single" w:sz="12" w:space="0" w:color="000000"/>
              <w:bottom w:val="single" w:sz="12" w:space="0" w:color="000000"/>
              <w:right w:val="single" w:sz="12" w:space="0" w:color="000000"/>
            </w:tcBorders>
          </w:tcPr>
          <w:p w14:paraId="31F208E7" w14:textId="77777777" w:rsidR="00C6670C" w:rsidRPr="00BC5348" w:rsidRDefault="00C6670C"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NIE</w:t>
            </w:r>
          </w:p>
        </w:tc>
        <w:tc>
          <w:tcPr>
            <w:tcW w:w="1294" w:type="dxa"/>
            <w:gridSpan w:val="3"/>
            <w:tcBorders>
              <w:top w:val="single" w:sz="12" w:space="0" w:color="000000"/>
              <w:left w:val="single" w:sz="12" w:space="0" w:color="000000"/>
              <w:bottom w:val="single" w:sz="12" w:space="0" w:color="000000"/>
              <w:right w:val="single" w:sz="1" w:space="0" w:color="000000"/>
            </w:tcBorders>
            <w:shd w:val="clear" w:color="auto" w:fill="auto"/>
            <w:vAlign w:val="center"/>
          </w:tcPr>
          <w:p w14:paraId="2D4C495B" w14:textId="77777777" w:rsidR="00C6670C" w:rsidRPr="00BC5348" w:rsidRDefault="00C6670C" w:rsidP="00FF56C3">
            <w:pPr>
              <w:pStyle w:val="Zawartotabeli"/>
              <w:snapToGrid w:val="0"/>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DO UZUP</w:t>
            </w:r>
          </w:p>
        </w:tc>
      </w:tr>
      <w:tr w:rsidR="00C6670C" w:rsidRPr="00BC5348" w14:paraId="2FD047E2" w14:textId="77777777" w:rsidTr="00C6670C">
        <w:trPr>
          <w:cantSplit/>
        </w:trPr>
        <w:tc>
          <w:tcPr>
            <w:tcW w:w="853" w:type="dxa"/>
            <w:tcBorders>
              <w:top w:val="single" w:sz="1" w:space="0" w:color="000000"/>
              <w:left w:val="single" w:sz="1" w:space="0" w:color="000000"/>
              <w:bottom w:val="single" w:sz="1" w:space="0" w:color="000000"/>
            </w:tcBorders>
            <w:shd w:val="clear" w:color="auto" w:fill="auto"/>
            <w:vAlign w:val="center"/>
          </w:tcPr>
          <w:p w14:paraId="38FE48E3" w14:textId="77777777" w:rsidR="00C6670C" w:rsidRPr="00BC5348" w:rsidRDefault="00C6670C"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818" w:type="dxa"/>
            <w:gridSpan w:val="4"/>
            <w:tcBorders>
              <w:top w:val="single" w:sz="1" w:space="0" w:color="000000"/>
              <w:left w:val="single" w:sz="1" w:space="0" w:color="000000"/>
              <w:bottom w:val="single" w:sz="1" w:space="0" w:color="000000"/>
            </w:tcBorders>
            <w:shd w:val="clear" w:color="auto" w:fill="auto"/>
            <w:vAlign w:val="center"/>
          </w:tcPr>
          <w:p w14:paraId="0E3EFDC4" w14:textId="77777777" w:rsidR="00C6670C" w:rsidRPr="00BC5348" w:rsidRDefault="00C6670C"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Na podstawie przeprowadzonej weryfikacji operację uznaje się za zgodną z PROW na lata 2014-2020</w:t>
            </w:r>
          </w:p>
        </w:tc>
        <w:tc>
          <w:tcPr>
            <w:tcW w:w="1134" w:type="dxa"/>
            <w:gridSpan w:val="3"/>
            <w:tcBorders>
              <w:top w:val="single" w:sz="1" w:space="0" w:color="000000"/>
              <w:left w:val="single" w:sz="1" w:space="0" w:color="000000"/>
              <w:bottom w:val="single" w:sz="1" w:space="0" w:color="000000"/>
            </w:tcBorders>
            <w:shd w:val="clear" w:color="auto" w:fill="auto"/>
            <w:vAlign w:val="center"/>
          </w:tcPr>
          <w:p w14:paraId="2199FEC1" w14:textId="77777777" w:rsidR="00C6670C" w:rsidRPr="00BC5348" w:rsidRDefault="00C6670C" w:rsidP="00FF56C3">
            <w:pPr>
              <w:pStyle w:val="Zawartotabeli"/>
              <w:snapToGrid w:val="0"/>
              <w:spacing w:after="0" w:line="240" w:lineRule="auto"/>
              <w:rPr>
                <w:rFonts w:ascii="Times New Roman" w:hAnsi="Times New Roman" w:cs="Times New Roman"/>
                <w:sz w:val="20"/>
                <w:szCs w:val="20"/>
              </w:rPr>
            </w:pPr>
          </w:p>
        </w:tc>
        <w:tc>
          <w:tcPr>
            <w:tcW w:w="1134" w:type="dxa"/>
            <w:gridSpan w:val="3"/>
            <w:tcBorders>
              <w:top w:val="single" w:sz="1" w:space="0" w:color="000000"/>
              <w:left w:val="single" w:sz="1" w:space="0" w:color="000000"/>
              <w:bottom w:val="single" w:sz="1" w:space="0" w:color="000000"/>
              <w:right w:val="single" w:sz="1" w:space="0" w:color="000000"/>
            </w:tcBorders>
          </w:tcPr>
          <w:p w14:paraId="2BCEEE95" w14:textId="77777777" w:rsidR="00C6670C" w:rsidRPr="00BC5348" w:rsidRDefault="00C6670C" w:rsidP="00FF56C3">
            <w:pPr>
              <w:pStyle w:val="Zawartotabeli"/>
              <w:snapToGrid w:val="0"/>
              <w:spacing w:after="0" w:line="240" w:lineRule="auto"/>
              <w:rPr>
                <w:rFonts w:ascii="Times New Roman" w:hAnsi="Times New Roman" w:cs="Times New Roman"/>
                <w:sz w:val="20"/>
                <w:szCs w:val="20"/>
              </w:rPr>
            </w:pPr>
          </w:p>
        </w:tc>
        <w:tc>
          <w:tcPr>
            <w:tcW w:w="1294"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14:paraId="3CA39402" w14:textId="77777777" w:rsidR="00C6670C" w:rsidRPr="00BC5348" w:rsidRDefault="00C6670C" w:rsidP="00FF56C3">
            <w:pPr>
              <w:pStyle w:val="Zawartotabeli"/>
              <w:snapToGrid w:val="0"/>
              <w:spacing w:after="0" w:line="240" w:lineRule="auto"/>
              <w:rPr>
                <w:rFonts w:ascii="Times New Roman" w:hAnsi="Times New Roman" w:cs="Times New Roman"/>
                <w:sz w:val="20"/>
                <w:szCs w:val="20"/>
              </w:rPr>
            </w:pPr>
          </w:p>
          <w:p w14:paraId="6A71EE4F" w14:textId="77777777" w:rsidR="00C6670C" w:rsidRPr="00BC5348" w:rsidRDefault="00C6670C" w:rsidP="00FF56C3">
            <w:pPr>
              <w:pStyle w:val="Zawartotabeli"/>
              <w:spacing w:after="0" w:line="240" w:lineRule="auto"/>
              <w:rPr>
                <w:rFonts w:ascii="Times New Roman" w:hAnsi="Times New Roman" w:cs="Times New Roman"/>
                <w:sz w:val="20"/>
                <w:szCs w:val="20"/>
              </w:rPr>
            </w:pPr>
          </w:p>
        </w:tc>
      </w:tr>
    </w:tbl>
    <w:p w14:paraId="64627441" w14:textId="77777777" w:rsidR="00DF1D0F" w:rsidRPr="00BC5348" w:rsidRDefault="00DF1D0F" w:rsidP="00DF1D0F">
      <w:pPr>
        <w:pStyle w:val="Tekstpodstawowy"/>
        <w:tabs>
          <w:tab w:val="left" w:pos="0"/>
        </w:tabs>
        <w:rPr>
          <w:b/>
          <w:bCs/>
          <w:i/>
          <w:sz w:val="22"/>
          <w:szCs w:val="22"/>
        </w:rPr>
      </w:pPr>
    </w:p>
    <w:p w14:paraId="3012C292" w14:textId="77777777" w:rsidR="00DF1D0F" w:rsidRPr="00BC5348" w:rsidRDefault="00DF1D0F" w:rsidP="00DF1D0F">
      <w:pPr>
        <w:pStyle w:val="Tekstpodstawowy"/>
        <w:tabs>
          <w:tab w:val="left" w:pos="0"/>
        </w:tabs>
        <w:rPr>
          <w:b/>
          <w:bCs/>
          <w:i/>
          <w:sz w:val="22"/>
          <w:szCs w:val="22"/>
        </w:rPr>
      </w:pPr>
      <w:r w:rsidRPr="00BC5348">
        <w:rPr>
          <w:b/>
          <w:bCs/>
          <w:i/>
          <w:sz w:val="22"/>
          <w:szCs w:val="22"/>
        </w:rPr>
        <w:t xml:space="preserve">Zweryfikował: </w:t>
      </w:r>
    </w:p>
    <w:p w14:paraId="5ABF3686" w14:textId="77777777" w:rsidR="00DF1D0F" w:rsidRPr="00BC5348" w:rsidRDefault="00DF1D0F" w:rsidP="00DF1D0F">
      <w:pPr>
        <w:pStyle w:val="Tekstpodstawowy"/>
        <w:tabs>
          <w:tab w:val="left" w:pos="0"/>
        </w:tabs>
        <w:rPr>
          <w:b/>
          <w:bCs/>
          <w:i/>
          <w:sz w:val="22"/>
          <w:szCs w:val="22"/>
        </w:rPr>
      </w:pPr>
    </w:p>
    <w:p w14:paraId="749BAA90" w14:textId="77777777" w:rsidR="00DF1D0F" w:rsidRPr="00BC5348" w:rsidRDefault="00DF1D0F" w:rsidP="00DF1D0F">
      <w:pPr>
        <w:pStyle w:val="Tekstpodstawowy"/>
        <w:tabs>
          <w:tab w:val="left" w:pos="0"/>
        </w:tabs>
        <w:rPr>
          <w:bCs/>
          <w:i/>
          <w:sz w:val="22"/>
          <w:szCs w:val="22"/>
        </w:rPr>
      </w:pPr>
      <w:r w:rsidRPr="00BC5348">
        <w:rPr>
          <w:bCs/>
          <w:i/>
          <w:sz w:val="22"/>
          <w:szCs w:val="22"/>
        </w:rPr>
        <w:t>Imię i nazwisko Weryfikującego: ………………………………………………………………………………</w:t>
      </w:r>
    </w:p>
    <w:p w14:paraId="12EB4822" w14:textId="77777777" w:rsidR="00DF1D0F" w:rsidRPr="00BC5348" w:rsidRDefault="00DF1D0F" w:rsidP="00DF1D0F">
      <w:pPr>
        <w:pStyle w:val="Tekstpodstawowy"/>
        <w:tabs>
          <w:tab w:val="left" w:pos="0"/>
        </w:tabs>
        <w:rPr>
          <w:bCs/>
          <w:i/>
          <w:sz w:val="22"/>
          <w:szCs w:val="22"/>
        </w:rPr>
      </w:pPr>
    </w:p>
    <w:p w14:paraId="673AF087" w14:textId="77777777" w:rsidR="00DF1D0F" w:rsidRPr="00BC5348" w:rsidRDefault="00DF1D0F" w:rsidP="00DF1D0F">
      <w:pPr>
        <w:pStyle w:val="Tekstpodstawowy"/>
        <w:tabs>
          <w:tab w:val="left" w:pos="0"/>
        </w:tabs>
        <w:rPr>
          <w:bCs/>
          <w:i/>
          <w:sz w:val="22"/>
          <w:szCs w:val="22"/>
        </w:rPr>
      </w:pPr>
      <w:r w:rsidRPr="00BC5348">
        <w:rPr>
          <w:bCs/>
          <w:i/>
          <w:sz w:val="22"/>
          <w:szCs w:val="22"/>
        </w:rPr>
        <w:t>Data i podpis ………./………../20…… r.            ……………………………………………………………..</w:t>
      </w:r>
    </w:p>
    <w:p w14:paraId="5B2A6360" w14:textId="77777777" w:rsidR="00DF1D0F" w:rsidRPr="00BC5348" w:rsidRDefault="00DF1D0F" w:rsidP="00DF1D0F">
      <w:pPr>
        <w:pStyle w:val="Tekstpodstawowy"/>
        <w:tabs>
          <w:tab w:val="left" w:pos="0"/>
        </w:tabs>
        <w:rPr>
          <w:b/>
          <w:bCs/>
          <w:i/>
          <w:sz w:val="22"/>
          <w:szCs w:val="22"/>
        </w:rPr>
      </w:pPr>
    </w:p>
    <w:p w14:paraId="04334F24" w14:textId="77777777" w:rsidR="00C6670C" w:rsidRPr="00BC5348" w:rsidRDefault="00C6670C" w:rsidP="00DF1D0F">
      <w:pPr>
        <w:pStyle w:val="Tekstpodstawowy"/>
        <w:tabs>
          <w:tab w:val="left" w:pos="0"/>
        </w:tabs>
        <w:rPr>
          <w:b/>
          <w:bCs/>
          <w:i/>
          <w:sz w:val="22"/>
          <w:szCs w:val="22"/>
        </w:rPr>
      </w:pPr>
    </w:p>
    <w:p w14:paraId="3F6FD5D2" w14:textId="77777777" w:rsidR="00DF1D0F" w:rsidRPr="00BC5348" w:rsidRDefault="00DF1D0F" w:rsidP="00DF1D0F">
      <w:pPr>
        <w:pStyle w:val="Tekstpodstawowy"/>
        <w:tabs>
          <w:tab w:val="left" w:pos="0"/>
        </w:tabs>
        <w:rPr>
          <w:i/>
          <w:sz w:val="22"/>
          <w:szCs w:val="22"/>
        </w:rPr>
      </w:pPr>
      <w:r w:rsidRPr="00BC5348">
        <w:rPr>
          <w:b/>
          <w:bCs/>
          <w:i/>
          <w:sz w:val="22"/>
          <w:szCs w:val="22"/>
        </w:rPr>
        <w:lastRenderedPageBreak/>
        <w:t>Uwagi:</w:t>
      </w:r>
    </w:p>
    <w:tbl>
      <w:tblPr>
        <w:tblW w:w="9640" w:type="dxa"/>
        <w:tblInd w:w="55" w:type="dxa"/>
        <w:tblLayout w:type="fixed"/>
        <w:tblCellMar>
          <w:top w:w="55" w:type="dxa"/>
          <w:left w:w="55" w:type="dxa"/>
          <w:bottom w:w="55" w:type="dxa"/>
          <w:right w:w="55" w:type="dxa"/>
        </w:tblCellMar>
        <w:tblLook w:val="0000" w:firstRow="0" w:lastRow="0" w:firstColumn="0" w:lastColumn="0" w:noHBand="0" w:noVBand="0"/>
      </w:tblPr>
      <w:tblGrid>
        <w:gridCol w:w="9640"/>
      </w:tblGrid>
      <w:tr w:rsidR="00DF1D0F" w:rsidRPr="00BC5348" w14:paraId="58957DA6" w14:textId="77777777" w:rsidTr="00FF56C3">
        <w:trPr>
          <w:trHeight w:val="799"/>
        </w:trPr>
        <w:tc>
          <w:tcPr>
            <w:tcW w:w="9640" w:type="dxa"/>
            <w:tcBorders>
              <w:top w:val="single" w:sz="1" w:space="0" w:color="000000"/>
              <w:left w:val="single" w:sz="1" w:space="0" w:color="000000"/>
              <w:bottom w:val="single" w:sz="1" w:space="0" w:color="000000"/>
              <w:right w:val="single" w:sz="1" w:space="0" w:color="000000"/>
            </w:tcBorders>
            <w:shd w:val="clear" w:color="auto" w:fill="auto"/>
          </w:tcPr>
          <w:p w14:paraId="406AA68A" w14:textId="77777777" w:rsidR="00DF1D0F" w:rsidRPr="00BC5348" w:rsidRDefault="00DF1D0F" w:rsidP="00FF56C3">
            <w:pPr>
              <w:pStyle w:val="Zawartotabeli"/>
              <w:snapToGrid w:val="0"/>
              <w:spacing w:after="0" w:line="240" w:lineRule="auto"/>
              <w:jc w:val="both"/>
              <w:rPr>
                <w:rFonts w:ascii="Times New Roman" w:hAnsi="Times New Roman" w:cs="Times New Roman"/>
              </w:rPr>
            </w:pPr>
          </w:p>
          <w:p w14:paraId="5683E063" w14:textId="77777777" w:rsidR="00DF1D0F" w:rsidRPr="00BC5348" w:rsidRDefault="00DF1D0F" w:rsidP="00FF56C3">
            <w:pPr>
              <w:pStyle w:val="Zawartotabeli"/>
              <w:snapToGrid w:val="0"/>
              <w:spacing w:after="0" w:line="360" w:lineRule="auto"/>
              <w:jc w:val="both"/>
              <w:rPr>
                <w:rFonts w:ascii="Times New Roman" w:hAnsi="Times New Roman" w:cs="Times New Roman"/>
              </w:rPr>
            </w:pPr>
            <w:r w:rsidRPr="00BC5348">
              <w:rPr>
                <w:rFonts w:ascii="Times New Roman" w:hAnsi="Times New Roman" w:cs="Times New Roman"/>
              </w:rPr>
              <w:t>………………………………………………………………………………………………………………………………………………………………………………………………………………………………………………………………………………………………………………………………………………………</w:t>
            </w:r>
          </w:p>
          <w:p w14:paraId="1C441128" w14:textId="77777777" w:rsidR="00DF1D0F" w:rsidRPr="00BC5348" w:rsidRDefault="00DF1D0F" w:rsidP="00FF56C3">
            <w:pPr>
              <w:pStyle w:val="Zawartotabeli"/>
              <w:snapToGrid w:val="0"/>
              <w:spacing w:after="0" w:line="360" w:lineRule="auto"/>
              <w:jc w:val="both"/>
              <w:rPr>
                <w:rFonts w:ascii="Times New Roman" w:hAnsi="Times New Roman" w:cs="Times New Roman"/>
              </w:rPr>
            </w:pPr>
            <w:r w:rsidRPr="00BC5348">
              <w:rPr>
                <w:rFonts w:ascii="Times New Roman" w:hAnsi="Times New Roman" w:cs="Times New Roman"/>
              </w:rPr>
              <w:t>……………………………………………………………………………………………………………………………………………………………………………………………………………………………………………………………………………………………………………………………………………………………………………………………………………………………………………………………………….</w:t>
            </w:r>
          </w:p>
          <w:p w14:paraId="7A52E12D" w14:textId="77777777" w:rsidR="00DF1D0F" w:rsidRPr="00BC5348" w:rsidRDefault="00DF1D0F" w:rsidP="00FF56C3">
            <w:pPr>
              <w:pStyle w:val="Zawartotabeli"/>
              <w:snapToGrid w:val="0"/>
              <w:spacing w:after="0" w:line="360" w:lineRule="auto"/>
              <w:jc w:val="both"/>
              <w:rPr>
                <w:rFonts w:ascii="Times New Roman" w:hAnsi="Times New Roman" w:cs="Times New Roman"/>
              </w:rPr>
            </w:pPr>
            <w:r w:rsidRPr="00BC5348">
              <w:rPr>
                <w:rFonts w:ascii="Times New Roman" w:hAnsi="Times New Roman" w:cs="Times New Roman"/>
              </w:rPr>
              <w:t>……………………………………………………………………………………………………………….</w:t>
            </w:r>
          </w:p>
        </w:tc>
      </w:tr>
    </w:tbl>
    <w:p w14:paraId="7A021E58" w14:textId="77777777" w:rsidR="00DF1D0F" w:rsidRPr="00BC5348" w:rsidRDefault="00DF1D0F" w:rsidP="00DF1D0F">
      <w:pPr>
        <w:jc w:val="both"/>
        <w:rPr>
          <w:rFonts w:ascii="Times New Roman" w:hAnsi="Times New Roman" w:cs="Times New Roman"/>
          <w:sz w:val="20"/>
          <w:szCs w:val="20"/>
        </w:rPr>
      </w:pPr>
    </w:p>
    <w:p w14:paraId="3E531C64" w14:textId="77777777" w:rsidR="00DF1D0F" w:rsidRPr="00BC5348" w:rsidRDefault="00DF1D0F" w:rsidP="00DF1D0F">
      <w:pPr>
        <w:jc w:val="both"/>
        <w:rPr>
          <w:rFonts w:ascii="Times New Roman" w:hAnsi="Times New Roman" w:cs="Times New Roman"/>
          <w:sz w:val="20"/>
          <w:szCs w:val="20"/>
        </w:rPr>
      </w:pPr>
      <w:r w:rsidRPr="00BC5348">
        <w:rPr>
          <w:rFonts w:ascii="Times New Roman" w:hAnsi="Times New Roman" w:cs="Times New Roman"/>
          <w:sz w:val="20"/>
          <w:szCs w:val="20"/>
        </w:rPr>
        <w:t>Data oraz podpisy osób zatwierdzających: ………………………………………………………………………...</w:t>
      </w:r>
    </w:p>
    <w:p w14:paraId="1574FD13" w14:textId="77777777" w:rsidR="00DF1D0F" w:rsidRPr="00BC5348" w:rsidRDefault="00DF1D0F" w:rsidP="00DF1D0F">
      <w:pPr>
        <w:jc w:val="both"/>
        <w:rPr>
          <w:rFonts w:ascii="Times New Roman" w:hAnsi="Times New Roman" w:cs="Times New Roman"/>
          <w:sz w:val="20"/>
          <w:szCs w:val="20"/>
        </w:rPr>
      </w:pPr>
      <w:r w:rsidRPr="00BC5348">
        <w:rPr>
          <w:rFonts w:ascii="Times New Roman" w:hAnsi="Times New Roman" w:cs="Times New Roman"/>
          <w:sz w:val="20"/>
          <w:szCs w:val="20"/>
        </w:rPr>
        <w:t xml:space="preserve">................................................................. </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441D8616" w14:textId="77777777" w:rsidR="00DF1D0F" w:rsidRPr="00BC5348" w:rsidRDefault="00DF1D0F" w:rsidP="00DF1D0F">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3BADDF12" w14:textId="77777777" w:rsidR="00DF1D0F" w:rsidRPr="00BC5348" w:rsidRDefault="00DF1D0F" w:rsidP="00DF1D0F">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185390A8" w14:textId="77777777" w:rsidR="00DF1D0F" w:rsidRPr="00BC5348" w:rsidRDefault="00DF1D0F" w:rsidP="00DF1D0F">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58E12BB6" w14:textId="77777777" w:rsidR="00DF1D0F" w:rsidRPr="00BC5348" w:rsidRDefault="00DF1D0F" w:rsidP="00DF1D0F">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5156C52D" w14:textId="77777777" w:rsidR="00DF1D0F" w:rsidRPr="00BC5348" w:rsidRDefault="00DF1D0F" w:rsidP="00DF1D0F">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08D723F2" w14:textId="77777777" w:rsidR="00DF1D0F" w:rsidRPr="00BC5348" w:rsidRDefault="00DF1D0F" w:rsidP="00DF1D0F">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408AB12A" w14:textId="73E6C447" w:rsidR="00DF1D0F" w:rsidRPr="00BC5348" w:rsidRDefault="00DF1D0F" w:rsidP="00784AEE">
      <w:pPr>
        <w:jc w:val="both"/>
        <w:rPr>
          <w:rFonts w:ascii="Times New Roman" w:hAnsi="Times New Roman" w:cs="Times New Roman"/>
          <w:sz w:val="20"/>
          <w:szCs w:val="20"/>
        </w:rPr>
      </w:pPr>
      <w:r w:rsidRPr="00BC5348">
        <w:rPr>
          <w:rFonts w:ascii="Times New Roman" w:hAnsi="Times New Roman" w:cs="Times New Roman"/>
          <w:sz w:val="20"/>
          <w:szCs w:val="20"/>
        </w:rPr>
        <w:t>................................................................</w:t>
      </w:r>
    </w:p>
    <w:p w14:paraId="7704D4EC" w14:textId="0F6948C4" w:rsidR="00DD4339" w:rsidRPr="00BC5348" w:rsidRDefault="00DD4339" w:rsidP="00784AEE">
      <w:pPr>
        <w:jc w:val="both"/>
        <w:rPr>
          <w:rFonts w:ascii="Times New Roman" w:hAnsi="Times New Roman" w:cs="Times New Roman"/>
          <w:sz w:val="20"/>
          <w:szCs w:val="20"/>
        </w:rPr>
      </w:pPr>
    </w:p>
    <w:p w14:paraId="55193163" w14:textId="428886EB" w:rsidR="00DD4339" w:rsidRPr="00BC5348" w:rsidRDefault="00DD4339" w:rsidP="00784AEE">
      <w:pPr>
        <w:jc w:val="both"/>
        <w:rPr>
          <w:rFonts w:ascii="Times New Roman" w:hAnsi="Times New Roman" w:cs="Times New Roman"/>
          <w:sz w:val="20"/>
          <w:szCs w:val="20"/>
        </w:rPr>
      </w:pPr>
    </w:p>
    <w:p w14:paraId="0AACCB0D" w14:textId="21F677DC" w:rsidR="00DD4339" w:rsidRPr="00BC5348" w:rsidRDefault="00DD4339" w:rsidP="00784AEE">
      <w:pPr>
        <w:jc w:val="both"/>
        <w:rPr>
          <w:rFonts w:ascii="Times New Roman" w:hAnsi="Times New Roman" w:cs="Times New Roman"/>
          <w:sz w:val="20"/>
          <w:szCs w:val="20"/>
        </w:rPr>
      </w:pPr>
    </w:p>
    <w:p w14:paraId="0760E700" w14:textId="2B8AA7B2" w:rsidR="00DD4339" w:rsidRPr="00BC5348" w:rsidRDefault="00DD4339" w:rsidP="00784AEE">
      <w:pPr>
        <w:jc w:val="both"/>
        <w:rPr>
          <w:rFonts w:ascii="Times New Roman" w:hAnsi="Times New Roman" w:cs="Times New Roman"/>
          <w:sz w:val="20"/>
          <w:szCs w:val="20"/>
        </w:rPr>
      </w:pPr>
    </w:p>
    <w:p w14:paraId="01501017" w14:textId="7785ED36" w:rsidR="00DD4339" w:rsidRPr="00BC5348" w:rsidRDefault="00DD4339" w:rsidP="00784AEE">
      <w:pPr>
        <w:jc w:val="both"/>
        <w:rPr>
          <w:rFonts w:ascii="Times New Roman" w:hAnsi="Times New Roman" w:cs="Times New Roman"/>
          <w:sz w:val="20"/>
          <w:szCs w:val="20"/>
        </w:rPr>
      </w:pPr>
    </w:p>
    <w:p w14:paraId="67EA2CEC" w14:textId="1DCA4C4D" w:rsidR="00DD4339" w:rsidRPr="00BC5348" w:rsidRDefault="00DD4339" w:rsidP="00784AEE">
      <w:pPr>
        <w:jc w:val="both"/>
        <w:rPr>
          <w:rFonts w:ascii="Times New Roman" w:hAnsi="Times New Roman" w:cs="Times New Roman"/>
          <w:sz w:val="20"/>
          <w:szCs w:val="20"/>
        </w:rPr>
      </w:pPr>
    </w:p>
    <w:p w14:paraId="74DDF565" w14:textId="021C1237" w:rsidR="00DD4339" w:rsidRPr="00BC5348" w:rsidRDefault="00DD4339" w:rsidP="00784AEE">
      <w:pPr>
        <w:jc w:val="both"/>
        <w:rPr>
          <w:rFonts w:ascii="Times New Roman" w:hAnsi="Times New Roman" w:cs="Times New Roman"/>
          <w:sz w:val="20"/>
          <w:szCs w:val="20"/>
        </w:rPr>
      </w:pPr>
    </w:p>
    <w:p w14:paraId="09F37876" w14:textId="588B1E90" w:rsidR="00DD4339" w:rsidRDefault="00DD4339" w:rsidP="00784AEE">
      <w:pPr>
        <w:jc w:val="both"/>
        <w:rPr>
          <w:rFonts w:ascii="Times New Roman" w:hAnsi="Times New Roman" w:cs="Times New Roman"/>
          <w:sz w:val="20"/>
          <w:szCs w:val="20"/>
        </w:rPr>
      </w:pPr>
    </w:p>
    <w:p w14:paraId="6C20586C" w14:textId="2FED0678" w:rsidR="002F1D8D" w:rsidRDefault="002F1D8D" w:rsidP="00784AEE">
      <w:pPr>
        <w:jc w:val="both"/>
        <w:rPr>
          <w:rFonts w:ascii="Times New Roman" w:hAnsi="Times New Roman" w:cs="Times New Roman"/>
          <w:sz w:val="20"/>
          <w:szCs w:val="20"/>
        </w:rPr>
      </w:pPr>
    </w:p>
    <w:p w14:paraId="331DFE57" w14:textId="20B313CB" w:rsidR="002F1D8D" w:rsidRDefault="002F1D8D" w:rsidP="00784AEE">
      <w:pPr>
        <w:jc w:val="both"/>
        <w:rPr>
          <w:rFonts w:ascii="Times New Roman" w:hAnsi="Times New Roman" w:cs="Times New Roman"/>
          <w:sz w:val="20"/>
          <w:szCs w:val="20"/>
        </w:rPr>
      </w:pPr>
    </w:p>
    <w:p w14:paraId="110B1177" w14:textId="70A9B6FA" w:rsidR="002F1D8D" w:rsidRDefault="002F1D8D" w:rsidP="00784AEE">
      <w:pPr>
        <w:jc w:val="both"/>
        <w:rPr>
          <w:rFonts w:ascii="Times New Roman" w:hAnsi="Times New Roman" w:cs="Times New Roman"/>
          <w:sz w:val="20"/>
          <w:szCs w:val="20"/>
        </w:rPr>
      </w:pPr>
    </w:p>
    <w:p w14:paraId="39DD903A" w14:textId="77777777" w:rsidR="002F1D8D" w:rsidRPr="00BC5348" w:rsidRDefault="002F1D8D" w:rsidP="00784AEE">
      <w:pPr>
        <w:jc w:val="both"/>
        <w:rPr>
          <w:rFonts w:ascii="Times New Roman" w:hAnsi="Times New Roman" w:cs="Times New Roman"/>
          <w:sz w:val="20"/>
          <w:szCs w:val="20"/>
        </w:rPr>
      </w:pPr>
    </w:p>
    <w:p w14:paraId="5AA63663" w14:textId="77777777" w:rsidR="00467825" w:rsidRPr="00BC5348" w:rsidRDefault="00467825" w:rsidP="00DD4339">
      <w:pPr>
        <w:spacing w:before="120" w:after="120" w:line="240" w:lineRule="auto"/>
        <w:rPr>
          <w:rFonts w:ascii="Times New Roman" w:eastAsia="Times New Roman" w:hAnsi="Times New Roman" w:cs="Times New Roman"/>
          <w:iCs/>
          <w:sz w:val="24"/>
          <w:szCs w:val="24"/>
          <w:vertAlign w:val="superscript"/>
        </w:rPr>
      </w:pPr>
      <w:r w:rsidRPr="00BC5348">
        <w:rPr>
          <w:rFonts w:ascii="Times New Roman" w:eastAsia="Times New Roman" w:hAnsi="Times New Roman" w:cs="Times New Roman"/>
          <w:i/>
          <w:sz w:val="18"/>
          <w:szCs w:val="18"/>
          <w:vertAlign w:val="superscript"/>
        </w:rPr>
        <w:lastRenderedPageBreak/>
        <w:t>1</w:t>
      </w:r>
      <w:r w:rsidRPr="00BC5348">
        <w:rPr>
          <w:rFonts w:ascii="Times New Roman" w:eastAsia="Times New Roman" w:hAnsi="Times New Roman" w:cs="Times New Roman"/>
          <w:i/>
          <w:vertAlign w:val="superscript"/>
        </w:rPr>
        <w:tab/>
      </w:r>
      <w:r w:rsidRPr="00BC5348">
        <w:rPr>
          <w:rFonts w:ascii="Times New Roman" w:eastAsia="Times New Roman" w:hAnsi="Times New Roman" w:cs="Times New Roman"/>
          <w:iCs/>
          <w:sz w:val="24"/>
          <w:szCs w:val="24"/>
          <w:vertAlign w:val="superscript"/>
        </w:rPr>
        <w:t>Program Rozwoju Obszarów Wiejskich na lata 2014-2020)</w:t>
      </w:r>
    </w:p>
    <w:p w14:paraId="358152AD" w14:textId="77777777" w:rsidR="00467825" w:rsidRPr="00BC5348" w:rsidRDefault="00467825" w:rsidP="00DD4339">
      <w:pPr>
        <w:spacing w:before="120" w:after="120" w:line="240" w:lineRule="auto"/>
        <w:rPr>
          <w:rFonts w:ascii="Times New Roman" w:eastAsia="Times New Roman" w:hAnsi="Times New Roman" w:cs="Times New Roman"/>
          <w:iCs/>
          <w:sz w:val="24"/>
          <w:szCs w:val="24"/>
          <w:vertAlign w:val="superscript"/>
        </w:rPr>
      </w:pPr>
      <w:r w:rsidRPr="00BC5348">
        <w:rPr>
          <w:rFonts w:ascii="Times New Roman" w:eastAsia="Times New Roman" w:hAnsi="Times New Roman" w:cs="Times New Roman"/>
          <w:iCs/>
          <w:sz w:val="24"/>
          <w:szCs w:val="24"/>
          <w:vertAlign w:val="superscript"/>
        </w:rPr>
        <w:t>2.</w:t>
      </w:r>
      <w:r w:rsidRPr="00BC5348">
        <w:rPr>
          <w:rFonts w:ascii="Times New Roman" w:eastAsia="Times New Roman" w:hAnsi="Times New Roman" w:cs="Times New Roman"/>
          <w:iCs/>
          <w:sz w:val="24"/>
          <w:szCs w:val="24"/>
          <w:vertAlign w:val="superscript"/>
        </w:rPr>
        <w:tab/>
        <w:t>Ustawa z dnia 6 marca 2018r. Prawo przedsiębiorców (Dz. U. z 2019 r. poz. 1292, 1495, z 2020 r. poz. 44424, 1086</w:t>
      </w:r>
    </w:p>
    <w:p w14:paraId="3D4D811A" w14:textId="77777777" w:rsidR="00467825" w:rsidRPr="00BC5348" w:rsidRDefault="00467825" w:rsidP="00DD4339">
      <w:pPr>
        <w:spacing w:before="120" w:after="120" w:line="240" w:lineRule="auto"/>
        <w:rPr>
          <w:rFonts w:ascii="Times New Roman" w:eastAsia="Times New Roman" w:hAnsi="Times New Roman" w:cs="Times New Roman"/>
          <w:iCs/>
          <w:sz w:val="24"/>
          <w:szCs w:val="24"/>
          <w:vertAlign w:val="superscript"/>
        </w:rPr>
      </w:pPr>
      <w:r w:rsidRPr="00BC5348">
        <w:rPr>
          <w:rFonts w:ascii="Times New Roman" w:eastAsia="Times New Roman" w:hAnsi="Times New Roman" w:cs="Times New Roman"/>
          <w:iCs/>
          <w:sz w:val="24"/>
          <w:szCs w:val="24"/>
          <w:vertAlign w:val="superscript"/>
        </w:rPr>
        <w:t>3.</w:t>
      </w:r>
      <w:r w:rsidRPr="00BC5348">
        <w:rPr>
          <w:rFonts w:ascii="Times New Roman" w:eastAsia="Times New Roman" w:hAnsi="Times New Roman" w:cs="Times New Roman"/>
          <w:iCs/>
          <w:sz w:val="24"/>
          <w:szCs w:val="24"/>
          <w:vertAlign w:val="superscript"/>
        </w:rPr>
        <w:tab/>
        <w:t xml:space="preserve">Rozporządzenie Ministra Rolnictwa i Rozwoju Wsi z dnia 24 września 2015r. w sprawie szczegółowych warunków i trybu przyznawania pomocy finansowej w ramach poddziałania „Wsparcie na wdrażanie operacji w ramach strategii rozwoju lokalnego kierowanego prze społeczność objętego Programem Rozwoju Obszarów Wiejskich na lata 2014-2020 (Dz. U. z 2019r. poz. 664 </w:t>
      </w:r>
      <w:proofErr w:type="spellStart"/>
      <w:r w:rsidRPr="00BC5348">
        <w:rPr>
          <w:rFonts w:ascii="Times New Roman" w:eastAsia="Times New Roman" w:hAnsi="Times New Roman" w:cs="Times New Roman"/>
          <w:iCs/>
          <w:sz w:val="24"/>
          <w:szCs w:val="24"/>
          <w:vertAlign w:val="superscript"/>
        </w:rPr>
        <w:t>iu</w:t>
      </w:r>
      <w:proofErr w:type="spellEnd"/>
      <w:r w:rsidRPr="00BC5348">
        <w:rPr>
          <w:rFonts w:ascii="Times New Roman" w:eastAsia="Times New Roman" w:hAnsi="Times New Roman" w:cs="Times New Roman"/>
          <w:iCs/>
          <w:sz w:val="24"/>
          <w:szCs w:val="24"/>
          <w:vertAlign w:val="superscript"/>
        </w:rPr>
        <w:t xml:space="preserve"> 2023, z 2020 r. poz. 1555)</w:t>
      </w:r>
    </w:p>
    <w:p w14:paraId="615E9C82" w14:textId="77777777" w:rsidR="00467825" w:rsidRPr="00BC5348" w:rsidRDefault="00467825" w:rsidP="00DD4339">
      <w:pPr>
        <w:spacing w:before="120" w:after="120" w:line="240" w:lineRule="auto"/>
        <w:rPr>
          <w:rFonts w:ascii="Times New Roman" w:eastAsia="Times New Roman" w:hAnsi="Times New Roman" w:cs="Times New Roman"/>
          <w:iCs/>
          <w:sz w:val="24"/>
          <w:szCs w:val="24"/>
          <w:vertAlign w:val="superscript"/>
        </w:rPr>
      </w:pPr>
      <w:r w:rsidRPr="00BC5348">
        <w:rPr>
          <w:rFonts w:ascii="Times New Roman" w:eastAsia="Times New Roman" w:hAnsi="Times New Roman" w:cs="Times New Roman"/>
          <w:iCs/>
          <w:sz w:val="24"/>
          <w:szCs w:val="24"/>
          <w:vertAlign w:val="superscript"/>
        </w:rPr>
        <w:t>4.</w:t>
      </w:r>
      <w:r w:rsidRPr="00BC5348">
        <w:rPr>
          <w:rFonts w:ascii="Times New Roman" w:eastAsia="Times New Roman" w:hAnsi="Times New Roman" w:cs="Times New Roman"/>
          <w:iCs/>
          <w:sz w:val="24"/>
          <w:szCs w:val="24"/>
          <w:vertAlign w:val="superscript"/>
        </w:rPr>
        <w:tab/>
        <w:t xml:space="preserve">rozporządzenie Parlamentu Europejskiego i Rady (UE) nr 1305/2013 z dnia 17 grudnia 2013 r. w sprawie wsparcia rozwoju obszarów wiejskich przez Europejski Fundusz Rolny na rzecz Rozwoju Obszarów Wiejskich (EFRROW) i uchylające rozporządzenie Rady (WE) nr 1698/2005 (Dz. Urz. UE L 347 z 20.12.2013, str. 487, z </w:t>
      </w:r>
      <w:proofErr w:type="spellStart"/>
      <w:r w:rsidRPr="00BC5348">
        <w:rPr>
          <w:rFonts w:ascii="Times New Roman" w:eastAsia="Times New Roman" w:hAnsi="Times New Roman" w:cs="Times New Roman"/>
          <w:iCs/>
          <w:sz w:val="24"/>
          <w:szCs w:val="24"/>
          <w:vertAlign w:val="superscript"/>
        </w:rPr>
        <w:t>późn</w:t>
      </w:r>
      <w:proofErr w:type="spellEnd"/>
      <w:r w:rsidRPr="00BC5348">
        <w:rPr>
          <w:rFonts w:ascii="Times New Roman" w:eastAsia="Times New Roman" w:hAnsi="Times New Roman" w:cs="Times New Roman"/>
          <w:iCs/>
          <w:sz w:val="24"/>
          <w:szCs w:val="24"/>
          <w:vertAlign w:val="superscript"/>
        </w:rPr>
        <w:t>. zm.)</w:t>
      </w:r>
    </w:p>
    <w:p w14:paraId="05A70DCF" w14:textId="77777777" w:rsidR="00467825" w:rsidRPr="00BC5348" w:rsidRDefault="00467825" w:rsidP="00DD4339">
      <w:pPr>
        <w:spacing w:before="120" w:after="120" w:line="240" w:lineRule="auto"/>
        <w:rPr>
          <w:rFonts w:ascii="Times New Roman" w:eastAsia="Times New Roman" w:hAnsi="Times New Roman" w:cs="Times New Roman"/>
          <w:iCs/>
          <w:sz w:val="24"/>
          <w:szCs w:val="24"/>
          <w:vertAlign w:val="superscript"/>
        </w:rPr>
      </w:pPr>
      <w:r w:rsidRPr="00BC5348">
        <w:rPr>
          <w:rFonts w:ascii="Times New Roman" w:eastAsia="Times New Roman" w:hAnsi="Times New Roman" w:cs="Times New Roman"/>
          <w:iCs/>
          <w:sz w:val="24"/>
          <w:szCs w:val="24"/>
          <w:vertAlign w:val="superscript"/>
        </w:rPr>
        <w:t>5.</w:t>
      </w:r>
      <w:r w:rsidRPr="00BC5348">
        <w:rPr>
          <w:rFonts w:ascii="Times New Roman" w:eastAsia="Times New Roman" w:hAnsi="Times New Roman" w:cs="Times New Roman"/>
          <w:iCs/>
          <w:sz w:val="24"/>
          <w:szCs w:val="24"/>
          <w:vertAlign w:val="superscript"/>
        </w:rPr>
        <w:tab/>
        <w:t xml:space="preserve">ustawa z dnia 20 lutego 2015 r. o wspieraniu rozwoju obszarów wiejskich z udziałem środków Europejskiego Funduszu Rolnego na rzecz Rozwoju Obszarów Wiejskich w ramach Programu Rozwoju Obszarów Wiejskich na lata 2014-2020 (Dz. U. z 2020r., poz. 217 z </w:t>
      </w:r>
      <w:proofErr w:type="spellStart"/>
      <w:r w:rsidRPr="00BC5348">
        <w:rPr>
          <w:rFonts w:ascii="Times New Roman" w:eastAsia="Times New Roman" w:hAnsi="Times New Roman" w:cs="Times New Roman"/>
          <w:iCs/>
          <w:sz w:val="24"/>
          <w:szCs w:val="24"/>
          <w:vertAlign w:val="superscript"/>
        </w:rPr>
        <w:t>późn</w:t>
      </w:r>
      <w:proofErr w:type="spellEnd"/>
      <w:r w:rsidRPr="00BC5348">
        <w:rPr>
          <w:rFonts w:ascii="Times New Roman" w:eastAsia="Times New Roman" w:hAnsi="Times New Roman" w:cs="Times New Roman"/>
          <w:iCs/>
          <w:sz w:val="24"/>
          <w:szCs w:val="24"/>
          <w:vertAlign w:val="superscript"/>
        </w:rPr>
        <w:t>. zm.)</w:t>
      </w:r>
    </w:p>
    <w:p w14:paraId="74C964DC" w14:textId="77777777" w:rsidR="00467825" w:rsidRPr="00BC5348" w:rsidRDefault="00467825" w:rsidP="00DD4339">
      <w:pPr>
        <w:spacing w:before="120" w:after="120" w:line="240" w:lineRule="auto"/>
        <w:rPr>
          <w:rFonts w:ascii="Times New Roman" w:eastAsia="Times New Roman" w:hAnsi="Times New Roman" w:cs="Times New Roman"/>
          <w:iCs/>
          <w:sz w:val="24"/>
          <w:szCs w:val="24"/>
          <w:vertAlign w:val="superscript"/>
        </w:rPr>
      </w:pPr>
      <w:r w:rsidRPr="00BC5348">
        <w:rPr>
          <w:rFonts w:ascii="Times New Roman" w:eastAsia="Times New Roman" w:hAnsi="Times New Roman" w:cs="Times New Roman"/>
          <w:iCs/>
          <w:sz w:val="24"/>
          <w:szCs w:val="24"/>
          <w:vertAlign w:val="superscript"/>
        </w:rPr>
        <w:t>6.</w:t>
      </w:r>
      <w:r w:rsidRPr="00BC5348">
        <w:rPr>
          <w:rFonts w:ascii="Times New Roman" w:eastAsia="Times New Roman" w:hAnsi="Times New Roman" w:cs="Times New Roman"/>
          <w:iCs/>
          <w:sz w:val="24"/>
          <w:szCs w:val="24"/>
          <w:vertAlign w:val="superscript"/>
        </w:rPr>
        <w:tab/>
        <w:t>Rozporządzenie Komisji (UE) nr 651/2014 z dnia 17 czerwca 2014r. zmieniające niektóre rodzaje pomocy zgodnie z rynkiem zewnętrznym w zastosowaniu art. 107 i 108 Traktatu (Dz. Urz. UE L 187 z 26.06.2014, str. 1)</w:t>
      </w:r>
    </w:p>
    <w:p w14:paraId="6D2F41A2" w14:textId="77777777" w:rsidR="00467825" w:rsidRPr="00BC5348" w:rsidRDefault="00467825" w:rsidP="00DD4339">
      <w:pPr>
        <w:spacing w:before="120" w:after="120" w:line="240" w:lineRule="auto"/>
        <w:rPr>
          <w:rFonts w:ascii="Times New Roman" w:eastAsia="Times New Roman" w:hAnsi="Times New Roman" w:cs="Times New Roman"/>
          <w:iCs/>
          <w:sz w:val="24"/>
          <w:szCs w:val="24"/>
          <w:vertAlign w:val="superscript"/>
        </w:rPr>
      </w:pPr>
      <w:r w:rsidRPr="00BC5348">
        <w:rPr>
          <w:rFonts w:ascii="Times New Roman" w:eastAsia="Times New Roman" w:hAnsi="Times New Roman" w:cs="Times New Roman"/>
          <w:iCs/>
          <w:sz w:val="24"/>
          <w:szCs w:val="24"/>
          <w:vertAlign w:val="superscript"/>
        </w:rPr>
        <w:t>7.</w:t>
      </w:r>
      <w:r w:rsidRPr="00BC5348">
        <w:rPr>
          <w:rFonts w:ascii="Times New Roman" w:eastAsia="Times New Roman" w:hAnsi="Times New Roman" w:cs="Times New Roman"/>
          <w:iCs/>
          <w:sz w:val="24"/>
          <w:szCs w:val="24"/>
          <w:vertAlign w:val="superscript"/>
        </w:rPr>
        <w:tab/>
        <w:t xml:space="preserve">rozporządzenie Parlamentu Europejskiego i Rady(UE)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r., str. 320, z </w:t>
      </w:r>
      <w:proofErr w:type="spellStart"/>
      <w:r w:rsidRPr="00BC5348">
        <w:rPr>
          <w:rFonts w:ascii="Times New Roman" w:eastAsia="Times New Roman" w:hAnsi="Times New Roman" w:cs="Times New Roman"/>
          <w:iCs/>
          <w:sz w:val="24"/>
          <w:szCs w:val="24"/>
          <w:vertAlign w:val="superscript"/>
        </w:rPr>
        <w:t>późn</w:t>
      </w:r>
      <w:proofErr w:type="spellEnd"/>
      <w:r w:rsidRPr="00BC5348">
        <w:rPr>
          <w:rFonts w:ascii="Times New Roman" w:eastAsia="Times New Roman" w:hAnsi="Times New Roman" w:cs="Times New Roman"/>
          <w:iCs/>
          <w:sz w:val="24"/>
          <w:szCs w:val="24"/>
          <w:vertAlign w:val="superscript"/>
        </w:rPr>
        <w:t>. zm.)</w:t>
      </w:r>
    </w:p>
    <w:p w14:paraId="228EBF14" w14:textId="48F5CB7A" w:rsidR="00C6670C" w:rsidRPr="00BC5348" w:rsidRDefault="00467825" w:rsidP="00DD4339">
      <w:pPr>
        <w:spacing w:before="120" w:after="120" w:line="240" w:lineRule="auto"/>
        <w:rPr>
          <w:rFonts w:ascii="Times New Roman" w:hAnsi="Times New Roman" w:cs="Times New Roman"/>
          <w:b/>
          <w:iCs/>
          <w:sz w:val="24"/>
          <w:szCs w:val="24"/>
        </w:rPr>
      </w:pPr>
      <w:r w:rsidRPr="00BC5348">
        <w:rPr>
          <w:rFonts w:ascii="Times New Roman" w:eastAsia="Times New Roman" w:hAnsi="Times New Roman" w:cs="Times New Roman"/>
          <w:iCs/>
          <w:sz w:val="24"/>
          <w:szCs w:val="24"/>
          <w:vertAlign w:val="superscript"/>
        </w:rPr>
        <w:t>8.</w:t>
      </w:r>
      <w:r w:rsidRPr="00BC5348">
        <w:rPr>
          <w:rFonts w:ascii="Times New Roman" w:eastAsia="Times New Roman" w:hAnsi="Times New Roman" w:cs="Times New Roman"/>
          <w:iCs/>
          <w:sz w:val="24"/>
          <w:szCs w:val="24"/>
          <w:vertAlign w:val="superscript"/>
        </w:rPr>
        <w:tab/>
        <w:t xml:space="preserve">rozporządzenie (WE) NR 178/2002 PARLAMENTU EUROPEJSKIEGO I RADY z dnia 28 stycznia 2002 r. ustanawiające ogólne zasady i wymagania prawa żywnościowego, powołujące Europejski Urząd ds. Bezpieczeństwa Żywności oraz ustanawiające procedury w zakresie bezpieczeństwa żywności (Dz. Urz. UE L 31 z 1.02.2002r., str. 1, z </w:t>
      </w:r>
      <w:proofErr w:type="spellStart"/>
      <w:r w:rsidRPr="00BC5348">
        <w:rPr>
          <w:rFonts w:ascii="Times New Roman" w:eastAsia="Times New Roman" w:hAnsi="Times New Roman" w:cs="Times New Roman"/>
          <w:iCs/>
          <w:sz w:val="24"/>
          <w:szCs w:val="24"/>
          <w:vertAlign w:val="superscript"/>
        </w:rPr>
        <w:t>późn</w:t>
      </w:r>
      <w:proofErr w:type="spellEnd"/>
      <w:r w:rsidRPr="00BC5348">
        <w:rPr>
          <w:rFonts w:ascii="Times New Roman" w:eastAsia="Times New Roman" w:hAnsi="Times New Roman" w:cs="Times New Roman"/>
          <w:iCs/>
          <w:sz w:val="24"/>
          <w:szCs w:val="24"/>
          <w:vertAlign w:val="superscript"/>
        </w:rPr>
        <w:t xml:space="preserve">. </w:t>
      </w:r>
      <w:proofErr w:type="spellStart"/>
      <w:r w:rsidRPr="00BC5348">
        <w:rPr>
          <w:rFonts w:ascii="Times New Roman" w:eastAsia="Times New Roman" w:hAnsi="Times New Roman" w:cs="Times New Roman"/>
          <w:iCs/>
          <w:sz w:val="24"/>
          <w:szCs w:val="24"/>
          <w:vertAlign w:val="superscript"/>
        </w:rPr>
        <w:t>zm</w:t>
      </w:r>
      <w:proofErr w:type="spellEnd"/>
      <w:r w:rsidRPr="00BC5348">
        <w:rPr>
          <w:rFonts w:ascii="Times New Roman" w:eastAsia="Times New Roman" w:hAnsi="Times New Roman" w:cs="Times New Roman"/>
          <w:iCs/>
          <w:sz w:val="24"/>
          <w:szCs w:val="24"/>
          <w:vertAlign w:val="superscript"/>
        </w:rPr>
        <w:t xml:space="preserve">; Dz. </w:t>
      </w:r>
      <w:proofErr w:type="spellStart"/>
      <w:r w:rsidRPr="00BC5348">
        <w:rPr>
          <w:rFonts w:ascii="Times New Roman" w:eastAsia="Times New Roman" w:hAnsi="Times New Roman" w:cs="Times New Roman"/>
          <w:iCs/>
          <w:sz w:val="24"/>
          <w:szCs w:val="24"/>
          <w:vertAlign w:val="superscript"/>
        </w:rPr>
        <w:t>Urz</w:t>
      </w:r>
      <w:proofErr w:type="spellEnd"/>
      <w:r w:rsidRPr="00BC5348">
        <w:rPr>
          <w:rFonts w:ascii="Times New Roman" w:eastAsia="Times New Roman" w:hAnsi="Times New Roman" w:cs="Times New Roman"/>
          <w:iCs/>
          <w:sz w:val="24"/>
          <w:szCs w:val="24"/>
          <w:vertAlign w:val="superscript"/>
        </w:rPr>
        <w:t xml:space="preserve"> UE Polskie wydanie specjalne, rozdz. 15 t. 6 str. 463 z </w:t>
      </w:r>
      <w:proofErr w:type="spellStart"/>
      <w:r w:rsidRPr="00BC5348">
        <w:rPr>
          <w:rFonts w:ascii="Times New Roman" w:eastAsia="Times New Roman" w:hAnsi="Times New Roman" w:cs="Times New Roman"/>
          <w:iCs/>
          <w:sz w:val="24"/>
          <w:szCs w:val="24"/>
          <w:vertAlign w:val="superscript"/>
        </w:rPr>
        <w:t>późn</w:t>
      </w:r>
      <w:proofErr w:type="spellEnd"/>
      <w:r w:rsidRPr="00BC5348">
        <w:rPr>
          <w:rFonts w:ascii="Times New Roman" w:eastAsia="Times New Roman" w:hAnsi="Times New Roman" w:cs="Times New Roman"/>
          <w:iCs/>
          <w:sz w:val="24"/>
          <w:szCs w:val="24"/>
          <w:vertAlign w:val="superscript"/>
        </w:rPr>
        <w:t>. zm..)</w:t>
      </w:r>
    </w:p>
    <w:p w14:paraId="59451FEE" w14:textId="77777777" w:rsidR="00C6670C" w:rsidRPr="00BC5348" w:rsidRDefault="00C6670C" w:rsidP="005C1F76">
      <w:pPr>
        <w:jc w:val="center"/>
        <w:rPr>
          <w:rFonts w:ascii="Times New Roman" w:hAnsi="Times New Roman" w:cs="Times New Roman"/>
          <w:b/>
          <w:iCs/>
          <w:sz w:val="24"/>
          <w:szCs w:val="24"/>
        </w:rPr>
      </w:pPr>
    </w:p>
    <w:p w14:paraId="4BE6DA1B" w14:textId="77777777" w:rsidR="00C6670C" w:rsidRPr="00BC5348" w:rsidRDefault="00C6670C" w:rsidP="005C1F76">
      <w:pPr>
        <w:jc w:val="center"/>
        <w:rPr>
          <w:rFonts w:ascii="Times New Roman" w:hAnsi="Times New Roman" w:cs="Times New Roman"/>
          <w:b/>
          <w:i/>
        </w:rPr>
      </w:pPr>
    </w:p>
    <w:p w14:paraId="724A262E" w14:textId="77777777" w:rsidR="00C6670C" w:rsidRPr="00BC5348" w:rsidRDefault="00C6670C" w:rsidP="005C1F76">
      <w:pPr>
        <w:jc w:val="center"/>
        <w:rPr>
          <w:rFonts w:ascii="Times New Roman" w:hAnsi="Times New Roman" w:cs="Times New Roman"/>
          <w:b/>
          <w:i/>
        </w:rPr>
      </w:pPr>
    </w:p>
    <w:p w14:paraId="21A7B3E4" w14:textId="77777777" w:rsidR="00C6670C" w:rsidRPr="00BC5348" w:rsidRDefault="00C6670C" w:rsidP="005C1F76">
      <w:pPr>
        <w:jc w:val="center"/>
        <w:rPr>
          <w:rFonts w:ascii="Times New Roman" w:hAnsi="Times New Roman" w:cs="Times New Roman"/>
          <w:b/>
          <w:i/>
        </w:rPr>
      </w:pPr>
    </w:p>
    <w:p w14:paraId="39ACEB00" w14:textId="77777777" w:rsidR="00C6670C" w:rsidRPr="00BC5348" w:rsidRDefault="00C6670C" w:rsidP="005C1F76">
      <w:pPr>
        <w:jc w:val="center"/>
        <w:rPr>
          <w:rFonts w:ascii="Times New Roman" w:hAnsi="Times New Roman" w:cs="Times New Roman"/>
          <w:b/>
          <w:i/>
        </w:rPr>
      </w:pPr>
    </w:p>
    <w:p w14:paraId="39C0292E" w14:textId="77777777" w:rsidR="00C6670C" w:rsidRPr="00BC5348" w:rsidRDefault="00C6670C" w:rsidP="005C1F76">
      <w:pPr>
        <w:jc w:val="center"/>
        <w:rPr>
          <w:rFonts w:ascii="Times New Roman" w:hAnsi="Times New Roman" w:cs="Times New Roman"/>
          <w:b/>
          <w:i/>
        </w:rPr>
      </w:pPr>
    </w:p>
    <w:p w14:paraId="1BF89CCF" w14:textId="77777777" w:rsidR="00C6670C" w:rsidRPr="00BC5348" w:rsidRDefault="00C6670C" w:rsidP="005C1F76">
      <w:pPr>
        <w:jc w:val="center"/>
        <w:rPr>
          <w:rFonts w:ascii="Times New Roman" w:hAnsi="Times New Roman" w:cs="Times New Roman"/>
          <w:b/>
          <w:i/>
        </w:rPr>
      </w:pPr>
    </w:p>
    <w:p w14:paraId="2BA47589" w14:textId="77777777" w:rsidR="00C6670C" w:rsidRPr="00BC5348" w:rsidRDefault="00C6670C" w:rsidP="005C1F76">
      <w:pPr>
        <w:jc w:val="center"/>
        <w:rPr>
          <w:rFonts w:ascii="Times New Roman" w:hAnsi="Times New Roman" w:cs="Times New Roman"/>
          <w:b/>
          <w:i/>
        </w:rPr>
      </w:pPr>
    </w:p>
    <w:p w14:paraId="5F3DD56B" w14:textId="4B7E45CD" w:rsidR="00C6670C" w:rsidRPr="00BC5348" w:rsidRDefault="00C6670C" w:rsidP="005C1F76">
      <w:pPr>
        <w:jc w:val="center"/>
        <w:rPr>
          <w:rFonts w:ascii="Times New Roman" w:hAnsi="Times New Roman" w:cs="Times New Roman"/>
          <w:b/>
          <w:i/>
        </w:rPr>
      </w:pPr>
    </w:p>
    <w:p w14:paraId="4648AA5B" w14:textId="77777777" w:rsidR="00467825" w:rsidRPr="00BC5348" w:rsidRDefault="00467825" w:rsidP="005C1F76">
      <w:pPr>
        <w:jc w:val="center"/>
        <w:rPr>
          <w:rFonts w:ascii="Times New Roman" w:hAnsi="Times New Roman" w:cs="Times New Roman"/>
          <w:b/>
          <w:i/>
        </w:rPr>
      </w:pPr>
    </w:p>
    <w:p w14:paraId="6231631A" w14:textId="77777777" w:rsidR="00C6670C" w:rsidRPr="00BC5348" w:rsidRDefault="00C6670C" w:rsidP="005C1F76">
      <w:pPr>
        <w:jc w:val="center"/>
        <w:rPr>
          <w:rFonts w:ascii="Times New Roman" w:hAnsi="Times New Roman" w:cs="Times New Roman"/>
          <w:b/>
          <w:i/>
        </w:rPr>
      </w:pPr>
    </w:p>
    <w:p w14:paraId="1BB3D89B" w14:textId="77777777" w:rsidR="00C6670C" w:rsidRPr="00BC5348" w:rsidRDefault="00C6670C" w:rsidP="005C1F76">
      <w:pPr>
        <w:jc w:val="center"/>
        <w:rPr>
          <w:rFonts w:ascii="Times New Roman" w:hAnsi="Times New Roman" w:cs="Times New Roman"/>
          <w:b/>
          <w:i/>
        </w:rPr>
      </w:pPr>
    </w:p>
    <w:p w14:paraId="7230C57A" w14:textId="77777777" w:rsidR="00C6670C" w:rsidRPr="00BC5348" w:rsidRDefault="00C6670C" w:rsidP="00DD4339">
      <w:pPr>
        <w:rPr>
          <w:rFonts w:ascii="Times New Roman" w:hAnsi="Times New Roman" w:cs="Times New Roman"/>
          <w:b/>
          <w:i/>
        </w:rPr>
      </w:pPr>
    </w:p>
    <w:p w14:paraId="5414BFE5" w14:textId="77777777" w:rsidR="00C065D4" w:rsidRPr="00BC5348" w:rsidRDefault="00C065D4" w:rsidP="005C1F76">
      <w:pPr>
        <w:jc w:val="center"/>
        <w:rPr>
          <w:rFonts w:ascii="Times New Roman" w:hAnsi="Times New Roman" w:cs="Times New Roman"/>
          <w:b/>
          <w:i/>
        </w:rPr>
      </w:pPr>
      <w:r w:rsidRPr="00BC5348">
        <w:rPr>
          <w:rFonts w:ascii="Times New Roman" w:hAnsi="Times New Roman" w:cs="Times New Roman"/>
          <w:b/>
          <w:i/>
        </w:rPr>
        <w:lastRenderedPageBreak/>
        <w:t>Wzór karty weryfikacji zgodności operacji z warunkami przyznania pomocy określonymi w Programie Operacyjnym Rybactwo i Morze na lata 2</w:t>
      </w:r>
      <w:r w:rsidR="00784AEE" w:rsidRPr="00BC5348">
        <w:rPr>
          <w:rFonts w:ascii="Times New Roman" w:hAnsi="Times New Roman" w:cs="Times New Roman"/>
          <w:b/>
          <w:i/>
        </w:rPr>
        <w:t>014-2020</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8320"/>
      </w:tblGrid>
      <w:tr w:rsidR="00BC5348" w:rsidRPr="00BC5348" w14:paraId="317F336D" w14:textId="77777777" w:rsidTr="009113C2">
        <w:tc>
          <w:tcPr>
            <w:tcW w:w="1353" w:type="dxa"/>
            <w:shd w:val="clear" w:color="auto" w:fill="BFBFBF"/>
          </w:tcPr>
          <w:p w14:paraId="3B12A7A8" w14:textId="77777777" w:rsidR="00784AEE" w:rsidRPr="00BC5348" w:rsidRDefault="00784AEE" w:rsidP="009113C2">
            <w:pPr>
              <w:spacing w:after="0" w:line="240" w:lineRule="auto"/>
              <w:jc w:val="both"/>
              <w:rPr>
                <w:rFonts w:ascii="Times New Roman" w:hAnsi="Times New Roman"/>
                <w:sz w:val="20"/>
                <w:szCs w:val="20"/>
              </w:rPr>
            </w:pPr>
          </w:p>
          <w:p w14:paraId="55B6AE59" w14:textId="77777777" w:rsidR="00784AEE" w:rsidRPr="00BC5348" w:rsidRDefault="00784AEE" w:rsidP="009113C2">
            <w:pPr>
              <w:spacing w:after="0" w:line="240" w:lineRule="auto"/>
              <w:jc w:val="both"/>
              <w:rPr>
                <w:rFonts w:ascii="Times New Roman" w:hAnsi="Times New Roman"/>
                <w:sz w:val="20"/>
                <w:szCs w:val="20"/>
              </w:rPr>
            </w:pPr>
            <w:r w:rsidRPr="00BC5348">
              <w:rPr>
                <w:rFonts w:ascii="Times New Roman" w:hAnsi="Times New Roman"/>
                <w:sz w:val="20"/>
                <w:szCs w:val="20"/>
              </w:rPr>
              <w:t>Nr wniosku</w:t>
            </w:r>
          </w:p>
        </w:tc>
        <w:tc>
          <w:tcPr>
            <w:tcW w:w="8428" w:type="dxa"/>
          </w:tcPr>
          <w:p w14:paraId="5C4B6FC3" w14:textId="77777777" w:rsidR="00784AEE" w:rsidRPr="00BC5348" w:rsidRDefault="00784AEE" w:rsidP="009113C2">
            <w:pPr>
              <w:spacing w:after="0" w:line="240" w:lineRule="auto"/>
              <w:jc w:val="both"/>
              <w:rPr>
                <w:rFonts w:ascii="Times New Roman" w:hAnsi="Times New Roman"/>
                <w:sz w:val="20"/>
                <w:szCs w:val="20"/>
              </w:rPr>
            </w:pPr>
          </w:p>
          <w:p w14:paraId="550B671A" w14:textId="77777777" w:rsidR="00784AEE" w:rsidRPr="00BC5348" w:rsidRDefault="00784AEE" w:rsidP="009113C2">
            <w:pPr>
              <w:spacing w:after="0" w:line="240" w:lineRule="auto"/>
              <w:jc w:val="both"/>
              <w:rPr>
                <w:rFonts w:ascii="Times New Roman" w:hAnsi="Times New Roman"/>
                <w:sz w:val="20"/>
                <w:szCs w:val="20"/>
              </w:rPr>
            </w:pPr>
          </w:p>
        </w:tc>
      </w:tr>
      <w:tr w:rsidR="00BC5348" w:rsidRPr="00BC5348" w14:paraId="2172B630" w14:textId="77777777" w:rsidTr="009113C2">
        <w:tc>
          <w:tcPr>
            <w:tcW w:w="1353" w:type="dxa"/>
            <w:shd w:val="clear" w:color="auto" w:fill="BFBFBF"/>
          </w:tcPr>
          <w:p w14:paraId="77E4B469" w14:textId="77777777" w:rsidR="00784AEE" w:rsidRPr="00BC5348" w:rsidRDefault="00784AEE" w:rsidP="009113C2">
            <w:pPr>
              <w:spacing w:after="0" w:line="240" w:lineRule="auto"/>
              <w:jc w:val="both"/>
              <w:rPr>
                <w:rFonts w:ascii="Times New Roman" w:hAnsi="Times New Roman"/>
                <w:sz w:val="20"/>
                <w:szCs w:val="20"/>
              </w:rPr>
            </w:pPr>
            <w:r w:rsidRPr="00BC5348">
              <w:rPr>
                <w:rFonts w:ascii="Times New Roman" w:hAnsi="Times New Roman"/>
                <w:sz w:val="20"/>
                <w:szCs w:val="20"/>
              </w:rPr>
              <w:t>Nazwa</w:t>
            </w:r>
          </w:p>
          <w:p w14:paraId="1BEA1BDB" w14:textId="77777777" w:rsidR="00784AEE" w:rsidRPr="00BC5348" w:rsidRDefault="00784AEE" w:rsidP="009113C2">
            <w:pPr>
              <w:spacing w:after="0" w:line="240" w:lineRule="auto"/>
              <w:jc w:val="both"/>
              <w:rPr>
                <w:rFonts w:ascii="Times New Roman" w:hAnsi="Times New Roman"/>
                <w:sz w:val="20"/>
                <w:szCs w:val="20"/>
              </w:rPr>
            </w:pPr>
            <w:r w:rsidRPr="00BC5348">
              <w:rPr>
                <w:rFonts w:ascii="Times New Roman" w:hAnsi="Times New Roman"/>
                <w:sz w:val="20"/>
                <w:szCs w:val="20"/>
              </w:rPr>
              <w:t>Wnioskodawcy</w:t>
            </w:r>
          </w:p>
        </w:tc>
        <w:tc>
          <w:tcPr>
            <w:tcW w:w="8428" w:type="dxa"/>
          </w:tcPr>
          <w:p w14:paraId="7F3B4FD6" w14:textId="77777777" w:rsidR="00784AEE" w:rsidRPr="00BC5348" w:rsidRDefault="00784AEE" w:rsidP="009113C2">
            <w:pPr>
              <w:spacing w:after="0" w:line="240" w:lineRule="auto"/>
              <w:jc w:val="both"/>
              <w:rPr>
                <w:rFonts w:ascii="Times New Roman" w:hAnsi="Times New Roman"/>
                <w:sz w:val="20"/>
                <w:szCs w:val="20"/>
              </w:rPr>
            </w:pPr>
          </w:p>
        </w:tc>
      </w:tr>
      <w:tr w:rsidR="00BC5348" w:rsidRPr="00BC5348" w14:paraId="50575AFB" w14:textId="77777777" w:rsidTr="009113C2">
        <w:tc>
          <w:tcPr>
            <w:tcW w:w="1353" w:type="dxa"/>
            <w:shd w:val="clear" w:color="auto" w:fill="BFBFBF"/>
          </w:tcPr>
          <w:p w14:paraId="48C40336" w14:textId="77777777" w:rsidR="00784AEE" w:rsidRPr="00BC5348" w:rsidRDefault="00784AEE" w:rsidP="009113C2">
            <w:pPr>
              <w:spacing w:after="0" w:line="240" w:lineRule="auto"/>
              <w:jc w:val="both"/>
              <w:rPr>
                <w:rFonts w:ascii="Times New Roman" w:hAnsi="Times New Roman"/>
                <w:sz w:val="20"/>
                <w:szCs w:val="20"/>
              </w:rPr>
            </w:pPr>
          </w:p>
          <w:p w14:paraId="22BC1C2A" w14:textId="77777777" w:rsidR="00784AEE" w:rsidRPr="00BC5348" w:rsidRDefault="00784AEE" w:rsidP="009113C2">
            <w:pPr>
              <w:spacing w:after="0" w:line="240" w:lineRule="auto"/>
              <w:jc w:val="both"/>
              <w:rPr>
                <w:rFonts w:ascii="Times New Roman" w:hAnsi="Times New Roman"/>
                <w:sz w:val="20"/>
                <w:szCs w:val="20"/>
              </w:rPr>
            </w:pPr>
            <w:r w:rsidRPr="00BC5348">
              <w:rPr>
                <w:rFonts w:ascii="Times New Roman" w:hAnsi="Times New Roman"/>
                <w:sz w:val="20"/>
                <w:szCs w:val="20"/>
              </w:rPr>
              <w:t>Tytuł operacji</w:t>
            </w:r>
          </w:p>
        </w:tc>
        <w:tc>
          <w:tcPr>
            <w:tcW w:w="8428" w:type="dxa"/>
          </w:tcPr>
          <w:p w14:paraId="2591402A" w14:textId="77777777" w:rsidR="00784AEE" w:rsidRPr="00BC5348" w:rsidRDefault="00784AEE" w:rsidP="009113C2">
            <w:pPr>
              <w:spacing w:after="0" w:line="240" w:lineRule="auto"/>
              <w:jc w:val="both"/>
              <w:rPr>
                <w:rFonts w:ascii="Times New Roman" w:hAnsi="Times New Roman"/>
                <w:sz w:val="20"/>
                <w:szCs w:val="20"/>
              </w:rPr>
            </w:pPr>
          </w:p>
        </w:tc>
      </w:tr>
    </w:tbl>
    <w:p w14:paraId="424A3337" w14:textId="77777777" w:rsidR="00784AEE" w:rsidRPr="00BC5348" w:rsidRDefault="00784AEE" w:rsidP="00784AEE">
      <w:pPr>
        <w:rPr>
          <w:rFonts w:ascii="Times New Roman" w:hAnsi="Times New Roman" w:cs="Times New Roman"/>
          <w:b/>
          <w:i/>
          <w:sz w:val="20"/>
          <w:szCs w:val="20"/>
        </w:rPr>
      </w:pPr>
    </w:p>
    <w:tbl>
      <w:tblPr>
        <w:tblW w:w="5309" w:type="pct"/>
        <w:tblInd w:w="70" w:type="dxa"/>
        <w:tblCellMar>
          <w:left w:w="70" w:type="dxa"/>
          <w:right w:w="70" w:type="dxa"/>
        </w:tblCellMar>
        <w:tblLook w:val="04A0" w:firstRow="1" w:lastRow="0" w:firstColumn="1" w:lastColumn="0" w:noHBand="0" w:noVBand="1"/>
      </w:tblPr>
      <w:tblGrid>
        <w:gridCol w:w="9622"/>
      </w:tblGrid>
      <w:tr w:rsidR="00BC5348" w:rsidRPr="00BC5348" w14:paraId="713A71B6" w14:textId="77777777" w:rsidTr="006A66C5">
        <w:trPr>
          <w:trHeight w:val="927"/>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39B8B44" w14:textId="77777777" w:rsidR="006A66C5" w:rsidRPr="00BC5348" w:rsidRDefault="006A66C5" w:rsidP="006A66C5">
            <w:pPr>
              <w:spacing w:after="0" w:line="240" w:lineRule="auto"/>
              <w:jc w:val="center"/>
              <w:rPr>
                <w:rFonts w:ascii="Times New Roman" w:eastAsia="Times New Roman" w:hAnsi="Times New Roman"/>
                <w:b/>
                <w:iCs/>
                <w:sz w:val="20"/>
                <w:szCs w:val="20"/>
                <w:lang w:eastAsia="pl-PL"/>
              </w:rPr>
            </w:pPr>
            <w:r w:rsidRPr="00BC5348">
              <w:rPr>
                <w:rFonts w:ascii="Times New Roman" w:eastAsia="Times New Roman" w:hAnsi="Times New Roman"/>
                <w:b/>
                <w:iCs/>
                <w:sz w:val="20"/>
                <w:szCs w:val="20"/>
                <w:lang w:eastAsia="pl-PL"/>
              </w:rPr>
              <w:t>WERYFIKACJA ZGODNOŚCI OPERACJI Z WARUNKAMI PRZYZNANIA POMOCY OKREŚLONYMI W PROGRAMIE OPERACYJNYM RYBACTWO I MORZE NA LATA 2014-2020</w:t>
            </w:r>
          </w:p>
        </w:tc>
      </w:tr>
      <w:tr w:rsidR="00BC5348" w:rsidRPr="00BC5348" w14:paraId="4E93A0C7" w14:textId="77777777" w:rsidTr="006A66C5">
        <w:trPr>
          <w:trHeight w:val="1425"/>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A29544B" w14:textId="77777777" w:rsidR="006A66C5" w:rsidRPr="00BC5348" w:rsidRDefault="006A66C5" w:rsidP="009113C2">
            <w:pPr>
              <w:spacing w:after="0" w:line="240" w:lineRule="auto"/>
              <w:jc w:val="both"/>
              <w:rPr>
                <w:rFonts w:ascii="Times New Roman" w:eastAsia="Times New Roman" w:hAnsi="Times New Roman"/>
                <w:i/>
                <w:iCs/>
                <w:sz w:val="20"/>
                <w:szCs w:val="20"/>
                <w:lang w:eastAsia="pl-PL"/>
              </w:rPr>
            </w:pPr>
            <w:r w:rsidRPr="00BC5348">
              <w:rPr>
                <w:rFonts w:ascii="Times New Roman" w:eastAsia="Times New Roman" w:hAnsi="Times New Roman"/>
                <w:i/>
                <w:iCs/>
                <w:sz w:val="20"/>
                <w:szCs w:val="20"/>
                <w:lang w:eastAsia="pl-PL"/>
              </w:rPr>
              <w:t xml:space="preserve">Weryfikacja dokonywana na podstawie informacji zawartych w złożonym wniosku o przyznanie pomocy </w:t>
            </w:r>
            <w:r w:rsidRPr="00BC5348">
              <w:rPr>
                <w:rFonts w:ascii="Times New Roman" w:eastAsia="Times New Roman" w:hAnsi="Times New Roman"/>
                <w:i/>
                <w:iCs/>
                <w:sz w:val="20"/>
                <w:szCs w:val="20"/>
                <w:lang w:eastAsia="pl-PL"/>
              </w:rPr>
              <w:br/>
              <w:t xml:space="preserve">i złożonych wraz z nim dokumentach, a także w oparciu o informacje pochodzące z baz administrowanych przez podmioty administracji publicznej, tj. Centralna Ewidencja i Informacja o Działalności Gospodarczej, Krajowy Rejestr Sądowy, rejestr Ksiąg Wieczystych oraz udostępnione przez Samorząd Województwa </w:t>
            </w:r>
            <w:r w:rsidRPr="00BC5348">
              <w:rPr>
                <w:rFonts w:ascii="Times New Roman" w:eastAsia="Times New Roman" w:hAnsi="Times New Roman"/>
                <w:i/>
                <w:iCs/>
                <w:sz w:val="20"/>
                <w:szCs w:val="20"/>
                <w:lang w:eastAsia="pl-PL"/>
              </w:rPr>
              <w:br/>
              <w:t>(LGD nie ma obowiązku występowania z prośbą o udostępnienie danych do innych podmiotów).</w:t>
            </w:r>
          </w:p>
        </w:tc>
      </w:tr>
      <w:tr w:rsidR="00BC5348" w:rsidRPr="00BC5348" w14:paraId="6189FED6" w14:textId="77777777" w:rsidTr="006A66C5">
        <w:trPr>
          <w:trHeight w:val="585"/>
        </w:trPr>
        <w:tc>
          <w:tcPr>
            <w:tcW w:w="5000"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108BE2D7" w14:textId="77777777" w:rsidR="006A66C5" w:rsidRPr="00BC5348" w:rsidRDefault="006A66C5" w:rsidP="009113C2">
            <w:pPr>
              <w:spacing w:after="0" w:line="240" w:lineRule="auto"/>
              <w:jc w:val="both"/>
              <w:rPr>
                <w:rFonts w:ascii="Times New Roman" w:eastAsia="Times New Roman" w:hAnsi="Times New Roman"/>
                <w:i/>
                <w:iCs/>
                <w:sz w:val="20"/>
                <w:szCs w:val="20"/>
                <w:lang w:eastAsia="pl-PL"/>
              </w:rPr>
            </w:pPr>
            <w:r w:rsidRPr="00BC5348">
              <w:rPr>
                <w:rFonts w:ascii="Times New Roman" w:eastAsia="Times New Roman" w:hAnsi="Times New Roman"/>
                <w:i/>
                <w:iCs/>
                <w:sz w:val="20"/>
                <w:szCs w:val="20"/>
                <w:lang w:eastAsia="pl-PL"/>
              </w:rPr>
              <w:t>Kartę wypełnia się przy zastosowaniu ogólnej wskazówki dotyczącej odpowiedzi TAK, NIE, ND.</w:t>
            </w:r>
            <w:r w:rsidRPr="00BC5348">
              <w:rPr>
                <w:rFonts w:ascii="Times New Roman" w:eastAsia="Times New Roman" w:hAnsi="Times New Roman"/>
                <w:i/>
                <w:iCs/>
                <w:sz w:val="20"/>
                <w:szCs w:val="20"/>
                <w:lang w:eastAsia="pl-PL"/>
              </w:rPr>
              <w:br/>
            </w:r>
            <w:r w:rsidRPr="00BC5348">
              <w:rPr>
                <w:rFonts w:ascii="Times New Roman" w:eastAsia="Times New Roman" w:hAnsi="Times New Roman"/>
                <w:b/>
                <w:bCs/>
                <w:i/>
                <w:iCs/>
                <w:sz w:val="20"/>
                <w:szCs w:val="20"/>
                <w:lang w:eastAsia="pl-PL"/>
              </w:rPr>
              <w:t>TAK</w:t>
            </w:r>
            <w:r w:rsidRPr="00BC5348">
              <w:rPr>
                <w:rFonts w:ascii="Times New Roman" w:eastAsia="Times New Roman" w:hAnsi="Times New Roman"/>
                <w:i/>
                <w:iCs/>
                <w:sz w:val="20"/>
                <w:szCs w:val="20"/>
                <w:lang w:eastAsia="pl-PL"/>
              </w:rPr>
              <w:t xml:space="preserve"> – możliwe jest udzielenie jednoznacznej pozytywnej odpowiedzi na pytanie,</w:t>
            </w:r>
            <w:r w:rsidRPr="00BC5348">
              <w:rPr>
                <w:rFonts w:ascii="Times New Roman" w:eastAsia="Times New Roman" w:hAnsi="Times New Roman"/>
                <w:i/>
                <w:iCs/>
                <w:sz w:val="20"/>
                <w:szCs w:val="20"/>
                <w:lang w:eastAsia="pl-PL"/>
              </w:rPr>
              <w:br/>
            </w:r>
            <w:r w:rsidRPr="00BC5348">
              <w:rPr>
                <w:rFonts w:ascii="Times New Roman" w:eastAsia="Times New Roman" w:hAnsi="Times New Roman"/>
                <w:b/>
                <w:bCs/>
                <w:i/>
                <w:iCs/>
                <w:sz w:val="20"/>
                <w:szCs w:val="20"/>
                <w:lang w:eastAsia="pl-PL"/>
              </w:rPr>
              <w:t>NIE</w:t>
            </w:r>
            <w:r w:rsidRPr="00BC5348">
              <w:rPr>
                <w:rFonts w:ascii="Times New Roman" w:eastAsia="Times New Roman" w:hAnsi="Times New Roman"/>
                <w:i/>
                <w:iCs/>
                <w:sz w:val="20"/>
                <w:szCs w:val="20"/>
                <w:lang w:eastAsia="pl-PL"/>
              </w:rPr>
              <w:t xml:space="preserve"> – możliwe jest udzielenie jednoznacznej negatywnej odpowiedzi lub na podstawie dostępnych informacji </w:t>
            </w:r>
            <w:r w:rsidRPr="00BC5348">
              <w:rPr>
                <w:rFonts w:ascii="Times New Roman" w:eastAsia="Times New Roman" w:hAnsi="Times New Roman"/>
                <w:i/>
                <w:iCs/>
                <w:sz w:val="20"/>
                <w:szCs w:val="20"/>
                <w:lang w:eastAsia="pl-PL"/>
              </w:rPr>
              <w:br/>
              <w:t>i dokumentów nie można potwierdzić spełniania danego kryterium,</w:t>
            </w:r>
            <w:r w:rsidRPr="00BC5348">
              <w:rPr>
                <w:rFonts w:ascii="Times New Roman" w:eastAsia="Times New Roman" w:hAnsi="Times New Roman"/>
                <w:i/>
                <w:iCs/>
                <w:sz w:val="20"/>
                <w:szCs w:val="20"/>
                <w:lang w:eastAsia="pl-PL"/>
              </w:rPr>
              <w:br/>
            </w:r>
            <w:r w:rsidRPr="00BC5348">
              <w:rPr>
                <w:rFonts w:ascii="Times New Roman" w:eastAsia="Times New Roman" w:hAnsi="Times New Roman"/>
                <w:b/>
                <w:bCs/>
                <w:i/>
                <w:iCs/>
                <w:sz w:val="20"/>
                <w:szCs w:val="20"/>
                <w:lang w:eastAsia="pl-PL"/>
              </w:rPr>
              <w:t>ND</w:t>
            </w:r>
            <w:r w:rsidRPr="00BC5348">
              <w:rPr>
                <w:rFonts w:ascii="Times New Roman" w:eastAsia="Times New Roman" w:hAnsi="Times New Roman"/>
                <w:i/>
                <w:iCs/>
                <w:sz w:val="20"/>
                <w:szCs w:val="20"/>
                <w:lang w:eastAsia="pl-PL"/>
              </w:rPr>
              <w:t xml:space="preserve"> – weryfikowany punkt karty nie dotyczy danego Wnioskodawcy.</w:t>
            </w:r>
          </w:p>
        </w:tc>
      </w:tr>
      <w:tr w:rsidR="00BC5348" w:rsidRPr="00BC5348" w14:paraId="1FBBB5B4" w14:textId="77777777" w:rsidTr="006A66C5">
        <w:trPr>
          <w:trHeight w:val="510"/>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06024272" w14:textId="77777777" w:rsidR="006A66C5" w:rsidRPr="00BC5348" w:rsidRDefault="006A66C5" w:rsidP="009113C2">
            <w:pPr>
              <w:spacing w:after="0" w:line="240" w:lineRule="auto"/>
              <w:rPr>
                <w:rFonts w:ascii="Times New Roman" w:eastAsia="Times New Roman" w:hAnsi="Times New Roman"/>
                <w:i/>
                <w:iCs/>
                <w:sz w:val="20"/>
                <w:szCs w:val="20"/>
                <w:lang w:eastAsia="pl-PL"/>
              </w:rPr>
            </w:pPr>
          </w:p>
        </w:tc>
      </w:tr>
      <w:tr w:rsidR="006A66C5" w:rsidRPr="00BC5348" w14:paraId="6AD61921" w14:textId="77777777" w:rsidTr="006A66C5">
        <w:trPr>
          <w:trHeight w:val="509"/>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7F368D42" w14:textId="77777777" w:rsidR="006A66C5" w:rsidRPr="00BC5348" w:rsidRDefault="006A66C5" w:rsidP="009113C2">
            <w:pPr>
              <w:spacing w:after="0" w:line="240" w:lineRule="auto"/>
              <w:rPr>
                <w:rFonts w:ascii="Times New Roman" w:eastAsia="Times New Roman" w:hAnsi="Times New Roman"/>
                <w:i/>
                <w:iCs/>
                <w:sz w:val="20"/>
                <w:szCs w:val="20"/>
                <w:lang w:eastAsia="pl-PL"/>
              </w:rPr>
            </w:pPr>
          </w:p>
        </w:tc>
      </w:tr>
    </w:tbl>
    <w:p w14:paraId="328F0671" w14:textId="77777777" w:rsidR="006A66C5" w:rsidRPr="00BC5348" w:rsidRDefault="006A66C5" w:rsidP="00784AEE">
      <w:pPr>
        <w:rPr>
          <w:rFonts w:ascii="Times New Roman" w:hAnsi="Times New Roman" w:cs="Times New Roman"/>
          <w:b/>
          <w:i/>
          <w:sz w:val="20"/>
          <w:szCs w:val="20"/>
        </w:rPr>
      </w:pPr>
    </w:p>
    <w:tbl>
      <w:tblPr>
        <w:tblW w:w="5309" w:type="pct"/>
        <w:tblInd w:w="70" w:type="dxa"/>
        <w:tblCellMar>
          <w:left w:w="70" w:type="dxa"/>
          <w:right w:w="70" w:type="dxa"/>
        </w:tblCellMar>
        <w:tblLook w:val="04A0" w:firstRow="1" w:lastRow="0" w:firstColumn="1" w:lastColumn="0" w:noHBand="0" w:noVBand="1"/>
      </w:tblPr>
      <w:tblGrid>
        <w:gridCol w:w="570"/>
        <w:gridCol w:w="425"/>
        <w:gridCol w:w="6242"/>
        <w:gridCol w:w="26"/>
        <w:gridCol w:w="763"/>
        <w:gridCol w:w="14"/>
        <w:gridCol w:w="774"/>
        <w:gridCol w:w="13"/>
        <w:gridCol w:w="782"/>
        <w:gridCol w:w="13"/>
      </w:tblGrid>
      <w:tr w:rsidR="00BC5348" w:rsidRPr="00BC5348" w14:paraId="24421C50" w14:textId="77777777" w:rsidTr="00AF6DE2">
        <w:trPr>
          <w:trHeight w:val="420"/>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14:paraId="33F6F5D8" w14:textId="77777777" w:rsidR="006A66C5" w:rsidRPr="00BC5348" w:rsidRDefault="006A66C5" w:rsidP="006A66C5">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 xml:space="preserve">                                                                                                                                                             Weryfikujący</w:t>
            </w:r>
          </w:p>
        </w:tc>
      </w:tr>
      <w:tr w:rsidR="00BC5348" w:rsidRPr="00BC5348" w14:paraId="20DBE25A" w14:textId="77777777" w:rsidTr="0015786F">
        <w:trPr>
          <w:trHeight w:val="420"/>
        </w:trPr>
        <w:tc>
          <w:tcPr>
            <w:tcW w:w="3716"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1744EF6C" w14:textId="77777777" w:rsidR="006A66C5" w:rsidRPr="00BC5348" w:rsidRDefault="006A66C5">
            <w:pPr>
              <w:spacing w:after="0" w:line="240" w:lineRule="auto"/>
              <w:rPr>
                <w:rFonts w:ascii="Times New Roman" w:eastAsia="Times New Roman" w:hAnsi="Times New Roman"/>
                <w:b/>
                <w:bCs/>
                <w:sz w:val="20"/>
                <w:szCs w:val="20"/>
                <w:lang w:eastAsia="pl-PL"/>
              </w:rPr>
            </w:pP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AA1CB37" w14:textId="77777777" w:rsidR="006A66C5" w:rsidRPr="00BC5348" w:rsidRDefault="006A66C5" w:rsidP="009113C2">
            <w:pPr>
              <w:spacing w:after="0" w:line="240" w:lineRule="auto"/>
              <w:ind w:right="-72"/>
              <w:jc w:val="center"/>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TAK</w:t>
            </w: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BFDD3AC" w14:textId="77777777" w:rsidR="006A66C5" w:rsidRPr="00BC5348" w:rsidRDefault="006A66C5" w:rsidP="009113C2">
            <w:pPr>
              <w:spacing w:after="0" w:line="240" w:lineRule="auto"/>
              <w:jc w:val="center"/>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NIE</w:t>
            </w:r>
          </w:p>
        </w:tc>
        <w:tc>
          <w:tcPr>
            <w:tcW w:w="431"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3AE4D65" w14:textId="77777777" w:rsidR="006A66C5" w:rsidRPr="00BC5348" w:rsidRDefault="006A66C5" w:rsidP="009113C2">
            <w:pPr>
              <w:spacing w:after="0" w:line="240" w:lineRule="auto"/>
              <w:jc w:val="center"/>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ND</w:t>
            </w:r>
          </w:p>
        </w:tc>
      </w:tr>
      <w:tr w:rsidR="00BC5348" w:rsidRPr="00BC5348" w14:paraId="73B45AFC" w14:textId="77777777" w:rsidTr="0015786F">
        <w:trPr>
          <w:trHeight w:val="840"/>
        </w:trPr>
        <w:tc>
          <w:tcPr>
            <w:tcW w:w="218" w:type="pct"/>
            <w:tcBorders>
              <w:top w:val="single" w:sz="4" w:space="0" w:color="auto"/>
              <w:left w:val="single" w:sz="4" w:space="0" w:color="auto"/>
              <w:bottom w:val="single" w:sz="4" w:space="0" w:color="auto"/>
              <w:right w:val="single" w:sz="4" w:space="0" w:color="auto"/>
            </w:tcBorders>
            <w:noWrap/>
            <w:hideMark/>
          </w:tcPr>
          <w:p w14:paraId="2E875530" w14:textId="77777777" w:rsidR="00784AEE" w:rsidRPr="00BC5348" w:rsidRDefault="00784AEE">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I.</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8DBD8A6" w14:textId="77777777" w:rsidR="00784AEE" w:rsidRPr="00BC5348" w:rsidRDefault="00784AEE">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Czy operacja jest zgodna z celem: Podnoszenie wartości produktów, tworzenie miejsc pracy, zachęcanie młodych ludzi i propagowanie innowacji na wszystkich etapach łańcucha dostaw produktów w sektorze rybołówstwa i akwakultury</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45131359"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07DA1C45"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557B3BDC"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72597E60" w14:textId="77777777" w:rsidTr="0015786F">
        <w:trPr>
          <w:trHeight w:val="345"/>
        </w:trPr>
        <w:tc>
          <w:tcPr>
            <w:tcW w:w="218" w:type="pct"/>
            <w:tcBorders>
              <w:top w:val="single" w:sz="4" w:space="0" w:color="auto"/>
              <w:left w:val="single" w:sz="4" w:space="0" w:color="auto"/>
              <w:bottom w:val="single" w:sz="4" w:space="0" w:color="auto"/>
              <w:right w:val="single" w:sz="4" w:space="0" w:color="auto"/>
            </w:tcBorders>
            <w:noWrap/>
            <w:hideMark/>
          </w:tcPr>
          <w:p w14:paraId="69135D3F"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1.</w:t>
            </w:r>
          </w:p>
        </w:tc>
        <w:tc>
          <w:tcPr>
            <w:tcW w:w="4782" w:type="pct"/>
            <w:gridSpan w:val="9"/>
            <w:tcBorders>
              <w:top w:val="single" w:sz="4" w:space="0" w:color="auto"/>
              <w:left w:val="single" w:sz="4" w:space="0" w:color="auto"/>
              <w:bottom w:val="single" w:sz="4" w:space="0" w:color="auto"/>
              <w:right w:val="single" w:sz="4" w:space="0" w:color="auto"/>
            </w:tcBorders>
            <w:hideMark/>
          </w:tcPr>
          <w:p w14:paraId="26ED22B7"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obejmuje:</w:t>
            </w:r>
          </w:p>
        </w:tc>
      </w:tr>
      <w:tr w:rsidR="00BC5348" w:rsidRPr="00BC5348" w14:paraId="09A571DC" w14:textId="77777777" w:rsidTr="0015786F">
        <w:trPr>
          <w:trHeight w:val="915"/>
        </w:trPr>
        <w:tc>
          <w:tcPr>
            <w:tcW w:w="218" w:type="pct"/>
            <w:tcBorders>
              <w:top w:val="single" w:sz="4" w:space="0" w:color="auto"/>
              <w:left w:val="single" w:sz="4" w:space="0" w:color="auto"/>
              <w:bottom w:val="single" w:sz="4" w:space="0" w:color="auto"/>
              <w:right w:val="single" w:sz="4" w:space="0" w:color="auto"/>
            </w:tcBorders>
            <w:shd w:val="clear" w:color="auto" w:fill="FFFFFF"/>
            <w:hideMark/>
          </w:tcPr>
          <w:p w14:paraId="6E52160B"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E2496DC"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xml:space="preserve">Podnoszenie wartości produktów sektora rybołówstwa i akwakultury przez tworzenie lub rozwijanie łańcucha dostaw, obejmującego działalność związaną z produkcją, przetwarzaniem i obrotem produktami sektora rybołówstwa i akwakultury </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3CBC614B"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21ED5F40"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2A6BEE65"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77DA4A08" w14:textId="77777777" w:rsidTr="0015786F">
        <w:trPr>
          <w:trHeight w:val="450"/>
        </w:trPr>
        <w:tc>
          <w:tcPr>
            <w:tcW w:w="218" w:type="pct"/>
            <w:tcBorders>
              <w:top w:val="single" w:sz="4" w:space="0" w:color="auto"/>
              <w:left w:val="single" w:sz="4" w:space="0" w:color="auto"/>
              <w:right w:val="single" w:sz="4" w:space="0" w:color="auto"/>
            </w:tcBorders>
            <w:noWrap/>
            <w:hideMark/>
          </w:tcPr>
          <w:p w14:paraId="2B0DBE3E" w14:textId="77777777" w:rsidR="00B85310" w:rsidRPr="00BC5348" w:rsidRDefault="00B85310">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b)</w:t>
            </w:r>
          </w:p>
          <w:p w14:paraId="494828A4" w14:textId="77777777" w:rsidR="00B85310" w:rsidRPr="00BC5348" w:rsidRDefault="00B85310" w:rsidP="009113C2">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3499" w:type="pct"/>
            <w:gridSpan w:val="3"/>
            <w:tcBorders>
              <w:top w:val="single" w:sz="4" w:space="0" w:color="auto"/>
              <w:left w:val="single" w:sz="4" w:space="0" w:color="auto"/>
              <w:bottom w:val="single" w:sz="4" w:space="0" w:color="auto"/>
              <w:right w:val="single" w:sz="4" w:space="0" w:color="auto"/>
            </w:tcBorders>
            <w:hideMark/>
          </w:tcPr>
          <w:p w14:paraId="704BE66E" w14:textId="77777777" w:rsidR="00B85310" w:rsidRPr="00BC5348" w:rsidRDefault="00B85310">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Wspieranie przedsiębiorczości lub innowacji młodych ludzi w łańcuchu dostaw, o którym mowa w lit. a)</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2AD3F569" w14:textId="77777777" w:rsidR="00B85310" w:rsidRPr="00BC5348" w:rsidRDefault="00B85310">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207A82E8" w14:textId="77777777" w:rsidR="00B85310" w:rsidRPr="00BC5348" w:rsidRDefault="00B85310">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16FCB5E2" w14:textId="77777777" w:rsidR="00B85310" w:rsidRPr="00BC5348" w:rsidRDefault="00B85310">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45F4C160" w14:textId="77777777" w:rsidTr="0015786F">
        <w:trPr>
          <w:trHeight w:val="330"/>
        </w:trPr>
        <w:tc>
          <w:tcPr>
            <w:tcW w:w="218" w:type="pct"/>
            <w:tcBorders>
              <w:top w:val="single" w:sz="4" w:space="0" w:color="auto"/>
              <w:left w:val="single" w:sz="4" w:space="0" w:color="auto"/>
              <w:bottom w:val="single" w:sz="4" w:space="0" w:color="auto"/>
              <w:right w:val="single" w:sz="4" w:space="0" w:color="auto"/>
            </w:tcBorders>
            <w:noWrap/>
            <w:hideMark/>
          </w:tcPr>
          <w:p w14:paraId="0C57182F"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2.</w:t>
            </w:r>
          </w:p>
        </w:tc>
        <w:tc>
          <w:tcPr>
            <w:tcW w:w="4782" w:type="pct"/>
            <w:gridSpan w:val="9"/>
            <w:tcBorders>
              <w:top w:val="single" w:sz="4" w:space="0" w:color="auto"/>
              <w:left w:val="single" w:sz="4" w:space="0" w:color="auto"/>
              <w:bottom w:val="single" w:sz="4" w:space="0" w:color="auto"/>
              <w:right w:val="single" w:sz="4" w:space="0" w:color="auto"/>
            </w:tcBorders>
            <w:hideMark/>
          </w:tcPr>
          <w:p w14:paraId="04477F8C"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jest zgodna z warunkami wsparcia w zakresie:</w:t>
            </w:r>
          </w:p>
        </w:tc>
      </w:tr>
      <w:tr w:rsidR="00BC5348" w:rsidRPr="00BC5348" w14:paraId="4C3B78BF" w14:textId="77777777" w:rsidTr="0015786F">
        <w:trPr>
          <w:trHeight w:val="1002"/>
        </w:trPr>
        <w:tc>
          <w:tcPr>
            <w:tcW w:w="218" w:type="pct"/>
            <w:tcBorders>
              <w:top w:val="single" w:sz="4" w:space="0" w:color="auto"/>
              <w:left w:val="single" w:sz="4" w:space="0" w:color="auto"/>
              <w:bottom w:val="single" w:sz="4" w:space="0" w:color="auto"/>
              <w:right w:val="single" w:sz="4" w:space="0" w:color="auto"/>
            </w:tcBorders>
            <w:noWrap/>
            <w:hideMark/>
          </w:tcPr>
          <w:p w14:paraId="59AB5D76"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14:paraId="1E2D4CB0"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xml:space="preserve">Wnioskodawcą jest osoba/podmiot, o którym mowa w art. 11 pkt 1 ustawy z dnia 10 lipca 2015 r. o wspieraniu zrównoważonego rozwoju sektora rybackiego z udziałem Europejskiego Funduszu Morskiego i Rybackiego, zwane dalej "ustawą o EFMR", w przypadku operacji o których mowa w pkt I.1 lit a) </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4AE3C717"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noWrap/>
            <w:vAlign w:val="bottom"/>
            <w:hideMark/>
          </w:tcPr>
          <w:p w14:paraId="1F599E51"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4C1B3E8D"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074C318E" w14:textId="77777777" w:rsidTr="0015786F">
        <w:trPr>
          <w:trHeight w:val="525"/>
        </w:trPr>
        <w:tc>
          <w:tcPr>
            <w:tcW w:w="218" w:type="pct"/>
            <w:tcBorders>
              <w:top w:val="single" w:sz="4" w:space="0" w:color="auto"/>
              <w:left w:val="single" w:sz="4" w:space="0" w:color="auto"/>
              <w:bottom w:val="single" w:sz="4" w:space="0" w:color="auto"/>
              <w:right w:val="single" w:sz="4" w:space="0" w:color="auto"/>
            </w:tcBorders>
            <w:hideMark/>
          </w:tcPr>
          <w:p w14:paraId="209402D7" w14:textId="77777777" w:rsidR="00B85310" w:rsidRPr="00BC5348" w:rsidRDefault="00B85310">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b)</w:t>
            </w:r>
          </w:p>
          <w:p w14:paraId="693DC892" w14:textId="77777777" w:rsidR="00B85310" w:rsidRPr="00BC5348" w:rsidRDefault="00B85310" w:rsidP="009113C2">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3499" w:type="pct"/>
            <w:gridSpan w:val="3"/>
            <w:tcBorders>
              <w:top w:val="single" w:sz="4" w:space="0" w:color="auto"/>
              <w:left w:val="single" w:sz="4" w:space="0" w:color="auto"/>
              <w:bottom w:val="single" w:sz="4" w:space="0" w:color="auto"/>
              <w:right w:val="single" w:sz="4" w:space="0" w:color="auto"/>
            </w:tcBorders>
            <w:hideMark/>
          </w:tcPr>
          <w:p w14:paraId="02447A69" w14:textId="77777777" w:rsidR="00B85310" w:rsidRPr="00BC5348" w:rsidRDefault="00B85310">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Wnioskodawca jest osobą fizyczną, która w dniu składania wniosku o dofinansowanie nie ukończyła 40. roku życia - w przypadku operacji, o której mowa w pkt I. 1 lit. b)</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1818BACE" w14:textId="77777777" w:rsidR="00B85310" w:rsidRPr="00BC5348" w:rsidRDefault="00B85310">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vAlign w:val="bottom"/>
            <w:hideMark/>
          </w:tcPr>
          <w:p w14:paraId="07C32E35" w14:textId="77777777" w:rsidR="00B85310" w:rsidRPr="00BC5348" w:rsidRDefault="00B85310">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65D068AA" w14:textId="77777777" w:rsidR="00B85310" w:rsidRPr="00BC5348" w:rsidRDefault="00B85310">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59EAF771" w14:textId="77777777" w:rsidTr="0015786F">
        <w:trPr>
          <w:trHeight w:val="780"/>
        </w:trPr>
        <w:tc>
          <w:tcPr>
            <w:tcW w:w="218" w:type="pct"/>
            <w:tcBorders>
              <w:top w:val="single" w:sz="4" w:space="0" w:color="auto"/>
              <w:left w:val="single" w:sz="4" w:space="0" w:color="auto"/>
              <w:bottom w:val="single" w:sz="4" w:space="0" w:color="auto"/>
              <w:right w:val="single" w:sz="4" w:space="0" w:color="auto"/>
            </w:tcBorders>
            <w:noWrap/>
            <w:hideMark/>
          </w:tcPr>
          <w:p w14:paraId="1115C85D"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c)</w:t>
            </w:r>
          </w:p>
        </w:tc>
        <w:tc>
          <w:tcPr>
            <w:tcW w:w="3499" w:type="pct"/>
            <w:gridSpan w:val="3"/>
            <w:tcBorders>
              <w:top w:val="single" w:sz="4" w:space="0" w:color="auto"/>
              <w:left w:val="single" w:sz="4" w:space="0" w:color="auto"/>
              <w:bottom w:val="single" w:sz="4" w:space="0" w:color="auto"/>
              <w:right w:val="single" w:sz="4" w:space="0" w:color="auto"/>
            </w:tcBorders>
            <w:hideMark/>
          </w:tcPr>
          <w:p w14:paraId="0BB45EF8"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Czy operacja zakłada utworzenie lub utrzymanie co najmniej jednego miejsca pracy lub podjęcie działalności gospodarczej w rozumieniu przepisów o swobodzie działalności gospodarczej, i wynika to z celu realizowanej operacji</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21AC1900"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vAlign w:val="bottom"/>
            <w:hideMark/>
          </w:tcPr>
          <w:p w14:paraId="6247E4B9"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7B1E713C"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r>
      <w:tr w:rsidR="00BC5348" w:rsidRPr="00BC5348" w14:paraId="385BB8BF" w14:textId="77777777" w:rsidTr="0015786F">
        <w:trPr>
          <w:trHeight w:val="795"/>
        </w:trPr>
        <w:tc>
          <w:tcPr>
            <w:tcW w:w="218" w:type="pct"/>
            <w:tcBorders>
              <w:top w:val="single" w:sz="4" w:space="0" w:color="auto"/>
              <w:left w:val="single" w:sz="4" w:space="0" w:color="auto"/>
              <w:bottom w:val="single" w:sz="4" w:space="0" w:color="auto"/>
              <w:right w:val="single" w:sz="4" w:space="0" w:color="auto"/>
            </w:tcBorders>
            <w:noWrap/>
            <w:hideMark/>
          </w:tcPr>
          <w:p w14:paraId="26239294" w14:textId="77777777" w:rsidR="00784AEE" w:rsidRPr="00BC5348" w:rsidRDefault="00784AEE">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lastRenderedPageBreak/>
              <w:t>II.</w:t>
            </w:r>
          </w:p>
        </w:tc>
        <w:tc>
          <w:tcPr>
            <w:tcW w:w="3499" w:type="pct"/>
            <w:gridSpan w:val="3"/>
            <w:tcBorders>
              <w:top w:val="single" w:sz="4" w:space="0" w:color="auto"/>
              <w:left w:val="single" w:sz="4" w:space="0" w:color="auto"/>
              <w:bottom w:val="single" w:sz="4" w:space="0" w:color="auto"/>
              <w:right w:val="single" w:sz="4" w:space="0" w:color="auto"/>
            </w:tcBorders>
            <w:hideMark/>
          </w:tcPr>
          <w:p w14:paraId="3DBAFA27" w14:textId="77777777" w:rsidR="00784AEE" w:rsidRPr="00BC5348" w:rsidRDefault="00784AEE">
            <w:pPr>
              <w:spacing w:after="0" w:line="240" w:lineRule="auto"/>
              <w:jc w:val="both"/>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Czy operacja jest zgodna z celem: Wspieranie różnicowania działalności w ramach rybołówstwa przemysłowego i poza nim, wspieranie uczenia się przez całe życie i tworzenie miejsc pracy na obszarach rybackich i obszarach akwakultury</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491B8176"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3F4256CC"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6F089C29"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5B99DAF8" w14:textId="77777777" w:rsidTr="0015786F">
        <w:trPr>
          <w:trHeight w:val="390"/>
        </w:trPr>
        <w:tc>
          <w:tcPr>
            <w:tcW w:w="218" w:type="pct"/>
            <w:tcBorders>
              <w:top w:val="single" w:sz="4" w:space="0" w:color="auto"/>
              <w:left w:val="single" w:sz="4" w:space="0" w:color="auto"/>
              <w:bottom w:val="single" w:sz="4" w:space="0" w:color="auto"/>
              <w:right w:val="single" w:sz="4" w:space="0" w:color="auto"/>
            </w:tcBorders>
            <w:noWrap/>
            <w:hideMark/>
          </w:tcPr>
          <w:p w14:paraId="31CB47F0"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1.</w:t>
            </w:r>
          </w:p>
        </w:tc>
        <w:tc>
          <w:tcPr>
            <w:tcW w:w="4782" w:type="pct"/>
            <w:gridSpan w:val="9"/>
            <w:tcBorders>
              <w:top w:val="single" w:sz="4" w:space="0" w:color="auto"/>
              <w:left w:val="single" w:sz="4" w:space="0" w:color="auto"/>
              <w:bottom w:val="single" w:sz="4" w:space="0" w:color="auto"/>
              <w:right w:val="single" w:sz="4" w:space="0" w:color="auto"/>
            </w:tcBorders>
            <w:hideMark/>
          </w:tcPr>
          <w:p w14:paraId="5E937FC7"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obejmuje:</w:t>
            </w:r>
          </w:p>
        </w:tc>
      </w:tr>
      <w:tr w:rsidR="00BC5348" w:rsidRPr="00BC5348" w14:paraId="419C7AF8" w14:textId="77777777" w:rsidTr="0015786F">
        <w:trPr>
          <w:trHeight w:val="870"/>
        </w:trPr>
        <w:tc>
          <w:tcPr>
            <w:tcW w:w="218" w:type="pct"/>
            <w:tcBorders>
              <w:top w:val="single" w:sz="4" w:space="0" w:color="auto"/>
              <w:left w:val="single" w:sz="4" w:space="0" w:color="auto"/>
              <w:bottom w:val="single" w:sz="4" w:space="0" w:color="auto"/>
              <w:right w:val="single" w:sz="4" w:space="0" w:color="auto"/>
            </w:tcBorders>
            <w:noWrap/>
            <w:hideMark/>
          </w:tcPr>
          <w:p w14:paraId="38724897"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14:paraId="1357A34C"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xml:space="preserve">Różnicowanie działalności lub dywersyfikację zatrudnienia osób wykonujących pracę związaną z sektorem rybołówstwa i akwakultury poprzez tworzenie lub utrzymanie miejsc pracy niezwiązanych z podstawową działalnością rybacką </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2420574E"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07C203C3"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3916FAB3"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0C4EC3E6" w14:textId="77777777" w:rsidTr="0015786F">
        <w:trPr>
          <w:trHeight w:val="645"/>
        </w:trPr>
        <w:tc>
          <w:tcPr>
            <w:tcW w:w="218" w:type="pct"/>
            <w:tcBorders>
              <w:top w:val="single" w:sz="4" w:space="0" w:color="auto"/>
              <w:left w:val="single" w:sz="4" w:space="0" w:color="auto"/>
              <w:bottom w:val="single" w:sz="4" w:space="0" w:color="auto"/>
              <w:right w:val="single" w:sz="4" w:space="0" w:color="auto"/>
            </w:tcBorders>
            <w:noWrap/>
            <w:hideMark/>
          </w:tcPr>
          <w:p w14:paraId="2B26630C"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b)</w:t>
            </w:r>
          </w:p>
        </w:tc>
        <w:tc>
          <w:tcPr>
            <w:tcW w:w="3499" w:type="pct"/>
            <w:gridSpan w:val="3"/>
            <w:tcBorders>
              <w:top w:val="single" w:sz="4" w:space="0" w:color="auto"/>
              <w:left w:val="single" w:sz="4" w:space="0" w:color="auto"/>
              <w:bottom w:val="single" w:sz="4" w:space="0" w:color="auto"/>
              <w:right w:val="single" w:sz="4" w:space="0" w:color="auto"/>
            </w:tcBorders>
            <w:hideMark/>
          </w:tcPr>
          <w:p w14:paraId="7AB28CDC"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Podejmowanie, wykonywanie lub rozwijanie działalności gospodarczej służącej rozwojowi obszarów rybackich i obszarów akwakultury</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2ED2DB65"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6A3774C0"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6C86D964"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6D11A552" w14:textId="77777777" w:rsidTr="0015786F">
        <w:trPr>
          <w:trHeight w:val="645"/>
        </w:trPr>
        <w:tc>
          <w:tcPr>
            <w:tcW w:w="218" w:type="pct"/>
            <w:tcBorders>
              <w:top w:val="single" w:sz="4" w:space="0" w:color="auto"/>
              <w:left w:val="single" w:sz="4" w:space="0" w:color="auto"/>
              <w:bottom w:val="single" w:sz="4" w:space="0" w:color="auto"/>
              <w:right w:val="single" w:sz="4" w:space="0" w:color="auto"/>
            </w:tcBorders>
            <w:noWrap/>
            <w:hideMark/>
          </w:tcPr>
          <w:p w14:paraId="44BDF7B1"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c)</w:t>
            </w:r>
          </w:p>
        </w:tc>
        <w:tc>
          <w:tcPr>
            <w:tcW w:w="3499" w:type="pct"/>
            <w:gridSpan w:val="3"/>
            <w:tcBorders>
              <w:top w:val="single" w:sz="4" w:space="0" w:color="auto"/>
              <w:left w:val="single" w:sz="4" w:space="0" w:color="auto"/>
              <w:bottom w:val="single" w:sz="4" w:space="0" w:color="auto"/>
              <w:right w:val="single" w:sz="4" w:space="0" w:color="auto"/>
            </w:tcBorders>
            <w:hideMark/>
          </w:tcPr>
          <w:p w14:paraId="46D4106D"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Wspieranie uczenia się osób związanych z sektorem rybołówstwa i akwakultury oraz wymianę przez takie osoby doświadczeń i dobrych praktyk</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5086F83E"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64EE49C6"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2491164F"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05F7CB3B" w14:textId="77777777" w:rsidTr="0015786F">
        <w:trPr>
          <w:trHeight w:val="390"/>
        </w:trPr>
        <w:tc>
          <w:tcPr>
            <w:tcW w:w="218" w:type="pct"/>
            <w:tcBorders>
              <w:top w:val="single" w:sz="4" w:space="0" w:color="auto"/>
              <w:left w:val="single" w:sz="4" w:space="0" w:color="auto"/>
              <w:bottom w:val="single" w:sz="4" w:space="0" w:color="auto"/>
              <w:right w:val="single" w:sz="4" w:space="0" w:color="auto"/>
            </w:tcBorders>
            <w:noWrap/>
            <w:hideMark/>
          </w:tcPr>
          <w:p w14:paraId="590025B6"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2.</w:t>
            </w:r>
          </w:p>
        </w:tc>
        <w:tc>
          <w:tcPr>
            <w:tcW w:w="4782" w:type="pct"/>
            <w:gridSpan w:val="9"/>
            <w:tcBorders>
              <w:top w:val="single" w:sz="4" w:space="0" w:color="auto"/>
              <w:left w:val="single" w:sz="4" w:space="0" w:color="auto"/>
              <w:bottom w:val="single" w:sz="4" w:space="0" w:color="auto"/>
              <w:right w:val="single" w:sz="4" w:space="0" w:color="auto"/>
            </w:tcBorders>
            <w:hideMark/>
          </w:tcPr>
          <w:p w14:paraId="75B398BF"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jest zgodna z warunkami wsparcia w zakresie:</w:t>
            </w:r>
          </w:p>
        </w:tc>
      </w:tr>
      <w:tr w:rsidR="00BC5348" w:rsidRPr="00BC5348" w14:paraId="32117252" w14:textId="77777777" w:rsidTr="0015786F">
        <w:trPr>
          <w:trHeight w:val="810"/>
        </w:trPr>
        <w:tc>
          <w:tcPr>
            <w:tcW w:w="218" w:type="pct"/>
            <w:tcBorders>
              <w:top w:val="single" w:sz="4" w:space="0" w:color="auto"/>
              <w:left w:val="single" w:sz="4" w:space="0" w:color="auto"/>
              <w:bottom w:val="single" w:sz="4" w:space="0" w:color="auto"/>
              <w:right w:val="single" w:sz="4" w:space="0" w:color="auto"/>
            </w:tcBorders>
            <w:noWrap/>
            <w:hideMark/>
          </w:tcPr>
          <w:p w14:paraId="0E3C4305"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14:paraId="38E3CD37"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xml:space="preserve">Wnioskodawcą jest osoba/podmiot, o którym mowa w art. 11 pkt 1 ustawy z dnia 10 lipca 2015 r. o wspieraniu zrównoważonego rozwoju sektora rybackiego z udziałem Europejskiego Funduszu Morskiego i Rybackiego, zwane dalej "ustawą o EFMR" </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16448BE1"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noWrap/>
            <w:vAlign w:val="bottom"/>
            <w:hideMark/>
          </w:tcPr>
          <w:p w14:paraId="5EB6E27F"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291BFEF9"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r>
      <w:tr w:rsidR="00BC5348" w:rsidRPr="00BC5348" w14:paraId="0BB76DBB" w14:textId="77777777" w:rsidTr="0015786F">
        <w:trPr>
          <w:trHeight w:val="840"/>
        </w:trPr>
        <w:tc>
          <w:tcPr>
            <w:tcW w:w="218" w:type="pct"/>
            <w:tcBorders>
              <w:top w:val="single" w:sz="4" w:space="0" w:color="auto"/>
              <w:left w:val="single" w:sz="4" w:space="0" w:color="auto"/>
              <w:bottom w:val="single" w:sz="4" w:space="0" w:color="auto"/>
              <w:right w:val="single" w:sz="4" w:space="0" w:color="auto"/>
            </w:tcBorders>
            <w:noWrap/>
            <w:hideMark/>
          </w:tcPr>
          <w:p w14:paraId="625B81CA"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b)</w:t>
            </w:r>
          </w:p>
        </w:tc>
        <w:tc>
          <w:tcPr>
            <w:tcW w:w="3499" w:type="pct"/>
            <w:gridSpan w:val="3"/>
            <w:tcBorders>
              <w:top w:val="single" w:sz="4" w:space="0" w:color="auto"/>
              <w:left w:val="single" w:sz="4" w:space="0" w:color="auto"/>
              <w:bottom w:val="single" w:sz="4" w:space="0" w:color="auto"/>
              <w:right w:val="single" w:sz="4" w:space="0" w:color="auto"/>
            </w:tcBorders>
            <w:hideMark/>
          </w:tcPr>
          <w:p w14:paraId="6B8EFF97"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Czy operacja zakłada utworzenie lub utrzymanie co najmniej jednego miejsca pracy lub podjęcie działalności gospodarczej w rozumieniu przepisów o swobodzie działalności gospodarczej, i wynika to z celu realizowanej operacji</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67F0428F"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noWrap/>
            <w:vAlign w:val="bottom"/>
            <w:hideMark/>
          </w:tcPr>
          <w:p w14:paraId="073647C9"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486CA9B5"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r>
      <w:tr w:rsidR="00BC5348" w:rsidRPr="00BC5348" w14:paraId="0D7B3813" w14:textId="77777777" w:rsidTr="0015786F">
        <w:trPr>
          <w:trHeight w:val="855"/>
        </w:trPr>
        <w:tc>
          <w:tcPr>
            <w:tcW w:w="218" w:type="pct"/>
            <w:tcBorders>
              <w:top w:val="single" w:sz="4" w:space="0" w:color="auto"/>
              <w:left w:val="single" w:sz="4" w:space="0" w:color="auto"/>
              <w:bottom w:val="single" w:sz="4" w:space="0" w:color="auto"/>
              <w:right w:val="single" w:sz="4" w:space="0" w:color="auto"/>
            </w:tcBorders>
            <w:noWrap/>
            <w:hideMark/>
          </w:tcPr>
          <w:p w14:paraId="16F964C5" w14:textId="77777777" w:rsidR="00784AEE" w:rsidRPr="00BC5348" w:rsidRDefault="00784AEE">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III.</w:t>
            </w:r>
          </w:p>
        </w:tc>
        <w:tc>
          <w:tcPr>
            <w:tcW w:w="3499" w:type="pct"/>
            <w:gridSpan w:val="3"/>
            <w:tcBorders>
              <w:top w:val="single" w:sz="4" w:space="0" w:color="auto"/>
              <w:left w:val="single" w:sz="4" w:space="0" w:color="auto"/>
              <w:bottom w:val="single" w:sz="4" w:space="0" w:color="auto"/>
              <w:right w:val="single" w:sz="4" w:space="0" w:color="auto"/>
            </w:tcBorders>
            <w:hideMark/>
          </w:tcPr>
          <w:p w14:paraId="789B9821" w14:textId="77777777" w:rsidR="00784AEE" w:rsidRPr="00BC5348" w:rsidRDefault="00784AEE">
            <w:pPr>
              <w:spacing w:after="0" w:line="240" w:lineRule="auto"/>
              <w:jc w:val="both"/>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Czy operacja jest zgodna z celem: Wspieranie i wykorzystywanie atutów środowiska na obszarach rybackich i obszarach akwakultury, w tym operacje na rzecz łagodzenia zmiany klimatu</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04281D88"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1201A17B"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639CB290"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7D95A2BD" w14:textId="77777777" w:rsidTr="0015786F">
        <w:trPr>
          <w:trHeight w:val="345"/>
        </w:trPr>
        <w:tc>
          <w:tcPr>
            <w:tcW w:w="218" w:type="pct"/>
            <w:tcBorders>
              <w:top w:val="single" w:sz="4" w:space="0" w:color="auto"/>
              <w:left w:val="single" w:sz="4" w:space="0" w:color="auto"/>
              <w:bottom w:val="single" w:sz="4" w:space="0" w:color="auto"/>
              <w:right w:val="single" w:sz="4" w:space="0" w:color="auto"/>
            </w:tcBorders>
            <w:noWrap/>
            <w:hideMark/>
          </w:tcPr>
          <w:p w14:paraId="4B22EABF"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1.</w:t>
            </w:r>
          </w:p>
        </w:tc>
        <w:tc>
          <w:tcPr>
            <w:tcW w:w="4782" w:type="pct"/>
            <w:gridSpan w:val="9"/>
            <w:tcBorders>
              <w:top w:val="single" w:sz="4" w:space="0" w:color="auto"/>
              <w:left w:val="single" w:sz="4" w:space="0" w:color="auto"/>
              <w:bottom w:val="single" w:sz="4" w:space="0" w:color="auto"/>
              <w:right w:val="single" w:sz="4" w:space="0" w:color="auto"/>
            </w:tcBorders>
            <w:hideMark/>
          </w:tcPr>
          <w:p w14:paraId="159483EC"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obejmuje:</w:t>
            </w:r>
          </w:p>
        </w:tc>
      </w:tr>
      <w:tr w:rsidR="00BC5348" w:rsidRPr="00BC5348" w14:paraId="652CB1D0" w14:textId="77777777" w:rsidTr="0015786F">
        <w:trPr>
          <w:trHeight w:val="555"/>
        </w:trPr>
        <w:tc>
          <w:tcPr>
            <w:tcW w:w="218" w:type="pct"/>
            <w:tcBorders>
              <w:top w:val="single" w:sz="4" w:space="0" w:color="auto"/>
              <w:left w:val="single" w:sz="4" w:space="0" w:color="auto"/>
              <w:bottom w:val="single" w:sz="4" w:space="0" w:color="auto"/>
              <w:right w:val="single" w:sz="4" w:space="0" w:color="auto"/>
            </w:tcBorders>
            <w:noWrap/>
            <w:hideMark/>
          </w:tcPr>
          <w:p w14:paraId="70911ABA"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14:paraId="09BB4B55"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Wspieranie atutów środowiska wodnego na obszarach rybackich i obszarach akwakultury przez przeciwdziałanie kłusownictwu</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7145B5CC"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1A5C3C9C"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14:paraId="5F8DFCEB"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3942ACFF" w14:textId="77777777" w:rsidTr="0015786F">
        <w:trPr>
          <w:trHeight w:val="1065"/>
        </w:trPr>
        <w:tc>
          <w:tcPr>
            <w:tcW w:w="218" w:type="pct"/>
            <w:tcBorders>
              <w:top w:val="single" w:sz="4" w:space="0" w:color="auto"/>
              <w:left w:val="single" w:sz="4" w:space="0" w:color="auto"/>
              <w:bottom w:val="single" w:sz="4" w:space="0" w:color="auto"/>
              <w:right w:val="single" w:sz="4" w:space="0" w:color="auto"/>
            </w:tcBorders>
            <w:noWrap/>
            <w:hideMark/>
          </w:tcPr>
          <w:p w14:paraId="7EAE6EB9"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b)</w:t>
            </w:r>
          </w:p>
        </w:tc>
        <w:tc>
          <w:tcPr>
            <w:tcW w:w="3499" w:type="pct"/>
            <w:gridSpan w:val="3"/>
            <w:tcBorders>
              <w:top w:val="single" w:sz="4" w:space="0" w:color="auto"/>
              <w:left w:val="single" w:sz="4" w:space="0" w:color="auto"/>
              <w:bottom w:val="single" w:sz="4" w:space="0" w:color="auto"/>
              <w:right w:val="single" w:sz="4" w:space="0" w:color="auto"/>
            </w:tcBorders>
            <w:hideMark/>
          </w:tcPr>
          <w:p w14:paraId="04DA9A35"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Przywracanie lub zabezpieczenie potencjału produkcyjnego sektora rybołówstwa i akwakultury lub odtwarzanie pierwotnego stanu środowiska obszarów rybackich i obszarów akwakultury, w przypadku jego zniszczenia w wyniku zdarzeń noszących znamiona klęski żywiołowej lub szkody spowodowanej działalnością chronionych gatunków zwierząt</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515AA56A"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1D88BC43"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14:paraId="21AB0745"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4E6A832A" w14:textId="77777777" w:rsidTr="0015786F">
        <w:trPr>
          <w:trHeight w:val="795"/>
        </w:trPr>
        <w:tc>
          <w:tcPr>
            <w:tcW w:w="218" w:type="pct"/>
            <w:tcBorders>
              <w:top w:val="single" w:sz="4" w:space="0" w:color="auto"/>
              <w:left w:val="single" w:sz="4" w:space="0" w:color="auto"/>
              <w:bottom w:val="single" w:sz="4" w:space="0" w:color="auto"/>
              <w:right w:val="single" w:sz="4" w:space="0" w:color="auto"/>
            </w:tcBorders>
            <w:noWrap/>
            <w:hideMark/>
          </w:tcPr>
          <w:p w14:paraId="4DF37EB0"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c)</w:t>
            </w:r>
          </w:p>
        </w:tc>
        <w:tc>
          <w:tcPr>
            <w:tcW w:w="3499" w:type="pct"/>
            <w:gridSpan w:val="3"/>
            <w:tcBorders>
              <w:top w:val="single" w:sz="4" w:space="0" w:color="auto"/>
              <w:left w:val="single" w:sz="4" w:space="0" w:color="auto"/>
              <w:bottom w:val="single" w:sz="4" w:space="0" w:color="auto"/>
              <w:right w:val="single" w:sz="4" w:space="0" w:color="auto"/>
            </w:tcBorders>
            <w:hideMark/>
          </w:tcPr>
          <w:p w14:paraId="11500DCB"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xml:space="preserve">Odtwarzanie pierwotnego stanu środowiska wodnego przez </w:t>
            </w:r>
            <w:proofErr w:type="spellStart"/>
            <w:r w:rsidRPr="00BC5348">
              <w:rPr>
                <w:rFonts w:ascii="Times New Roman" w:eastAsia="Times New Roman" w:hAnsi="Times New Roman"/>
                <w:sz w:val="20"/>
                <w:szCs w:val="20"/>
                <w:lang w:eastAsia="pl-PL"/>
              </w:rPr>
              <w:t>renaturyzację</w:t>
            </w:r>
            <w:proofErr w:type="spellEnd"/>
            <w:r w:rsidRPr="00BC5348">
              <w:rPr>
                <w:rFonts w:ascii="Times New Roman" w:eastAsia="Times New Roman" w:hAnsi="Times New Roman"/>
                <w:sz w:val="20"/>
                <w:szCs w:val="20"/>
                <w:lang w:eastAsia="pl-PL"/>
              </w:rPr>
              <w:t xml:space="preserve"> zbiorników wodnych i terenów przyległych do tych zbiorników, w przypadku jego zniszczenia w wyniku procesu eutrofizacji wód publicznych</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472DCEC8"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4362A4AD"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14:paraId="3A544868"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27E71C9C" w14:textId="77777777" w:rsidTr="0015786F">
        <w:trPr>
          <w:trHeight w:val="525"/>
        </w:trPr>
        <w:tc>
          <w:tcPr>
            <w:tcW w:w="218" w:type="pct"/>
            <w:tcBorders>
              <w:top w:val="single" w:sz="4" w:space="0" w:color="auto"/>
              <w:left w:val="single" w:sz="4" w:space="0" w:color="auto"/>
              <w:bottom w:val="single" w:sz="4" w:space="0" w:color="auto"/>
              <w:right w:val="single" w:sz="4" w:space="0" w:color="auto"/>
            </w:tcBorders>
            <w:noWrap/>
            <w:hideMark/>
          </w:tcPr>
          <w:p w14:paraId="6736C3BD"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d)</w:t>
            </w:r>
          </w:p>
        </w:tc>
        <w:tc>
          <w:tcPr>
            <w:tcW w:w="3499" w:type="pct"/>
            <w:gridSpan w:val="3"/>
            <w:tcBorders>
              <w:top w:val="single" w:sz="4" w:space="0" w:color="auto"/>
              <w:left w:val="single" w:sz="4" w:space="0" w:color="auto"/>
              <w:bottom w:val="single" w:sz="4" w:space="0" w:color="auto"/>
              <w:right w:val="single" w:sz="4" w:space="0" w:color="auto"/>
            </w:tcBorders>
            <w:hideMark/>
          </w:tcPr>
          <w:p w14:paraId="3B000F90"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Ochronę obszarów będących formami ochrony przyrody przez regulowanie ruchu turystycznego na obszarach cennych przyrodniczo</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0C61E25B"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223564C6"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14:paraId="7567BDBE"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4E423453" w14:textId="77777777" w:rsidTr="0015786F">
        <w:trPr>
          <w:trHeight w:val="855"/>
        </w:trPr>
        <w:tc>
          <w:tcPr>
            <w:tcW w:w="218" w:type="pct"/>
            <w:tcBorders>
              <w:top w:val="single" w:sz="4" w:space="0" w:color="auto"/>
              <w:left w:val="single" w:sz="4" w:space="0" w:color="auto"/>
              <w:bottom w:val="single" w:sz="4" w:space="0" w:color="auto"/>
              <w:right w:val="single" w:sz="4" w:space="0" w:color="auto"/>
            </w:tcBorders>
            <w:noWrap/>
            <w:hideMark/>
          </w:tcPr>
          <w:p w14:paraId="68414671"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e)</w:t>
            </w:r>
          </w:p>
        </w:tc>
        <w:tc>
          <w:tcPr>
            <w:tcW w:w="3499" w:type="pct"/>
            <w:gridSpan w:val="3"/>
            <w:tcBorders>
              <w:top w:val="single" w:sz="4" w:space="0" w:color="auto"/>
              <w:left w:val="single" w:sz="4" w:space="0" w:color="auto"/>
              <w:bottom w:val="single" w:sz="4" w:space="0" w:color="auto"/>
              <w:right w:val="single" w:sz="4" w:space="0" w:color="auto"/>
            </w:tcBorders>
            <w:hideMark/>
          </w:tcPr>
          <w:p w14:paraId="2B38389D"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Podejmowanie działań na rzecz ograniczenia negatywnych skutków zmian klimatycznych, tworzenie i rozwijanie instalacji odnawialnych źródeł energii, w rozumieniu przepisów o odnawialnych źródłach energii</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26E0B787"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15ED7D61"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14:paraId="52EFA2B7"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72E59356" w14:textId="77777777" w:rsidTr="0015786F">
        <w:trPr>
          <w:trHeight w:val="375"/>
        </w:trPr>
        <w:tc>
          <w:tcPr>
            <w:tcW w:w="218" w:type="pct"/>
            <w:tcBorders>
              <w:top w:val="single" w:sz="4" w:space="0" w:color="auto"/>
              <w:left w:val="single" w:sz="4" w:space="0" w:color="auto"/>
              <w:bottom w:val="single" w:sz="4" w:space="0" w:color="auto"/>
              <w:right w:val="single" w:sz="4" w:space="0" w:color="auto"/>
            </w:tcBorders>
            <w:noWrap/>
            <w:hideMark/>
          </w:tcPr>
          <w:p w14:paraId="5CDE38EE"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2.</w:t>
            </w:r>
          </w:p>
        </w:tc>
        <w:tc>
          <w:tcPr>
            <w:tcW w:w="4782" w:type="pct"/>
            <w:gridSpan w:val="9"/>
            <w:tcBorders>
              <w:top w:val="single" w:sz="4" w:space="0" w:color="auto"/>
              <w:left w:val="single" w:sz="4" w:space="0" w:color="auto"/>
              <w:bottom w:val="single" w:sz="4" w:space="0" w:color="auto"/>
              <w:right w:val="single" w:sz="4" w:space="0" w:color="auto"/>
            </w:tcBorders>
            <w:hideMark/>
          </w:tcPr>
          <w:p w14:paraId="543AE810"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jest zgodna z warunkami wsparcia w zakresie:</w:t>
            </w:r>
          </w:p>
        </w:tc>
      </w:tr>
      <w:tr w:rsidR="00BC5348" w:rsidRPr="00BC5348" w14:paraId="016B0E98" w14:textId="77777777" w:rsidTr="0015786F">
        <w:trPr>
          <w:trHeight w:val="885"/>
        </w:trPr>
        <w:tc>
          <w:tcPr>
            <w:tcW w:w="218" w:type="pct"/>
            <w:tcBorders>
              <w:top w:val="single" w:sz="4" w:space="0" w:color="auto"/>
              <w:left w:val="single" w:sz="4" w:space="0" w:color="auto"/>
              <w:bottom w:val="single" w:sz="4" w:space="0" w:color="auto"/>
              <w:right w:val="single" w:sz="4" w:space="0" w:color="auto"/>
            </w:tcBorders>
            <w:noWrap/>
            <w:hideMark/>
          </w:tcPr>
          <w:p w14:paraId="6C524F2A"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14:paraId="2CB3E117"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xml:space="preserve">Wnioskodawcą jest osoba/podmiot, o którym mowa w art. 11 pkt 1 ustawy z dnia 10 lipca 2015 r. o wspieraniu zrównoważonego rozwoju sektora rybackiego z udziałem Europejskiego Funduszu Morskiego i Rybackiego, zwane dalej "ustawą o EFMR" </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0BCEF950"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noWrap/>
            <w:vAlign w:val="bottom"/>
            <w:hideMark/>
          </w:tcPr>
          <w:p w14:paraId="1E3F3041"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792AFE4F"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r>
      <w:tr w:rsidR="00BC5348" w:rsidRPr="00BC5348" w14:paraId="4D407CF0" w14:textId="77777777" w:rsidTr="0015786F">
        <w:trPr>
          <w:trHeight w:val="1065"/>
        </w:trPr>
        <w:tc>
          <w:tcPr>
            <w:tcW w:w="218" w:type="pct"/>
            <w:tcBorders>
              <w:top w:val="single" w:sz="4" w:space="0" w:color="auto"/>
              <w:left w:val="single" w:sz="4" w:space="0" w:color="auto"/>
              <w:bottom w:val="single" w:sz="4" w:space="0" w:color="auto"/>
              <w:right w:val="single" w:sz="4" w:space="0" w:color="auto"/>
            </w:tcBorders>
            <w:noWrap/>
            <w:hideMark/>
          </w:tcPr>
          <w:p w14:paraId="031B944C" w14:textId="77777777" w:rsidR="00784AEE" w:rsidRPr="00BC5348" w:rsidRDefault="00784AEE">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IV.</w:t>
            </w:r>
          </w:p>
        </w:tc>
        <w:tc>
          <w:tcPr>
            <w:tcW w:w="3499" w:type="pct"/>
            <w:gridSpan w:val="3"/>
            <w:tcBorders>
              <w:top w:val="single" w:sz="4" w:space="0" w:color="auto"/>
              <w:left w:val="single" w:sz="4" w:space="0" w:color="auto"/>
              <w:bottom w:val="single" w:sz="4" w:space="0" w:color="auto"/>
              <w:right w:val="single" w:sz="4" w:space="0" w:color="auto"/>
            </w:tcBorders>
            <w:hideMark/>
          </w:tcPr>
          <w:p w14:paraId="5414C821" w14:textId="77777777" w:rsidR="00784AEE" w:rsidRPr="00BC5348" w:rsidRDefault="00784AEE">
            <w:pPr>
              <w:spacing w:after="0" w:line="240" w:lineRule="auto"/>
              <w:jc w:val="both"/>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Czy operacja jest zgodna z celem: Propagowanie dobrostanu społecznego i dziedzictwa kulturowego na obszarach rybackich i obszarach akwakultury, w tym dziedzictwa kulturowego rybołówstwa i akwakultury oraz morskiego dziedzictwa kulturowego</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3C4E78E2"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29804DFF"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3A3CE596"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3046278D" w14:textId="77777777" w:rsidTr="0015786F">
        <w:trPr>
          <w:trHeight w:val="315"/>
        </w:trPr>
        <w:tc>
          <w:tcPr>
            <w:tcW w:w="218" w:type="pct"/>
            <w:tcBorders>
              <w:top w:val="single" w:sz="4" w:space="0" w:color="auto"/>
              <w:left w:val="single" w:sz="4" w:space="0" w:color="auto"/>
              <w:bottom w:val="single" w:sz="4" w:space="0" w:color="auto"/>
              <w:right w:val="single" w:sz="4" w:space="0" w:color="auto"/>
            </w:tcBorders>
            <w:noWrap/>
            <w:hideMark/>
          </w:tcPr>
          <w:p w14:paraId="3E05EE09"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1.</w:t>
            </w:r>
          </w:p>
        </w:tc>
        <w:tc>
          <w:tcPr>
            <w:tcW w:w="4782" w:type="pct"/>
            <w:gridSpan w:val="9"/>
            <w:tcBorders>
              <w:top w:val="single" w:sz="4" w:space="0" w:color="auto"/>
              <w:left w:val="single" w:sz="4" w:space="0" w:color="auto"/>
              <w:bottom w:val="single" w:sz="4" w:space="0" w:color="auto"/>
              <w:right w:val="single" w:sz="4" w:space="0" w:color="auto"/>
            </w:tcBorders>
            <w:hideMark/>
          </w:tcPr>
          <w:p w14:paraId="0489A9DD"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obejmuje:</w:t>
            </w:r>
          </w:p>
        </w:tc>
      </w:tr>
      <w:tr w:rsidR="00BC5348" w:rsidRPr="00BC5348" w14:paraId="2D0771EF" w14:textId="77777777" w:rsidTr="0015786F">
        <w:trPr>
          <w:trHeight w:val="555"/>
        </w:trPr>
        <w:tc>
          <w:tcPr>
            <w:tcW w:w="218" w:type="pct"/>
            <w:tcBorders>
              <w:top w:val="single" w:sz="4" w:space="0" w:color="auto"/>
              <w:left w:val="single" w:sz="4" w:space="0" w:color="auto"/>
              <w:bottom w:val="single" w:sz="4" w:space="0" w:color="auto"/>
              <w:right w:val="single" w:sz="4" w:space="0" w:color="auto"/>
            </w:tcBorders>
            <w:noWrap/>
            <w:hideMark/>
          </w:tcPr>
          <w:p w14:paraId="0E6822C5"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lastRenderedPageBreak/>
              <w:t>a)</w:t>
            </w:r>
          </w:p>
        </w:tc>
        <w:tc>
          <w:tcPr>
            <w:tcW w:w="3499" w:type="pct"/>
            <w:gridSpan w:val="3"/>
            <w:tcBorders>
              <w:top w:val="single" w:sz="4" w:space="0" w:color="auto"/>
              <w:left w:val="single" w:sz="4" w:space="0" w:color="auto"/>
              <w:bottom w:val="single" w:sz="4" w:space="0" w:color="auto"/>
              <w:right w:val="single" w:sz="4" w:space="0" w:color="auto"/>
            </w:tcBorders>
            <w:hideMark/>
          </w:tcPr>
          <w:p w14:paraId="4C0A8B2D"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Tworzenie, rozwój oraz wyposażenie infrastruktury turystycznej i rekreacyjnej, przeznaczonej na użytek publiczny, historycznie lub terytorialnie związanej z działalnością rybacką</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4B8A0C3F"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0A04B0FF"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14:paraId="7106CD86"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3ED20F84" w14:textId="77777777" w:rsidTr="0015786F">
        <w:trPr>
          <w:trHeight w:val="615"/>
        </w:trPr>
        <w:tc>
          <w:tcPr>
            <w:tcW w:w="218" w:type="pct"/>
            <w:tcBorders>
              <w:top w:val="single" w:sz="4" w:space="0" w:color="auto"/>
              <w:left w:val="single" w:sz="4" w:space="0" w:color="auto"/>
              <w:bottom w:val="single" w:sz="4" w:space="0" w:color="auto"/>
              <w:right w:val="single" w:sz="4" w:space="0" w:color="auto"/>
            </w:tcBorders>
            <w:noWrap/>
            <w:hideMark/>
          </w:tcPr>
          <w:p w14:paraId="11AAB92A"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b)</w:t>
            </w:r>
          </w:p>
        </w:tc>
        <w:tc>
          <w:tcPr>
            <w:tcW w:w="3499" w:type="pct"/>
            <w:gridSpan w:val="3"/>
            <w:tcBorders>
              <w:top w:val="single" w:sz="4" w:space="0" w:color="auto"/>
              <w:left w:val="single" w:sz="4" w:space="0" w:color="auto"/>
              <w:bottom w:val="single" w:sz="4" w:space="0" w:color="auto"/>
              <w:right w:val="single" w:sz="4" w:space="0" w:color="auto"/>
            </w:tcBorders>
            <w:hideMark/>
          </w:tcPr>
          <w:p w14:paraId="5D8E43D7"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Promowanie, zachowanie lub upowszechnianie dziedzictwa kulturowego rybołówstwa i akwakultury oraz morskiego dziedzictwa kulturowego</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35CD892A"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2913E5FA"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14:paraId="7B6A79DD"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49487E13" w14:textId="77777777" w:rsidTr="0015786F">
        <w:trPr>
          <w:trHeight w:val="405"/>
        </w:trPr>
        <w:tc>
          <w:tcPr>
            <w:tcW w:w="218" w:type="pct"/>
            <w:tcBorders>
              <w:top w:val="single" w:sz="4" w:space="0" w:color="auto"/>
              <w:left w:val="single" w:sz="4" w:space="0" w:color="auto"/>
              <w:bottom w:val="single" w:sz="4" w:space="0" w:color="auto"/>
              <w:right w:val="single" w:sz="4" w:space="0" w:color="auto"/>
            </w:tcBorders>
            <w:noWrap/>
            <w:hideMark/>
          </w:tcPr>
          <w:p w14:paraId="1BAA1B17"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2.</w:t>
            </w:r>
          </w:p>
        </w:tc>
        <w:tc>
          <w:tcPr>
            <w:tcW w:w="4782" w:type="pct"/>
            <w:gridSpan w:val="9"/>
            <w:tcBorders>
              <w:top w:val="single" w:sz="4" w:space="0" w:color="auto"/>
              <w:left w:val="single" w:sz="4" w:space="0" w:color="auto"/>
              <w:bottom w:val="single" w:sz="4" w:space="0" w:color="auto"/>
              <w:right w:val="single" w:sz="4" w:space="0" w:color="auto"/>
            </w:tcBorders>
            <w:hideMark/>
          </w:tcPr>
          <w:p w14:paraId="67DDF68D"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jest zgodna z warunkami wsparcia w zakresie:</w:t>
            </w:r>
          </w:p>
        </w:tc>
      </w:tr>
      <w:tr w:rsidR="00BC5348" w:rsidRPr="00BC5348" w14:paraId="26E7D751" w14:textId="77777777" w:rsidTr="0015786F">
        <w:trPr>
          <w:trHeight w:val="1035"/>
        </w:trPr>
        <w:tc>
          <w:tcPr>
            <w:tcW w:w="218" w:type="pct"/>
            <w:tcBorders>
              <w:top w:val="single" w:sz="4" w:space="0" w:color="auto"/>
              <w:left w:val="single" w:sz="4" w:space="0" w:color="auto"/>
              <w:bottom w:val="single" w:sz="4" w:space="0" w:color="auto"/>
              <w:right w:val="single" w:sz="4" w:space="0" w:color="auto"/>
            </w:tcBorders>
            <w:noWrap/>
            <w:hideMark/>
          </w:tcPr>
          <w:p w14:paraId="7D198C98"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14:paraId="5833A06C"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Wnioskodawcą jest jednostka samorządu terytorialnego lub jednostka organizacyjna podległa tej jednostce lub organizacja pozarządowa w rozumieniu przepisów o działalności pożytku publicznego i wolontariacie, której celem statutowym jest działalność na rzecz rozwoju sektora rybołówstwa i akwakultury</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4F9E3D27"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vAlign w:val="bottom"/>
            <w:hideMark/>
          </w:tcPr>
          <w:p w14:paraId="049CECEB"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1339AE7E"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r>
      <w:tr w:rsidR="00BC5348" w:rsidRPr="00BC5348" w14:paraId="4DE6BA5D" w14:textId="77777777" w:rsidTr="0015786F">
        <w:trPr>
          <w:trHeight w:val="645"/>
        </w:trPr>
        <w:tc>
          <w:tcPr>
            <w:tcW w:w="218" w:type="pct"/>
            <w:tcBorders>
              <w:top w:val="single" w:sz="4" w:space="0" w:color="auto"/>
              <w:left w:val="single" w:sz="4" w:space="0" w:color="auto"/>
              <w:bottom w:val="single" w:sz="4" w:space="0" w:color="auto"/>
              <w:right w:val="single" w:sz="4" w:space="0" w:color="auto"/>
            </w:tcBorders>
            <w:noWrap/>
            <w:hideMark/>
          </w:tcPr>
          <w:p w14:paraId="273BF31A" w14:textId="77777777" w:rsidR="00784AEE" w:rsidRPr="00BC5348" w:rsidRDefault="00784AEE">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V.</w:t>
            </w:r>
          </w:p>
        </w:tc>
        <w:tc>
          <w:tcPr>
            <w:tcW w:w="3499" w:type="pct"/>
            <w:gridSpan w:val="3"/>
            <w:tcBorders>
              <w:top w:val="single" w:sz="4" w:space="0" w:color="auto"/>
              <w:left w:val="single" w:sz="4" w:space="0" w:color="auto"/>
              <w:bottom w:val="single" w:sz="4" w:space="0" w:color="auto"/>
              <w:right w:val="single" w:sz="4" w:space="0" w:color="auto"/>
            </w:tcBorders>
            <w:hideMark/>
          </w:tcPr>
          <w:p w14:paraId="41E9FA85" w14:textId="77777777" w:rsidR="00784AEE" w:rsidRPr="00BC5348" w:rsidRDefault="00784AEE">
            <w:pPr>
              <w:spacing w:after="0" w:line="240" w:lineRule="auto"/>
              <w:jc w:val="both"/>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Czy operacja jest zgodna z celem: Powierzenie społecznościom rybackim ważniejszej roli w rozwoju lokalnym oraz zarządzaniu lokalnymi zasobami rybołówstwa i działalnością morską</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483CA47F"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597F705B"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09063332"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46F62B77" w14:textId="77777777" w:rsidTr="0015786F">
        <w:trPr>
          <w:trHeight w:val="270"/>
        </w:trPr>
        <w:tc>
          <w:tcPr>
            <w:tcW w:w="218" w:type="pct"/>
            <w:tcBorders>
              <w:top w:val="single" w:sz="4" w:space="0" w:color="auto"/>
              <w:left w:val="single" w:sz="4" w:space="0" w:color="auto"/>
              <w:bottom w:val="single" w:sz="4" w:space="0" w:color="auto"/>
              <w:right w:val="single" w:sz="4" w:space="0" w:color="auto"/>
            </w:tcBorders>
            <w:noWrap/>
            <w:hideMark/>
          </w:tcPr>
          <w:p w14:paraId="27885A47"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1.</w:t>
            </w:r>
          </w:p>
        </w:tc>
        <w:tc>
          <w:tcPr>
            <w:tcW w:w="4782" w:type="pct"/>
            <w:gridSpan w:val="9"/>
            <w:tcBorders>
              <w:top w:val="single" w:sz="4" w:space="0" w:color="auto"/>
              <w:left w:val="single" w:sz="4" w:space="0" w:color="auto"/>
              <w:bottom w:val="single" w:sz="4" w:space="0" w:color="auto"/>
              <w:right w:val="single" w:sz="4" w:space="0" w:color="auto"/>
            </w:tcBorders>
            <w:hideMark/>
          </w:tcPr>
          <w:p w14:paraId="34FC1D20"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obejmuje:</w:t>
            </w:r>
          </w:p>
        </w:tc>
      </w:tr>
      <w:tr w:rsidR="00BC5348" w:rsidRPr="00BC5348" w14:paraId="5F7F8BE4" w14:textId="77777777" w:rsidTr="0015786F">
        <w:trPr>
          <w:trHeight w:val="615"/>
        </w:trPr>
        <w:tc>
          <w:tcPr>
            <w:tcW w:w="218" w:type="pct"/>
            <w:tcBorders>
              <w:top w:val="single" w:sz="4" w:space="0" w:color="auto"/>
              <w:left w:val="single" w:sz="4" w:space="0" w:color="auto"/>
              <w:bottom w:val="single" w:sz="4" w:space="0" w:color="auto"/>
              <w:right w:val="single" w:sz="4" w:space="0" w:color="auto"/>
            </w:tcBorders>
            <w:noWrap/>
            <w:hideMark/>
          </w:tcPr>
          <w:p w14:paraId="6CEE6213"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14:paraId="103557AF"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Wspieranie dialogu społecznego i udziału lokalnych społeczności w badaniu zasobów rybołówstwa i zarządzaniu tymi zasobami</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697193E3"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vAlign w:val="bottom"/>
            <w:hideMark/>
          </w:tcPr>
          <w:p w14:paraId="454357F6"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439252CE"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r>
      <w:tr w:rsidR="00BC5348" w:rsidRPr="00BC5348" w14:paraId="380379EC" w14:textId="77777777" w:rsidTr="0015786F">
        <w:trPr>
          <w:trHeight w:val="375"/>
        </w:trPr>
        <w:tc>
          <w:tcPr>
            <w:tcW w:w="218" w:type="pct"/>
            <w:tcBorders>
              <w:top w:val="single" w:sz="4" w:space="0" w:color="auto"/>
              <w:left w:val="single" w:sz="4" w:space="0" w:color="auto"/>
              <w:bottom w:val="single" w:sz="4" w:space="0" w:color="auto"/>
              <w:right w:val="single" w:sz="4" w:space="0" w:color="auto"/>
            </w:tcBorders>
            <w:noWrap/>
            <w:hideMark/>
          </w:tcPr>
          <w:p w14:paraId="3B26889D"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2.</w:t>
            </w:r>
          </w:p>
        </w:tc>
        <w:tc>
          <w:tcPr>
            <w:tcW w:w="4782" w:type="pct"/>
            <w:gridSpan w:val="9"/>
            <w:tcBorders>
              <w:top w:val="single" w:sz="4" w:space="0" w:color="auto"/>
              <w:left w:val="single" w:sz="4" w:space="0" w:color="auto"/>
              <w:bottom w:val="single" w:sz="4" w:space="0" w:color="auto"/>
              <w:right w:val="single" w:sz="4" w:space="0" w:color="auto"/>
            </w:tcBorders>
            <w:hideMark/>
          </w:tcPr>
          <w:p w14:paraId="5053C042"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jest zgodna z warunkami wsparcia w zakresie:</w:t>
            </w:r>
          </w:p>
        </w:tc>
      </w:tr>
      <w:tr w:rsidR="00BC5348" w:rsidRPr="00BC5348" w14:paraId="0682F9DC" w14:textId="77777777" w:rsidTr="0015786F">
        <w:trPr>
          <w:trHeight w:val="1702"/>
        </w:trPr>
        <w:tc>
          <w:tcPr>
            <w:tcW w:w="218" w:type="pct"/>
            <w:tcBorders>
              <w:top w:val="single" w:sz="4" w:space="0" w:color="auto"/>
              <w:left w:val="single" w:sz="4" w:space="0" w:color="auto"/>
              <w:right w:val="single" w:sz="4" w:space="0" w:color="auto"/>
            </w:tcBorders>
            <w:noWrap/>
            <w:hideMark/>
          </w:tcPr>
          <w:p w14:paraId="78691352" w14:textId="77777777" w:rsidR="0015786F" w:rsidRPr="00BC5348" w:rsidRDefault="0015786F">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a)</w:t>
            </w:r>
          </w:p>
          <w:p w14:paraId="721720A7" w14:textId="77777777" w:rsidR="0015786F" w:rsidRPr="00BC5348" w:rsidRDefault="0015786F" w:rsidP="009113C2">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3499" w:type="pct"/>
            <w:gridSpan w:val="3"/>
            <w:tcBorders>
              <w:top w:val="single" w:sz="4" w:space="0" w:color="auto"/>
              <w:left w:val="single" w:sz="4" w:space="0" w:color="auto"/>
              <w:right w:val="single" w:sz="4" w:space="0" w:color="auto"/>
            </w:tcBorders>
            <w:hideMark/>
          </w:tcPr>
          <w:p w14:paraId="7C4CAE36" w14:textId="77777777" w:rsidR="0015786F" w:rsidRPr="00BC5348" w:rsidRDefault="0015786F">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xml:space="preserve">Wnioskodawcą jest podmiot prawa publicznego, o którym mowa w art.. 2 pkt 16 rozporządzenia Parlamentu Europejskiego i Rady (UE) nr 1303/2013 z dnia 17 grudnia 2013 r. / instytut badawczy w rozumieniu przepisów o instytutach badawczych / uczelnia w rozumieniu przepisów prawa o szkolnictwie </w:t>
            </w:r>
          </w:p>
          <w:p w14:paraId="24C43E16" w14:textId="77777777" w:rsidR="0015786F" w:rsidRPr="00BC5348" w:rsidRDefault="0015786F" w:rsidP="009113C2">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wyższym / organizacja pozarządowa w rozumieniu przepisów o działalności pożytku publicznego i wolontariacie, której celem statutowym jest działalność na rzecz rozwoju sektora rybołówstwa i akwakultury</w:t>
            </w:r>
          </w:p>
        </w:tc>
        <w:tc>
          <w:tcPr>
            <w:tcW w:w="424" w:type="pct"/>
            <w:gridSpan w:val="2"/>
            <w:tcBorders>
              <w:top w:val="single" w:sz="4" w:space="0" w:color="auto"/>
              <w:left w:val="single" w:sz="4" w:space="0" w:color="auto"/>
              <w:right w:val="single" w:sz="4" w:space="0" w:color="auto"/>
            </w:tcBorders>
            <w:vAlign w:val="bottom"/>
            <w:hideMark/>
          </w:tcPr>
          <w:p w14:paraId="178E9E32" w14:textId="77777777" w:rsidR="0015786F" w:rsidRPr="00BC5348" w:rsidRDefault="0015786F">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right w:val="single" w:sz="4" w:space="0" w:color="auto"/>
            </w:tcBorders>
            <w:vAlign w:val="bottom"/>
            <w:hideMark/>
          </w:tcPr>
          <w:p w14:paraId="5557B396" w14:textId="77777777" w:rsidR="0015786F" w:rsidRPr="00BC5348" w:rsidRDefault="0015786F">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right w:val="single" w:sz="4" w:space="0" w:color="auto"/>
            </w:tcBorders>
            <w:shd w:val="clear" w:color="auto" w:fill="A6A6A6" w:themeFill="background1" w:themeFillShade="A6"/>
            <w:noWrap/>
            <w:vAlign w:val="bottom"/>
            <w:hideMark/>
          </w:tcPr>
          <w:p w14:paraId="20917003" w14:textId="77777777" w:rsidR="0015786F" w:rsidRPr="00BC5348" w:rsidRDefault="0015786F">
            <w:pPr>
              <w:spacing w:after="0" w:line="240" w:lineRule="auto"/>
              <w:rPr>
                <w:rFonts w:asciiTheme="minorHAnsi" w:eastAsiaTheme="minorEastAsia" w:hAnsiTheme="minorHAnsi" w:cstheme="minorBidi"/>
                <w:sz w:val="20"/>
                <w:szCs w:val="20"/>
                <w:lang w:eastAsia="pl-PL"/>
              </w:rPr>
            </w:pPr>
          </w:p>
        </w:tc>
      </w:tr>
      <w:tr w:rsidR="00BC5348" w:rsidRPr="00BC5348" w14:paraId="1572553C" w14:textId="77777777" w:rsidTr="0015786F">
        <w:trPr>
          <w:trHeight w:val="570"/>
        </w:trPr>
        <w:tc>
          <w:tcPr>
            <w:tcW w:w="218" w:type="pct"/>
            <w:tcBorders>
              <w:top w:val="single" w:sz="4" w:space="0" w:color="auto"/>
              <w:left w:val="single" w:sz="4" w:space="0" w:color="auto"/>
              <w:bottom w:val="single" w:sz="4" w:space="0" w:color="auto"/>
              <w:right w:val="single" w:sz="4" w:space="0" w:color="auto"/>
            </w:tcBorders>
            <w:shd w:val="clear" w:color="auto" w:fill="FFFFFF"/>
            <w:noWrap/>
            <w:hideMark/>
          </w:tcPr>
          <w:p w14:paraId="69B82D6F" w14:textId="77777777" w:rsidR="00784AEE" w:rsidRPr="00BC5348" w:rsidRDefault="00784AEE">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 xml:space="preserve">VI. </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59B3E439" w14:textId="77777777" w:rsidR="00784AEE" w:rsidRPr="00BC5348" w:rsidRDefault="00784AEE">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 xml:space="preserve">Operacja obejmuje koszty inne niż wskazane w par. 11 Rozporządzenia Ministra Gospodarki Morskiej i Żeglugi Śródlądowej z dnia 6 września 2016 r. </w:t>
            </w: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54743EF"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A0610DF"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55C22E2D"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r>
      <w:tr w:rsidR="00BC5348" w:rsidRPr="00BC5348" w14:paraId="34151966" w14:textId="77777777" w:rsidTr="0015786F">
        <w:trPr>
          <w:trHeight w:val="570"/>
        </w:trPr>
        <w:tc>
          <w:tcPr>
            <w:tcW w:w="218" w:type="pct"/>
            <w:tcBorders>
              <w:top w:val="single" w:sz="4" w:space="0" w:color="auto"/>
              <w:left w:val="single" w:sz="4" w:space="0" w:color="auto"/>
              <w:bottom w:val="single" w:sz="4" w:space="0" w:color="auto"/>
              <w:right w:val="single" w:sz="4" w:space="0" w:color="auto"/>
            </w:tcBorders>
            <w:shd w:val="clear" w:color="auto" w:fill="FFFFFF"/>
            <w:noWrap/>
            <w:hideMark/>
          </w:tcPr>
          <w:p w14:paraId="5E3C8CF4" w14:textId="77777777" w:rsidR="00187865" w:rsidRPr="00BC5348" w:rsidRDefault="00187865">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 xml:space="preserve">VII. </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53F84248" w14:textId="77777777" w:rsidR="00187865" w:rsidRPr="00BC5348" w:rsidRDefault="00187865">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Czy operacja ma co najmniej neutralny wpływ na zasadę równouprawnienia mężczyzn i kobiet oraz niedyskryminację, dostępność dla osób niepełnosprawnych oraz zrównoważony rozwój.</w:t>
            </w: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613B598" w14:textId="77777777" w:rsidR="00187865" w:rsidRPr="00BC5348" w:rsidRDefault="00187865">
            <w:pPr>
              <w:spacing w:after="0" w:line="240" w:lineRule="auto"/>
              <w:rPr>
                <w:rFonts w:ascii="Times New Roman" w:eastAsia="Times New Roman" w:hAnsi="Times New Roman"/>
                <w:sz w:val="20"/>
                <w:szCs w:val="20"/>
                <w:lang w:eastAsia="pl-PL"/>
              </w:rPr>
            </w:pP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D2A8892" w14:textId="77777777" w:rsidR="00187865" w:rsidRPr="00BC5348" w:rsidRDefault="00187865">
            <w:pPr>
              <w:spacing w:after="0" w:line="240" w:lineRule="auto"/>
              <w:rPr>
                <w:rFonts w:ascii="Times New Roman" w:eastAsia="Times New Roman" w:hAnsi="Times New Roman"/>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13C628BA" w14:textId="77777777" w:rsidR="00187865" w:rsidRPr="00BC5348" w:rsidRDefault="00187865">
            <w:pPr>
              <w:spacing w:after="0" w:line="240" w:lineRule="auto"/>
              <w:rPr>
                <w:rFonts w:asciiTheme="minorHAnsi" w:eastAsiaTheme="minorEastAsia" w:hAnsiTheme="minorHAnsi" w:cstheme="minorBidi"/>
                <w:sz w:val="20"/>
                <w:szCs w:val="20"/>
                <w:lang w:eastAsia="pl-PL"/>
              </w:rPr>
            </w:pPr>
          </w:p>
        </w:tc>
      </w:tr>
      <w:tr w:rsidR="00BC5348" w:rsidRPr="00BC5348" w14:paraId="714FE904" w14:textId="77777777" w:rsidTr="0015786F">
        <w:trPr>
          <w:trHeight w:val="570"/>
        </w:trPr>
        <w:tc>
          <w:tcPr>
            <w:tcW w:w="218" w:type="pct"/>
            <w:tcBorders>
              <w:top w:val="single" w:sz="4" w:space="0" w:color="auto"/>
              <w:left w:val="single" w:sz="4" w:space="0" w:color="auto"/>
              <w:bottom w:val="single" w:sz="4" w:space="0" w:color="auto"/>
              <w:right w:val="single" w:sz="4" w:space="0" w:color="auto"/>
            </w:tcBorders>
            <w:shd w:val="clear" w:color="auto" w:fill="FFFFFF"/>
            <w:noWrap/>
            <w:hideMark/>
          </w:tcPr>
          <w:p w14:paraId="287C2FE1" w14:textId="77777777" w:rsidR="00187865" w:rsidRPr="00BC5348" w:rsidRDefault="00187865" w:rsidP="00187865">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VIII.</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3F458BB4" w14:textId="77777777" w:rsidR="00187865" w:rsidRPr="00BC5348" w:rsidRDefault="00187865">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Czy na dzień złożenia wniosku o dofinansowanie operacja posiada zaplanowane do realizacji zadania w zestawieniu rzeczowo- finansowym, które nie zostały zakończone.</w:t>
            </w: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A0D3E5F" w14:textId="77777777" w:rsidR="00187865" w:rsidRPr="00BC5348" w:rsidRDefault="00187865">
            <w:pPr>
              <w:spacing w:after="0" w:line="240" w:lineRule="auto"/>
              <w:rPr>
                <w:rFonts w:ascii="Times New Roman" w:eastAsia="Times New Roman" w:hAnsi="Times New Roman"/>
                <w:sz w:val="20"/>
                <w:szCs w:val="20"/>
                <w:lang w:eastAsia="pl-PL"/>
              </w:rPr>
            </w:pP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91EB561" w14:textId="77777777" w:rsidR="00187865" w:rsidRPr="00BC5348" w:rsidRDefault="00187865">
            <w:pPr>
              <w:spacing w:after="0" w:line="240" w:lineRule="auto"/>
              <w:rPr>
                <w:rFonts w:ascii="Times New Roman" w:eastAsia="Times New Roman" w:hAnsi="Times New Roman"/>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4A210F2C" w14:textId="77777777" w:rsidR="00187865" w:rsidRPr="00BC5348" w:rsidRDefault="00187865">
            <w:pPr>
              <w:spacing w:after="0" w:line="240" w:lineRule="auto"/>
              <w:rPr>
                <w:rFonts w:asciiTheme="minorHAnsi" w:eastAsiaTheme="minorEastAsia" w:hAnsiTheme="minorHAnsi" w:cstheme="minorBidi"/>
                <w:sz w:val="20"/>
                <w:szCs w:val="20"/>
                <w:lang w:eastAsia="pl-PL"/>
              </w:rPr>
            </w:pPr>
          </w:p>
        </w:tc>
      </w:tr>
      <w:tr w:rsidR="00BC5348" w:rsidRPr="00BC5348" w14:paraId="2E21D6D2" w14:textId="77777777" w:rsidTr="00AF6DE2">
        <w:trPr>
          <w:trHeight w:val="570"/>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noWrap/>
            <w:hideMark/>
          </w:tcPr>
          <w:p w14:paraId="21AB3D16" w14:textId="77777777" w:rsidR="00AF6DE2" w:rsidRPr="00BC5348" w:rsidRDefault="00AF6DE2" w:rsidP="0051670E">
            <w:pPr>
              <w:pStyle w:val="Akapitzlist"/>
              <w:numPr>
                <w:ilvl w:val="0"/>
                <w:numId w:val="53"/>
              </w:numPr>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 xml:space="preserve">WYNIK WERYFIKACJI ZGODNOŚCI OPERACJI Z PROGRAMEM OPERACYJNYM </w:t>
            </w:r>
          </w:p>
          <w:p w14:paraId="41532792" w14:textId="77777777" w:rsidR="00AF6DE2" w:rsidRPr="00BC5348" w:rsidRDefault="00AF6DE2" w:rsidP="00AF6DE2">
            <w:pPr>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RYBACTO I MORZE NA LATA 2014-2020</w:t>
            </w:r>
          </w:p>
        </w:tc>
      </w:tr>
      <w:tr w:rsidR="00BC5348" w:rsidRPr="00BC5348" w14:paraId="7F327A1B" w14:textId="77777777" w:rsidTr="0015786F">
        <w:trPr>
          <w:trHeight w:val="570"/>
        </w:trPr>
        <w:tc>
          <w:tcPr>
            <w:tcW w:w="3716" w:type="pct"/>
            <w:gridSpan w:val="4"/>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33AF467" w14:textId="77777777" w:rsidR="00AF6DE2" w:rsidRPr="00BC5348" w:rsidRDefault="00AF6DE2" w:rsidP="009113C2">
            <w:pPr>
              <w:pStyle w:val="Zawartotabeli"/>
              <w:spacing w:after="0" w:line="240" w:lineRule="auto"/>
              <w:jc w:val="center"/>
              <w:rPr>
                <w:rFonts w:ascii="Times New Roman" w:hAnsi="Times New Roman" w:cs="Times New Roman"/>
                <w:b/>
                <w:sz w:val="20"/>
                <w:szCs w:val="20"/>
              </w:rPr>
            </w:pP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7BF0382" w14:textId="77777777" w:rsidR="00AF6DE2" w:rsidRPr="00BC5348" w:rsidRDefault="00AF6DE2" w:rsidP="009113C2">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TAK</w:t>
            </w: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5F6883E" w14:textId="77777777" w:rsidR="00AF6DE2" w:rsidRPr="00BC5348" w:rsidRDefault="00AF6DE2" w:rsidP="009113C2">
            <w:pPr>
              <w:pStyle w:val="Zawartotabeli"/>
              <w:snapToGrid w:val="0"/>
              <w:spacing w:after="0" w:line="240" w:lineRule="auto"/>
              <w:rPr>
                <w:rFonts w:ascii="Times New Roman" w:hAnsi="Times New Roman" w:cs="Times New Roman"/>
                <w:b/>
                <w:sz w:val="20"/>
                <w:szCs w:val="20"/>
              </w:rPr>
            </w:pPr>
            <w:r w:rsidRPr="00BC5348">
              <w:rPr>
                <w:rFonts w:ascii="Times New Roman" w:hAnsi="Times New Roman" w:cs="Times New Roman"/>
                <w:b/>
                <w:sz w:val="20"/>
                <w:szCs w:val="20"/>
              </w:rPr>
              <w:t>NIE</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7DD56938" w14:textId="77777777" w:rsidR="00AF6DE2" w:rsidRPr="00BC5348" w:rsidRDefault="00AF6DE2" w:rsidP="009113C2">
            <w:pPr>
              <w:pStyle w:val="Zawartotabeli"/>
              <w:snapToGrid w:val="0"/>
              <w:spacing w:after="0" w:line="240" w:lineRule="auto"/>
              <w:rPr>
                <w:rFonts w:ascii="Times New Roman" w:hAnsi="Times New Roman" w:cs="Times New Roman"/>
                <w:sz w:val="20"/>
                <w:szCs w:val="20"/>
              </w:rPr>
            </w:pPr>
          </w:p>
        </w:tc>
      </w:tr>
      <w:tr w:rsidR="00BC5348" w:rsidRPr="00BC5348" w14:paraId="7194C85F" w14:textId="77777777" w:rsidTr="0015786F">
        <w:trPr>
          <w:trHeight w:val="570"/>
        </w:trPr>
        <w:tc>
          <w:tcPr>
            <w:tcW w:w="218" w:type="pct"/>
            <w:tcBorders>
              <w:top w:val="single" w:sz="4" w:space="0" w:color="auto"/>
              <w:left w:val="single" w:sz="4" w:space="0" w:color="auto"/>
              <w:bottom w:val="single" w:sz="4" w:space="0" w:color="auto"/>
              <w:right w:val="single" w:sz="4" w:space="0" w:color="auto"/>
            </w:tcBorders>
            <w:shd w:val="clear" w:color="auto" w:fill="FFFFFF"/>
            <w:noWrap/>
            <w:hideMark/>
          </w:tcPr>
          <w:p w14:paraId="4E836C3F" w14:textId="77777777" w:rsidR="00AF6DE2" w:rsidRPr="00BC5348" w:rsidRDefault="00AF6DE2">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1</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22DC9244" w14:textId="77777777" w:rsidR="00AF6DE2" w:rsidRPr="00BC5348" w:rsidRDefault="00AF6DE2" w:rsidP="00AF6DE2">
            <w:pPr>
              <w:spacing w:after="0" w:line="240" w:lineRule="auto"/>
              <w:rPr>
                <w:rFonts w:ascii="Times New Roman" w:eastAsia="Times New Roman" w:hAnsi="Times New Roman"/>
                <w:b/>
                <w:bCs/>
                <w:sz w:val="20"/>
                <w:szCs w:val="20"/>
                <w:lang w:eastAsia="pl-PL"/>
              </w:rPr>
            </w:pPr>
            <w:r w:rsidRPr="00BC5348">
              <w:rPr>
                <w:rFonts w:ascii="Times New Roman" w:hAnsi="Times New Roman" w:cs="Times New Roman"/>
                <w:sz w:val="20"/>
                <w:szCs w:val="20"/>
              </w:rPr>
              <w:t>Operacja jest zgodna z PO RYBY na lata 2014-2020</w:t>
            </w: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2E40B54" w14:textId="77777777" w:rsidR="00AF6DE2" w:rsidRPr="00BC5348" w:rsidRDefault="00AF6DE2">
            <w:pPr>
              <w:spacing w:after="0" w:line="240" w:lineRule="auto"/>
              <w:rPr>
                <w:rFonts w:ascii="Times New Roman" w:eastAsia="Times New Roman" w:hAnsi="Times New Roman"/>
                <w:sz w:val="20"/>
                <w:szCs w:val="20"/>
                <w:lang w:eastAsia="pl-PL"/>
              </w:rPr>
            </w:pP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1935A14" w14:textId="77777777" w:rsidR="00AF6DE2" w:rsidRPr="00BC5348" w:rsidRDefault="00AF6DE2">
            <w:pPr>
              <w:spacing w:after="0" w:line="240" w:lineRule="auto"/>
              <w:rPr>
                <w:rFonts w:ascii="Times New Roman" w:eastAsia="Times New Roman" w:hAnsi="Times New Roman"/>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0CF36C77" w14:textId="77777777" w:rsidR="00AF6DE2" w:rsidRPr="00BC5348" w:rsidRDefault="00AF6DE2">
            <w:pPr>
              <w:spacing w:after="0" w:line="240" w:lineRule="auto"/>
              <w:rPr>
                <w:rFonts w:asciiTheme="minorHAnsi" w:eastAsiaTheme="minorEastAsia" w:hAnsiTheme="minorHAnsi" w:cstheme="minorBidi"/>
                <w:sz w:val="20"/>
                <w:szCs w:val="20"/>
                <w:lang w:eastAsia="pl-PL"/>
              </w:rPr>
            </w:pPr>
          </w:p>
        </w:tc>
      </w:tr>
      <w:tr w:rsidR="00BC5348" w:rsidRPr="00BC5348" w14:paraId="06079060" w14:textId="77777777" w:rsidTr="0015786F">
        <w:tblPrEx>
          <w:tblCellMar>
            <w:top w:w="150" w:type="dxa"/>
            <w:left w:w="150" w:type="dxa"/>
            <w:bottom w:w="150" w:type="dxa"/>
            <w:right w:w="150" w:type="dxa"/>
          </w:tblCellMar>
          <w:tblLook w:val="0000" w:firstRow="0" w:lastRow="0" w:firstColumn="0" w:lastColumn="0" w:noHBand="0" w:noVBand="0"/>
        </w:tblPrEx>
        <w:trPr>
          <w:gridAfter w:val="1"/>
          <w:wAfter w:w="8" w:type="pct"/>
          <w:cantSplit/>
        </w:trPr>
        <w:tc>
          <w:tcPr>
            <w:tcW w:w="4992" w:type="pct"/>
            <w:gridSpan w:val="9"/>
            <w:tcBorders>
              <w:top w:val="single" w:sz="1" w:space="0" w:color="000000"/>
              <w:left w:val="single" w:sz="1" w:space="0" w:color="000000"/>
              <w:bottom w:val="single" w:sz="1" w:space="0" w:color="000000"/>
              <w:right w:val="single" w:sz="1" w:space="0" w:color="000000"/>
            </w:tcBorders>
            <w:shd w:val="clear" w:color="auto" w:fill="auto"/>
            <w:vAlign w:val="center"/>
          </w:tcPr>
          <w:p w14:paraId="73D7C599" w14:textId="77777777" w:rsidR="00AF6DE2" w:rsidRPr="00BC5348" w:rsidRDefault="00AF6DE2" w:rsidP="0051670E">
            <w:pPr>
              <w:pStyle w:val="Zawartotabeli"/>
              <w:numPr>
                <w:ilvl w:val="0"/>
                <w:numId w:val="53"/>
              </w:numPr>
              <w:spacing w:after="0" w:line="240" w:lineRule="auto"/>
              <w:jc w:val="center"/>
              <w:rPr>
                <w:rFonts w:ascii="Times New Roman" w:hAnsi="Times New Roman" w:cs="Times New Roman"/>
                <w:sz w:val="20"/>
                <w:szCs w:val="20"/>
              </w:rPr>
            </w:pPr>
            <w:r w:rsidRPr="00BC5348">
              <w:rPr>
                <w:rFonts w:ascii="Times New Roman" w:hAnsi="Times New Roman" w:cs="Times New Roman"/>
                <w:b/>
                <w:sz w:val="20"/>
                <w:szCs w:val="20"/>
              </w:rPr>
              <w:t xml:space="preserve">WYNIK WERYFIKACJI ZGODNOŚCI OPERACJI Z PROGRAMEM OPERACYJNYM </w:t>
            </w:r>
          </w:p>
          <w:p w14:paraId="37C46FF3" w14:textId="77777777" w:rsidR="00AF6DE2" w:rsidRPr="00BC5348" w:rsidRDefault="00AF6DE2" w:rsidP="00AF6DE2">
            <w:pPr>
              <w:pStyle w:val="Zawartotabeli"/>
              <w:spacing w:after="0" w:line="240" w:lineRule="auto"/>
              <w:ind w:left="360"/>
              <w:jc w:val="center"/>
              <w:rPr>
                <w:rFonts w:ascii="Times New Roman" w:hAnsi="Times New Roman" w:cs="Times New Roman"/>
                <w:sz w:val="20"/>
                <w:szCs w:val="20"/>
              </w:rPr>
            </w:pPr>
            <w:r w:rsidRPr="00BC5348">
              <w:rPr>
                <w:rFonts w:ascii="Times New Roman" w:hAnsi="Times New Roman" w:cs="Times New Roman"/>
                <w:b/>
                <w:sz w:val="20"/>
                <w:szCs w:val="20"/>
              </w:rPr>
              <w:t>RYBACTWO I MORZENA LATA 2014-2020</w:t>
            </w:r>
          </w:p>
        </w:tc>
      </w:tr>
      <w:tr w:rsidR="00BC5348" w:rsidRPr="00BC5348" w14:paraId="5413C817" w14:textId="77777777" w:rsidTr="0015786F">
        <w:tblPrEx>
          <w:tblCellMar>
            <w:top w:w="150" w:type="dxa"/>
            <w:left w:w="150" w:type="dxa"/>
            <w:bottom w:w="150" w:type="dxa"/>
            <w:right w:w="150" w:type="dxa"/>
          </w:tblCellMar>
          <w:tblLook w:val="0000" w:firstRow="0" w:lastRow="0" w:firstColumn="0" w:lastColumn="0" w:noHBand="0" w:noVBand="0"/>
        </w:tblPrEx>
        <w:trPr>
          <w:gridAfter w:val="1"/>
          <w:wAfter w:w="8" w:type="pct"/>
          <w:cantSplit/>
          <w:trHeight w:val="227"/>
        </w:trPr>
        <w:tc>
          <w:tcPr>
            <w:tcW w:w="3703" w:type="pct"/>
            <w:gridSpan w:val="3"/>
            <w:tcBorders>
              <w:top w:val="single" w:sz="1" w:space="0" w:color="000000"/>
              <w:left w:val="single" w:sz="1" w:space="0" w:color="000000"/>
              <w:bottom w:val="single" w:sz="1" w:space="0" w:color="000000"/>
            </w:tcBorders>
            <w:shd w:val="clear" w:color="auto" w:fill="auto"/>
            <w:vAlign w:val="center"/>
          </w:tcPr>
          <w:p w14:paraId="6B3A7735" w14:textId="77777777" w:rsidR="00AF6DE2" w:rsidRPr="00BC5348" w:rsidRDefault="00AF6DE2" w:rsidP="009113C2">
            <w:pPr>
              <w:pStyle w:val="Zawartotabeli"/>
              <w:snapToGrid w:val="0"/>
              <w:spacing w:after="0" w:line="240" w:lineRule="auto"/>
              <w:rPr>
                <w:rFonts w:ascii="Times New Roman" w:hAnsi="Times New Roman" w:cs="Times New Roman"/>
                <w:sz w:val="20"/>
                <w:szCs w:val="20"/>
              </w:rPr>
            </w:pPr>
          </w:p>
        </w:tc>
        <w:tc>
          <w:tcPr>
            <w:tcW w:w="429" w:type="pct"/>
            <w:gridSpan w:val="2"/>
            <w:tcBorders>
              <w:top w:val="single" w:sz="12" w:space="0" w:color="000000"/>
              <w:left w:val="single" w:sz="12" w:space="0" w:color="000000"/>
              <w:bottom w:val="single" w:sz="12" w:space="0" w:color="000000"/>
            </w:tcBorders>
            <w:shd w:val="clear" w:color="auto" w:fill="auto"/>
            <w:vAlign w:val="center"/>
          </w:tcPr>
          <w:p w14:paraId="3CFC1F45" w14:textId="77777777" w:rsidR="00AF6DE2" w:rsidRPr="00BC5348" w:rsidRDefault="00AF6DE2" w:rsidP="009113C2">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TAK</w:t>
            </w:r>
          </w:p>
        </w:tc>
        <w:tc>
          <w:tcPr>
            <w:tcW w:w="429" w:type="pct"/>
            <w:gridSpan w:val="2"/>
            <w:tcBorders>
              <w:top w:val="single" w:sz="12" w:space="0" w:color="000000"/>
              <w:left w:val="single" w:sz="12" w:space="0" w:color="000000"/>
              <w:bottom w:val="single" w:sz="12" w:space="0" w:color="000000"/>
            </w:tcBorders>
            <w:shd w:val="clear" w:color="auto" w:fill="auto"/>
            <w:vAlign w:val="center"/>
          </w:tcPr>
          <w:p w14:paraId="2F486D03" w14:textId="77777777" w:rsidR="00AF6DE2" w:rsidRPr="00BC5348" w:rsidRDefault="00AF6DE2" w:rsidP="009113C2">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b/>
                <w:sz w:val="20"/>
                <w:szCs w:val="20"/>
              </w:rPr>
              <w:t>NIE</w:t>
            </w:r>
          </w:p>
        </w:tc>
        <w:tc>
          <w:tcPr>
            <w:tcW w:w="431" w:type="pct"/>
            <w:gridSpan w:val="2"/>
            <w:tcBorders>
              <w:top w:val="single" w:sz="1" w:space="0" w:color="000000"/>
              <w:left w:val="single" w:sz="12" w:space="0" w:color="000000"/>
              <w:bottom w:val="single" w:sz="1" w:space="0" w:color="000000"/>
              <w:right w:val="single" w:sz="1" w:space="0" w:color="000000"/>
            </w:tcBorders>
            <w:shd w:val="clear" w:color="auto" w:fill="A6A6A6"/>
            <w:vAlign w:val="center"/>
          </w:tcPr>
          <w:p w14:paraId="088AE8DB" w14:textId="77777777" w:rsidR="00AF6DE2" w:rsidRPr="00BC5348" w:rsidRDefault="00AF6DE2" w:rsidP="009113C2">
            <w:pPr>
              <w:pStyle w:val="Zawartotabeli"/>
              <w:snapToGrid w:val="0"/>
              <w:spacing w:after="0" w:line="240" w:lineRule="auto"/>
              <w:rPr>
                <w:rFonts w:ascii="Times New Roman" w:hAnsi="Times New Roman" w:cs="Times New Roman"/>
                <w:sz w:val="20"/>
                <w:szCs w:val="20"/>
              </w:rPr>
            </w:pPr>
          </w:p>
        </w:tc>
      </w:tr>
      <w:tr w:rsidR="00BC5348" w:rsidRPr="00BC5348" w14:paraId="774B3137" w14:textId="77777777" w:rsidTr="0015786F">
        <w:tblPrEx>
          <w:tblCellMar>
            <w:top w:w="150" w:type="dxa"/>
            <w:left w:w="150" w:type="dxa"/>
            <w:bottom w:w="150" w:type="dxa"/>
            <w:right w:w="150" w:type="dxa"/>
          </w:tblCellMar>
          <w:tblLook w:val="0000" w:firstRow="0" w:lastRow="0" w:firstColumn="0" w:lastColumn="0" w:noHBand="0" w:noVBand="0"/>
        </w:tblPrEx>
        <w:trPr>
          <w:gridAfter w:val="1"/>
          <w:wAfter w:w="8" w:type="pct"/>
          <w:cantSplit/>
        </w:trPr>
        <w:tc>
          <w:tcPr>
            <w:tcW w:w="449" w:type="pct"/>
            <w:gridSpan w:val="2"/>
            <w:tcBorders>
              <w:top w:val="single" w:sz="1" w:space="0" w:color="000000"/>
              <w:left w:val="single" w:sz="1" w:space="0" w:color="000000"/>
              <w:bottom w:val="single" w:sz="1" w:space="0" w:color="000000"/>
            </w:tcBorders>
            <w:shd w:val="clear" w:color="auto" w:fill="auto"/>
            <w:vAlign w:val="center"/>
          </w:tcPr>
          <w:p w14:paraId="15EFEC7B" w14:textId="77777777" w:rsidR="00AF6DE2" w:rsidRPr="00BC5348" w:rsidRDefault="00AF6DE2" w:rsidP="009113C2">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3254" w:type="pct"/>
            <w:tcBorders>
              <w:top w:val="single" w:sz="1" w:space="0" w:color="000000"/>
              <w:left w:val="single" w:sz="1" w:space="0" w:color="000000"/>
              <w:bottom w:val="single" w:sz="1" w:space="0" w:color="000000"/>
            </w:tcBorders>
            <w:shd w:val="clear" w:color="auto" w:fill="auto"/>
            <w:vAlign w:val="center"/>
          </w:tcPr>
          <w:p w14:paraId="304FE128" w14:textId="77777777" w:rsidR="00AF6DE2" w:rsidRPr="00BC5348" w:rsidRDefault="005B2034" w:rsidP="009113C2">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jest zgodna z PO RYBY</w:t>
            </w:r>
            <w:r w:rsidR="00AF6DE2" w:rsidRPr="00BC5348">
              <w:rPr>
                <w:rFonts w:ascii="Times New Roman" w:hAnsi="Times New Roman" w:cs="Times New Roman"/>
                <w:sz w:val="20"/>
                <w:szCs w:val="20"/>
              </w:rPr>
              <w:t xml:space="preserve"> na lata 2014-2020</w:t>
            </w:r>
          </w:p>
        </w:tc>
        <w:tc>
          <w:tcPr>
            <w:tcW w:w="429" w:type="pct"/>
            <w:gridSpan w:val="2"/>
            <w:tcBorders>
              <w:top w:val="single" w:sz="1" w:space="0" w:color="000000"/>
              <w:left w:val="single" w:sz="1" w:space="0" w:color="000000"/>
              <w:bottom w:val="single" w:sz="1" w:space="0" w:color="000000"/>
            </w:tcBorders>
            <w:shd w:val="clear" w:color="auto" w:fill="auto"/>
            <w:vAlign w:val="center"/>
          </w:tcPr>
          <w:p w14:paraId="037D9766" w14:textId="77777777" w:rsidR="00AF6DE2" w:rsidRPr="00BC5348" w:rsidRDefault="00AF6DE2" w:rsidP="009113C2">
            <w:pPr>
              <w:pStyle w:val="Zawartotabeli"/>
              <w:snapToGrid w:val="0"/>
              <w:spacing w:after="0" w:line="240" w:lineRule="auto"/>
              <w:rPr>
                <w:rFonts w:ascii="Times New Roman" w:hAnsi="Times New Roman" w:cs="Times New Roman"/>
                <w:sz w:val="20"/>
                <w:szCs w:val="20"/>
              </w:rPr>
            </w:pPr>
          </w:p>
        </w:tc>
        <w:tc>
          <w:tcPr>
            <w:tcW w:w="429" w:type="pct"/>
            <w:gridSpan w:val="2"/>
            <w:tcBorders>
              <w:top w:val="single" w:sz="1" w:space="0" w:color="000000"/>
              <w:left w:val="single" w:sz="1" w:space="0" w:color="000000"/>
              <w:bottom w:val="single" w:sz="1" w:space="0" w:color="000000"/>
            </w:tcBorders>
            <w:shd w:val="clear" w:color="auto" w:fill="auto"/>
            <w:vAlign w:val="center"/>
          </w:tcPr>
          <w:p w14:paraId="0425CBB2" w14:textId="77777777" w:rsidR="00AF6DE2" w:rsidRPr="00BC5348" w:rsidRDefault="00AF6DE2" w:rsidP="009113C2">
            <w:pPr>
              <w:pStyle w:val="Zawartotabeli"/>
              <w:snapToGrid w:val="0"/>
              <w:spacing w:after="0" w:line="240" w:lineRule="auto"/>
              <w:rPr>
                <w:rFonts w:ascii="Times New Roman" w:hAnsi="Times New Roman" w:cs="Times New Roman"/>
                <w:sz w:val="20"/>
                <w:szCs w:val="20"/>
              </w:rPr>
            </w:pPr>
          </w:p>
        </w:tc>
        <w:tc>
          <w:tcPr>
            <w:tcW w:w="431" w:type="pct"/>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39042283" w14:textId="77777777" w:rsidR="00AF6DE2" w:rsidRPr="00BC5348" w:rsidRDefault="00AF6DE2" w:rsidP="009113C2">
            <w:pPr>
              <w:pStyle w:val="Zawartotabeli"/>
              <w:snapToGrid w:val="0"/>
              <w:spacing w:after="0" w:line="240" w:lineRule="auto"/>
              <w:rPr>
                <w:rFonts w:ascii="Times New Roman" w:hAnsi="Times New Roman" w:cs="Times New Roman"/>
                <w:sz w:val="20"/>
                <w:szCs w:val="20"/>
              </w:rPr>
            </w:pPr>
          </w:p>
          <w:p w14:paraId="6EACD3EE" w14:textId="77777777" w:rsidR="00AF6DE2" w:rsidRPr="00BC5348" w:rsidRDefault="00AF6DE2" w:rsidP="009113C2">
            <w:pPr>
              <w:pStyle w:val="Zawartotabeli"/>
              <w:spacing w:after="0" w:line="240" w:lineRule="auto"/>
              <w:rPr>
                <w:rFonts w:ascii="Times New Roman" w:hAnsi="Times New Roman" w:cs="Times New Roman"/>
                <w:sz w:val="20"/>
                <w:szCs w:val="20"/>
              </w:rPr>
            </w:pPr>
          </w:p>
        </w:tc>
      </w:tr>
    </w:tbl>
    <w:p w14:paraId="1AAC1095" w14:textId="77777777" w:rsidR="00AF6DE2" w:rsidRPr="00BC5348" w:rsidRDefault="00AF6DE2" w:rsidP="00AF6DE2">
      <w:pPr>
        <w:pStyle w:val="Tekstpodstawowy"/>
        <w:tabs>
          <w:tab w:val="left" w:pos="0"/>
        </w:tabs>
        <w:rPr>
          <w:b/>
          <w:bCs/>
          <w:i/>
          <w:sz w:val="20"/>
        </w:rPr>
      </w:pPr>
    </w:p>
    <w:p w14:paraId="5604D282" w14:textId="77777777" w:rsidR="00AF6DE2" w:rsidRPr="00BC5348" w:rsidRDefault="00AF6DE2" w:rsidP="00AF6DE2">
      <w:pPr>
        <w:pStyle w:val="Tekstpodstawowy"/>
        <w:tabs>
          <w:tab w:val="left" w:pos="0"/>
        </w:tabs>
        <w:rPr>
          <w:b/>
          <w:bCs/>
          <w:i/>
          <w:sz w:val="20"/>
        </w:rPr>
      </w:pPr>
      <w:r w:rsidRPr="00BC5348">
        <w:rPr>
          <w:b/>
          <w:bCs/>
          <w:i/>
          <w:sz w:val="20"/>
        </w:rPr>
        <w:t xml:space="preserve">Zweryfikował: </w:t>
      </w:r>
    </w:p>
    <w:p w14:paraId="120CAFC7" w14:textId="77777777" w:rsidR="00AF6DE2" w:rsidRPr="00BC5348" w:rsidRDefault="00AF6DE2" w:rsidP="00AF6DE2">
      <w:pPr>
        <w:pStyle w:val="Tekstpodstawowy"/>
        <w:tabs>
          <w:tab w:val="left" w:pos="0"/>
        </w:tabs>
        <w:rPr>
          <w:b/>
          <w:bCs/>
          <w:i/>
          <w:sz w:val="20"/>
        </w:rPr>
      </w:pPr>
    </w:p>
    <w:p w14:paraId="0BC02403" w14:textId="77777777" w:rsidR="00AF6DE2" w:rsidRPr="00BC5348" w:rsidRDefault="00AF6DE2" w:rsidP="00AF6DE2">
      <w:pPr>
        <w:pStyle w:val="Tekstpodstawowy"/>
        <w:tabs>
          <w:tab w:val="left" w:pos="0"/>
        </w:tabs>
        <w:rPr>
          <w:bCs/>
          <w:i/>
          <w:sz w:val="20"/>
        </w:rPr>
      </w:pPr>
      <w:r w:rsidRPr="00BC5348">
        <w:rPr>
          <w:bCs/>
          <w:i/>
          <w:sz w:val="20"/>
        </w:rPr>
        <w:t>Imię i nazwisko Weryfikującego: ………………………………………………………………………………</w:t>
      </w:r>
    </w:p>
    <w:p w14:paraId="65323BD6" w14:textId="77777777" w:rsidR="00AF6DE2" w:rsidRPr="00BC5348" w:rsidRDefault="00AF6DE2" w:rsidP="00AF6DE2">
      <w:pPr>
        <w:pStyle w:val="Tekstpodstawowy"/>
        <w:tabs>
          <w:tab w:val="left" w:pos="0"/>
        </w:tabs>
        <w:rPr>
          <w:bCs/>
          <w:i/>
          <w:sz w:val="20"/>
        </w:rPr>
      </w:pPr>
    </w:p>
    <w:p w14:paraId="532E7C26" w14:textId="77777777" w:rsidR="00AF6DE2" w:rsidRPr="00BC5348" w:rsidRDefault="00AF6DE2" w:rsidP="00AF6DE2">
      <w:pPr>
        <w:pStyle w:val="Tekstpodstawowy"/>
        <w:tabs>
          <w:tab w:val="left" w:pos="0"/>
        </w:tabs>
        <w:rPr>
          <w:bCs/>
          <w:i/>
          <w:sz w:val="20"/>
        </w:rPr>
      </w:pPr>
      <w:r w:rsidRPr="00BC5348">
        <w:rPr>
          <w:bCs/>
          <w:i/>
          <w:sz w:val="20"/>
        </w:rPr>
        <w:t>Data i podpis ………./………../20…… r.            ……………………………………………………………..</w:t>
      </w:r>
    </w:p>
    <w:p w14:paraId="395D9DDD" w14:textId="77777777" w:rsidR="00AF6DE2" w:rsidRPr="00BC5348" w:rsidRDefault="00AF6DE2" w:rsidP="00AF6DE2">
      <w:pPr>
        <w:pStyle w:val="Tekstpodstawowy"/>
        <w:tabs>
          <w:tab w:val="left" w:pos="0"/>
        </w:tabs>
        <w:rPr>
          <w:i/>
          <w:sz w:val="20"/>
        </w:rPr>
      </w:pPr>
      <w:r w:rsidRPr="00BC5348">
        <w:rPr>
          <w:b/>
          <w:bCs/>
          <w:i/>
          <w:sz w:val="20"/>
        </w:rPr>
        <w:lastRenderedPageBreak/>
        <w:t>Uwagi:</w:t>
      </w:r>
    </w:p>
    <w:tbl>
      <w:tblPr>
        <w:tblW w:w="9640" w:type="dxa"/>
        <w:tblInd w:w="55" w:type="dxa"/>
        <w:tblLayout w:type="fixed"/>
        <w:tblCellMar>
          <w:top w:w="55" w:type="dxa"/>
          <w:left w:w="55" w:type="dxa"/>
          <w:bottom w:w="55" w:type="dxa"/>
          <w:right w:w="55" w:type="dxa"/>
        </w:tblCellMar>
        <w:tblLook w:val="0000" w:firstRow="0" w:lastRow="0" w:firstColumn="0" w:lastColumn="0" w:noHBand="0" w:noVBand="0"/>
      </w:tblPr>
      <w:tblGrid>
        <w:gridCol w:w="9640"/>
      </w:tblGrid>
      <w:tr w:rsidR="00AF6DE2" w:rsidRPr="00BC5348" w14:paraId="03065309" w14:textId="77777777" w:rsidTr="009113C2">
        <w:trPr>
          <w:trHeight w:val="799"/>
        </w:trPr>
        <w:tc>
          <w:tcPr>
            <w:tcW w:w="9640" w:type="dxa"/>
            <w:tcBorders>
              <w:top w:val="single" w:sz="1" w:space="0" w:color="000000"/>
              <w:left w:val="single" w:sz="1" w:space="0" w:color="000000"/>
              <w:bottom w:val="single" w:sz="1" w:space="0" w:color="000000"/>
              <w:right w:val="single" w:sz="1" w:space="0" w:color="000000"/>
            </w:tcBorders>
            <w:shd w:val="clear" w:color="auto" w:fill="auto"/>
          </w:tcPr>
          <w:p w14:paraId="577DFBE1" w14:textId="77777777" w:rsidR="00AF6DE2" w:rsidRPr="00BC5348" w:rsidRDefault="00AF6DE2" w:rsidP="009113C2">
            <w:pPr>
              <w:pStyle w:val="Zawartotabeli"/>
              <w:snapToGrid w:val="0"/>
              <w:spacing w:after="0" w:line="240" w:lineRule="auto"/>
              <w:jc w:val="both"/>
              <w:rPr>
                <w:rFonts w:ascii="Times New Roman" w:hAnsi="Times New Roman" w:cs="Times New Roman"/>
                <w:sz w:val="20"/>
                <w:szCs w:val="20"/>
              </w:rPr>
            </w:pPr>
          </w:p>
          <w:p w14:paraId="1734C35A" w14:textId="77777777" w:rsidR="00AF6DE2" w:rsidRPr="00BC5348" w:rsidRDefault="00AF6DE2" w:rsidP="009113C2">
            <w:pPr>
              <w:pStyle w:val="Zawartotabeli"/>
              <w:snapToGrid w:val="0"/>
              <w:spacing w:after="0" w:line="360" w:lineRule="auto"/>
              <w:jc w:val="both"/>
              <w:rPr>
                <w:rFonts w:ascii="Times New Roman" w:hAnsi="Times New Roman" w:cs="Times New Roman"/>
                <w:sz w:val="20"/>
                <w:szCs w:val="20"/>
              </w:rPr>
            </w:pPr>
            <w:r w:rsidRPr="00BC5348">
              <w:rPr>
                <w:rFonts w:ascii="Times New Roman" w:hAnsi="Times New Roman" w:cs="Times New Roman"/>
                <w:sz w:val="20"/>
                <w:szCs w:val="20"/>
              </w:rPr>
              <w:t>………………………………………………………………………………………………………………………………………………………………………………………………………………………………………………………………………………………………………………………………………………………</w:t>
            </w:r>
            <w:r w:rsidR="005B2034" w:rsidRPr="00BC5348">
              <w:rPr>
                <w:rFonts w:ascii="Times New Roman" w:hAnsi="Times New Roman" w:cs="Times New Roman"/>
                <w:sz w:val="20"/>
                <w:szCs w:val="20"/>
              </w:rPr>
              <w:t>……………………………</w:t>
            </w:r>
          </w:p>
          <w:p w14:paraId="5E371AA7" w14:textId="77777777" w:rsidR="00AF6DE2" w:rsidRPr="00BC5348" w:rsidRDefault="00AF6DE2" w:rsidP="009113C2">
            <w:pPr>
              <w:pStyle w:val="Zawartotabeli"/>
              <w:snapToGrid w:val="0"/>
              <w:spacing w:after="0" w:line="360" w:lineRule="auto"/>
              <w:jc w:val="both"/>
              <w:rPr>
                <w:rFonts w:ascii="Times New Roman" w:hAnsi="Times New Roman" w:cs="Times New Roman"/>
                <w:sz w:val="20"/>
                <w:szCs w:val="20"/>
              </w:rPr>
            </w:pPr>
            <w:r w:rsidRPr="00BC5348">
              <w:rPr>
                <w:rFonts w:ascii="Times New Roman" w:hAnsi="Times New Roman" w:cs="Times New Roman"/>
                <w:sz w:val="20"/>
                <w:szCs w:val="20"/>
              </w:rPr>
              <w:t>………………………………………………………………………………………………………………………………………………………………………………………………………………………………………………………………………………………………………………………………………………………………………………………</w:t>
            </w:r>
          </w:p>
        </w:tc>
      </w:tr>
    </w:tbl>
    <w:p w14:paraId="24AC35FF" w14:textId="77777777" w:rsidR="00AF6DE2" w:rsidRPr="00BC5348" w:rsidRDefault="00AF6DE2" w:rsidP="00AF6DE2">
      <w:pPr>
        <w:jc w:val="both"/>
        <w:rPr>
          <w:rFonts w:ascii="Times New Roman" w:hAnsi="Times New Roman" w:cs="Times New Roman"/>
          <w:sz w:val="20"/>
          <w:szCs w:val="20"/>
        </w:rPr>
      </w:pPr>
    </w:p>
    <w:p w14:paraId="7DA0342D" w14:textId="77777777" w:rsidR="00AF6DE2" w:rsidRPr="00BC5348" w:rsidRDefault="00AF6DE2" w:rsidP="00AF6DE2">
      <w:pPr>
        <w:jc w:val="both"/>
        <w:rPr>
          <w:rFonts w:ascii="Times New Roman" w:hAnsi="Times New Roman" w:cs="Times New Roman"/>
          <w:sz w:val="20"/>
          <w:szCs w:val="20"/>
        </w:rPr>
      </w:pPr>
      <w:r w:rsidRPr="00BC5348">
        <w:rPr>
          <w:rFonts w:ascii="Times New Roman" w:hAnsi="Times New Roman" w:cs="Times New Roman"/>
          <w:sz w:val="20"/>
          <w:szCs w:val="20"/>
        </w:rPr>
        <w:t>Data oraz podpisy osób zatwierdzających: ………………………………………………………………………...</w:t>
      </w:r>
    </w:p>
    <w:p w14:paraId="05FEB091" w14:textId="77777777" w:rsidR="00AF6DE2" w:rsidRPr="00BC5348" w:rsidRDefault="00AF6DE2" w:rsidP="00AF6DE2">
      <w:pPr>
        <w:jc w:val="both"/>
        <w:rPr>
          <w:rFonts w:ascii="Times New Roman" w:hAnsi="Times New Roman" w:cs="Times New Roman"/>
          <w:sz w:val="20"/>
          <w:szCs w:val="20"/>
        </w:rPr>
      </w:pPr>
      <w:r w:rsidRPr="00BC5348">
        <w:rPr>
          <w:rFonts w:ascii="Times New Roman" w:hAnsi="Times New Roman" w:cs="Times New Roman"/>
          <w:sz w:val="20"/>
          <w:szCs w:val="20"/>
        </w:rPr>
        <w:t xml:space="preserve">................................................................. </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16C854DD" w14:textId="77777777" w:rsidR="00AF6DE2" w:rsidRPr="00BC5348" w:rsidRDefault="00AF6DE2" w:rsidP="00AF6DE2">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1E6C5FE1" w14:textId="77777777" w:rsidR="00AF6DE2" w:rsidRPr="00BC5348" w:rsidRDefault="00AF6DE2" w:rsidP="00AF6DE2">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3EA6FA0E" w14:textId="77777777" w:rsidR="00AF6DE2" w:rsidRPr="00BC5348" w:rsidRDefault="00AF6DE2" w:rsidP="00AF6DE2">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26D3B138" w14:textId="77777777" w:rsidR="00AF6DE2" w:rsidRPr="00BC5348" w:rsidRDefault="00AF6DE2" w:rsidP="00AF6DE2">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22428BC9" w14:textId="77777777" w:rsidR="00AF6DE2" w:rsidRPr="00BC5348" w:rsidRDefault="00AF6DE2" w:rsidP="00AF6DE2">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6DF95AB5" w14:textId="77777777" w:rsidR="00AF6DE2" w:rsidRPr="00BC5348" w:rsidRDefault="00AF6DE2" w:rsidP="00AF6DE2">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1219D6E8" w14:textId="77777777" w:rsidR="00AF6DE2" w:rsidRPr="00BC5348" w:rsidRDefault="005B2034">
      <w:pPr>
        <w:suppressAutoHyphens w:val="0"/>
        <w:rPr>
          <w:rFonts w:ascii="Times New Roman" w:hAnsi="Times New Roman" w:cs="Times New Roman"/>
          <w:i/>
          <w:sz w:val="20"/>
          <w:szCs w:val="20"/>
        </w:rPr>
      </w:pPr>
      <w:r w:rsidRPr="00BC5348">
        <w:rPr>
          <w:rFonts w:ascii="Times New Roman" w:hAnsi="Times New Roman" w:cs="Times New Roman"/>
          <w:i/>
          <w:sz w:val="20"/>
          <w:szCs w:val="20"/>
        </w:rPr>
        <w:t>…………………………………………..</w:t>
      </w:r>
    </w:p>
    <w:tbl>
      <w:tblPr>
        <w:tblW w:w="5000" w:type="pct"/>
        <w:tblCellMar>
          <w:left w:w="70" w:type="dxa"/>
          <w:right w:w="70" w:type="dxa"/>
        </w:tblCellMar>
        <w:tblLook w:val="04A0" w:firstRow="1" w:lastRow="0" w:firstColumn="1" w:lastColumn="0" w:noHBand="0" w:noVBand="1"/>
      </w:tblPr>
      <w:tblGrid>
        <w:gridCol w:w="450"/>
        <w:gridCol w:w="8622"/>
      </w:tblGrid>
      <w:tr w:rsidR="00BC5348" w:rsidRPr="00BC5348" w14:paraId="2D97D4A9" w14:textId="77777777" w:rsidTr="005B2034">
        <w:trPr>
          <w:trHeight w:val="495"/>
        </w:trPr>
        <w:tc>
          <w:tcPr>
            <w:tcW w:w="248" w:type="pct"/>
            <w:shd w:val="clear" w:color="auto" w:fill="FFFFFF"/>
            <w:noWrap/>
            <w:hideMark/>
          </w:tcPr>
          <w:p w14:paraId="04562D38" w14:textId="77777777" w:rsidR="005B2034" w:rsidRPr="00BC5348" w:rsidRDefault="005B2034" w:rsidP="009113C2">
            <w:pPr>
              <w:spacing w:after="0" w:line="240" w:lineRule="auto"/>
              <w:jc w:val="center"/>
              <w:rPr>
                <w:rFonts w:ascii="Times New Roman" w:eastAsia="Times New Roman" w:hAnsi="Times New Roman"/>
                <w:i/>
                <w:iCs/>
                <w:sz w:val="20"/>
                <w:szCs w:val="20"/>
                <w:lang w:eastAsia="pl-PL"/>
              </w:rPr>
            </w:pPr>
            <w:r w:rsidRPr="00BC5348">
              <w:rPr>
                <w:rFonts w:ascii="Times New Roman" w:eastAsia="Times New Roman" w:hAnsi="Times New Roman"/>
                <w:i/>
                <w:iCs/>
                <w:sz w:val="20"/>
                <w:szCs w:val="20"/>
                <w:lang w:eastAsia="pl-PL"/>
              </w:rPr>
              <w:t>1.</w:t>
            </w:r>
          </w:p>
        </w:tc>
        <w:tc>
          <w:tcPr>
            <w:tcW w:w="4752" w:type="pct"/>
            <w:shd w:val="clear" w:color="auto" w:fill="FFFFFF"/>
            <w:hideMark/>
          </w:tcPr>
          <w:p w14:paraId="791173E3" w14:textId="77777777" w:rsidR="005B2034" w:rsidRPr="00BC5348" w:rsidRDefault="005B2034" w:rsidP="009113C2">
            <w:pPr>
              <w:spacing w:after="0" w:line="240" w:lineRule="auto"/>
              <w:rPr>
                <w:rFonts w:ascii="Times New Roman" w:eastAsia="Times New Roman" w:hAnsi="Times New Roman"/>
                <w:i/>
                <w:iCs/>
                <w:sz w:val="18"/>
                <w:szCs w:val="18"/>
                <w:lang w:eastAsia="pl-PL"/>
              </w:rPr>
            </w:pPr>
            <w:r w:rsidRPr="00BC5348">
              <w:rPr>
                <w:rFonts w:ascii="Times New Roman" w:eastAsia="Times New Roman" w:hAnsi="Times New Roman"/>
                <w:i/>
                <w:iCs/>
                <w:sz w:val="18"/>
                <w:szCs w:val="18"/>
                <w:lang w:eastAsia="pl-PL"/>
              </w:rPr>
              <w:t>Program Operacyjny "Rybactwo i Morze" na lata 2014-2020</w:t>
            </w:r>
          </w:p>
        </w:tc>
      </w:tr>
      <w:tr w:rsidR="00BC5348" w:rsidRPr="00BC5348" w14:paraId="2D3ED02A" w14:textId="77777777" w:rsidTr="005B2034">
        <w:trPr>
          <w:trHeight w:val="495"/>
        </w:trPr>
        <w:tc>
          <w:tcPr>
            <w:tcW w:w="248" w:type="pct"/>
            <w:shd w:val="clear" w:color="auto" w:fill="FFFFFF"/>
            <w:noWrap/>
            <w:hideMark/>
          </w:tcPr>
          <w:p w14:paraId="34C6215A" w14:textId="77777777" w:rsidR="005B2034" w:rsidRPr="00BC5348" w:rsidRDefault="005B2034" w:rsidP="009113C2">
            <w:pPr>
              <w:spacing w:after="0" w:line="240" w:lineRule="auto"/>
              <w:jc w:val="center"/>
              <w:rPr>
                <w:rFonts w:ascii="Times New Roman" w:eastAsia="Times New Roman" w:hAnsi="Times New Roman"/>
                <w:i/>
                <w:iCs/>
                <w:sz w:val="20"/>
                <w:szCs w:val="20"/>
                <w:lang w:eastAsia="pl-PL"/>
              </w:rPr>
            </w:pPr>
            <w:r w:rsidRPr="00BC5348">
              <w:rPr>
                <w:rFonts w:ascii="Times New Roman" w:eastAsia="Times New Roman" w:hAnsi="Times New Roman"/>
                <w:i/>
                <w:iCs/>
                <w:sz w:val="20"/>
                <w:szCs w:val="20"/>
                <w:lang w:eastAsia="pl-PL"/>
              </w:rPr>
              <w:t>2.</w:t>
            </w:r>
          </w:p>
        </w:tc>
        <w:tc>
          <w:tcPr>
            <w:tcW w:w="4752" w:type="pct"/>
            <w:shd w:val="clear" w:color="auto" w:fill="FFFFFF"/>
            <w:hideMark/>
          </w:tcPr>
          <w:p w14:paraId="2FFA37E3" w14:textId="77777777" w:rsidR="005B2034" w:rsidRPr="00BC5348" w:rsidRDefault="005B2034" w:rsidP="009113C2">
            <w:pPr>
              <w:spacing w:after="0" w:line="240" w:lineRule="auto"/>
              <w:rPr>
                <w:rFonts w:ascii="Times New Roman" w:eastAsia="Times New Roman" w:hAnsi="Times New Roman"/>
                <w:i/>
                <w:iCs/>
                <w:sz w:val="18"/>
                <w:szCs w:val="18"/>
                <w:lang w:eastAsia="pl-PL"/>
              </w:rPr>
            </w:pPr>
            <w:r w:rsidRPr="00BC5348">
              <w:rPr>
                <w:rFonts w:ascii="Times New Roman" w:eastAsia="Times New Roman" w:hAnsi="Times New Roman"/>
                <w:i/>
                <w:iCs/>
                <w:sz w:val="18"/>
                <w:szCs w:val="18"/>
                <w:lang w:eastAsia="pl-PL"/>
              </w:rPr>
              <w:t>Ustawa o wspieraniu zrównoważonego rozwoju sektora rybackiego z udziałem Europejskiego Funduszu Morskiego i Rybackiego z dnia 10 lipca 2015 r.</w:t>
            </w:r>
          </w:p>
        </w:tc>
      </w:tr>
      <w:tr w:rsidR="00BC5348" w:rsidRPr="00BC5348" w14:paraId="522B765C" w14:textId="77777777" w:rsidTr="005B2034">
        <w:trPr>
          <w:trHeight w:val="330"/>
        </w:trPr>
        <w:tc>
          <w:tcPr>
            <w:tcW w:w="248" w:type="pct"/>
            <w:shd w:val="clear" w:color="auto" w:fill="FFFFFF"/>
            <w:noWrap/>
            <w:hideMark/>
          </w:tcPr>
          <w:p w14:paraId="5DC4A6C9" w14:textId="77777777" w:rsidR="005B2034" w:rsidRPr="00BC5348" w:rsidRDefault="005B2034" w:rsidP="009113C2">
            <w:pPr>
              <w:spacing w:after="0" w:line="240" w:lineRule="auto"/>
              <w:jc w:val="center"/>
              <w:rPr>
                <w:rFonts w:ascii="Times New Roman" w:eastAsia="Times New Roman" w:hAnsi="Times New Roman"/>
                <w:i/>
                <w:iCs/>
                <w:sz w:val="20"/>
                <w:szCs w:val="20"/>
                <w:lang w:eastAsia="pl-PL"/>
              </w:rPr>
            </w:pPr>
            <w:r w:rsidRPr="00BC5348">
              <w:rPr>
                <w:rFonts w:ascii="Times New Roman" w:eastAsia="Times New Roman" w:hAnsi="Times New Roman"/>
                <w:i/>
                <w:iCs/>
                <w:sz w:val="20"/>
                <w:szCs w:val="20"/>
                <w:lang w:eastAsia="pl-PL"/>
              </w:rPr>
              <w:t>3.</w:t>
            </w:r>
          </w:p>
        </w:tc>
        <w:tc>
          <w:tcPr>
            <w:tcW w:w="4752" w:type="pct"/>
            <w:shd w:val="clear" w:color="auto" w:fill="FFFFFF"/>
            <w:hideMark/>
          </w:tcPr>
          <w:p w14:paraId="5C3F4A74" w14:textId="77777777" w:rsidR="005B2034" w:rsidRPr="00BC5348" w:rsidRDefault="005B2034" w:rsidP="009113C2">
            <w:pPr>
              <w:spacing w:after="0" w:line="240" w:lineRule="auto"/>
              <w:jc w:val="both"/>
              <w:rPr>
                <w:rFonts w:ascii="Times New Roman" w:eastAsia="Times New Roman" w:hAnsi="Times New Roman"/>
                <w:i/>
                <w:iCs/>
                <w:sz w:val="18"/>
                <w:szCs w:val="18"/>
                <w:lang w:eastAsia="pl-PL"/>
              </w:rPr>
            </w:pPr>
            <w:r w:rsidRPr="00BC5348">
              <w:rPr>
                <w:rFonts w:ascii="Times New Roman" w:eastAsia="Times New Roman" w:hAnsi="Times New Roman"/>
                <w:i/>
                <w:iCs/>
                <w:sz w:val="18"/>
                <w:szCs w:val="18"/>
                <w:lang w:eastAsia="pl-PL"/>
              </w:rPr>
              <w:t>Ustawa z dnia 2 lipca 2004 r. o swobodzie działalności gospodarczej (Dz.U. 2015, poz. 584 z późn.zm.)</w:t>
            </w:r>
          </w:p>
          <w:p w14:paraId="03183164" w14:textId="77777777" w:rsidR="005B2034" w:rsidRPr="00BC5348" w:rsidRDefault="005B2034" w:rsidP="009113C2">
            <w:pPr>
              <w:spacing w:after="0" w:line="240" w:lineRule="auto"/>
              <w:rPr>
                <w:rFonts w:ascii="Times New Roman" w:eastAsia="Times New Roman" w:hAnsi="Times New Roman"/>
                <w:i/>
                <w:iCs/>
                <w:sz w:val="18"/>
                <w:szCs w:val="18"/>
                <w:lang w:eastAsia="pl-PL"/>
              </w:rPr>
            </w:pPr>
            <w:r w:rsidRPr="00BC5348">
              <w:rPr>
                <w:rFonts w:ascii="Times New Roman" w:eastAsia="Times New Roman" w:hAnsi="Times New Roman"/>
                <w:i/>
                <w:iCs/>
                <w:sz w:val="18"/>
                <w:szCs w:val="18"/>
                <w:lang w:eastAsia="pl-PL"/>
              </w:rPr>
              <w:t> </w:t>
            </w:r>
          </w:p>
        </w:tc>
      </w:tr>
      <w:tr w:rsidR="00BC5348" w:rsidRPr="00BC5348" w14:paraId="0A34B795" w14:textId="77777777" w:rsidTr="005B2034">
        <w:trPr>
          <w:trHeight w:val="1335"/>
        </w:trPr>
        <w:tc>
          <w:tcPr>
            <w:tcW w:w="248" w:type="pct"/>
            <w:shd w:val="clear" w:color="auto" w:fill="FFFFFF"/>
            <w:noWrap/>
            <w:hideMark/>
          </w:tcPr>
          <w:p w14:paraId="686887A1" w14:textId="77777777" w:rsidR="005B2034" w:rsidRPr="00BC5348" w:rsidRDefault="005B2034" w:rsidP="009113C2">
            <w:pPr>
              <w:spacing w:after="0" w:line="240" w:lineRule="auto"/>
              <w:jc w:val="center"/>
              <w:rPr>
                <w:rFonts w:ascii="Times New Roman" w:eastAsia="Times New Roman" w:hAnsi="Times New Roman"/>
                <w:i/>
                <w:iCs/>
                <w:sz w:val="20"/>
                <w:szCs w:val="20"/>
                <w:lang w:eastAsia="pl-PL"/>
              </w:rPr>
            </w:pPr>
            <w:r w:rsidRPr="00BC5348">
              <w:rPr>
                <w:rFonts w:ascii="Times New Roman" w:eastAsia="Times New Roman" w:hAnsi="Times New Roman"/>
                <w:i/>
                <w:iCs/>
                <w:sz w:val="20"/>
                <w:szCs w:val="20"/>
                <w:lang w:eastAsia="pl-PL"/>
              </w:rPr>
              <w:t>4.</w:t>
            </w:r>
          </w:p>
        </w:tc>
        <w:tc>
          <w:tcPr>
            <w:tcW w:w="4752" w:type="pct"/>
            <w:shd w:val="clear" w:color="auto" w:fill="FFFFFF"/>
            <w:hideMark/>
          </w:tcPr>
          <w:p w14:paraId="0D282507" w14:textId="77777777" w:rsidR="005B2034" w:rsidRPr="00BC5348" w:rsidRDefault="005B2034" w:rsidP="009113C2">
            <w:pPr>
              <w:spacing w:after="0" w:line="240" w:lineRule="auto"/>
              <w:jc w:val="both"/>
              <w:rPr>
                <w:rFonts w:ascii="Times New Roman" w:eastAsia="Times New Roman" w:hAnsi="Times New Roman"/>
                <w:i/>
                <w:iCs/>
                <w:sz w:val="18"/>
                <w:szCs w:val="18"/>
                <w:lang w:eastAsia="pl-PL"/>
              </w:rPr>
            </w:pPr>
            <w:r w:rsidRPr="00BC5348">
              <w:rPr>
                <w:rFonts w:ascii="Times New Roman" w:eastAsia="Times New Roman" w:hAnsi="Times New Roman"/>
                <w:i/>
                <w:iCs/>
                <w:sz w:val="18"/>
                <w:szCs w:val="18"/>
                <w:lang w:eastAsia="pl-PL"/>
              </w:rPr>
              <w:t>Rozporządzenie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w:t>
            </w:r>
          </w:p>
          <w:p w14:paraId="5821227B" w14:textId="77777777" w:rsidR="005B2034" w:rsidRPr="00BC5348" w:rsidRDefault="005B2034" w:rsidP="009113C2">
            <w:pPr>
              <w:spacing w:after="0" w:line="240" w:lineRule="auto"/>
              <w:rPr>
                <w:rFonts w:ascii="Times New Roman" w:eastAsia="Times New Roman" w:hAnsi="Times New Roman"/>
                <w:i/>
                <w:iCs/>
                <w:sz w:val="18"/>
                <w:szCs w:val="18"/>
                <w:lang w:eastAsia="pl-PL"/>
              </w:rPr>
            </w:pPr>
            <w:r w:rsidRPr="00BC5348">
              <w:rPr>
                <w:rFonts w:ascii="Times New Roman" w:eastAsia="Times New Roman" w:hAnsi="Times New Roman"/>
                <w:i/>
                <w:iCs/>
                <w:sz w:val="18"/>
                <w:szCs w:val="18"/>
                <w:lang w:eastAsia="pl-PL"/>
              </w:rPr>
              <w:t> </w:t>
            </w:r>
          </w:p>
        </w:tc>
      </w:tr>
      <w:tr w:rsidR="00BC5348" w:rsidRPr="00BC5348" w14:paraId="03632133" w14:textId="77777777" w:rsidTr="005B2034">
        <w:trPr>
          <w:trHeight w:val="705"/>
        </w:trPr>
        <w:tc>
          <w:tcPr>
            <w:tcW w:w="248" w:type="pct"/>
            <w:shd w:val="clear" w:color="auto" w:fill="FFFFFF"/>
            <w:hideMark/>
          </w:tcPr>
          <w:p w14:paraId="23737C03" w14:textId="77777777" w:rsidR="005B2034" w:rsidRPr="00BC5348" w:rsidRDefault="005B2034" w:rsidP="009113C2">
            <w:pPr>
              <w:spacing w:after="0" w:line="240" w:lineRule="auto"/>
              <w:jc w:val="center"/>
              <w:rPr>
                <w:rFonts w:ascii="Times New Roman" w:eastAsia="Times New Roman" w:hAnsi="Times New Roman"/>
                <w:i/>
                <w:iCs/>
                <w:sz w:val="20"/>
                <w:szCs w:val="20"/>
                <w:lang w:eastAsia="pl-PL"/>
              </w:rPr>
            </w:pPr>
            <w:r w:rsidRPr="00BC5348">
              <w:rPr>
                <w:rFonts w:ascii="Times New Roman" w:eastAsia="Times New Roman" w:hAnsi="Times New Roman"/>
                <w:i/>
                <w:iCs/>
                <w:sz w:val="20"/>
                <w:szCs w:val="20"/>
                <w:lang w:eastAsia="pl-PL"/>
              </w:rPr>
              <w:t>5.</w:t>
            </w:r>
          </w:p>
        </w:tc>
        <w:tc>
          <w:tcPr>
            <w:tcW w:w="4752" w:type="pct"/>
            <w:shd w:val="clear" w:color="auto" w:fill="FFFFFF"/>
            <w:hideMark/>
          </w:tcPr>
          <w:p w14:paraId="2069515D" w14:textId="77777777" w:rsidR="005B2034" w:rsidRPr="00BC5348" w:rsidRDefault="005B2034" w:rsidP="005B2034">
            <w:pPr>
              <w:spacing w:after="0" w:line="240" w:lineRule="auto"/>
              <w:jc w:val="both"/>
              <w:rPr>
                <w:rFonts w:ascii="Times New Roman" w:eastAsia="Times New Roman" w:hAnsi="Times New Roman"/>
                <w:i/>
                <w:iCs/>
                <w:sz w:val="18"/>
                <w:szCs w:val="18"/>
                <w:lang w:eastAsia="pl-PL"/>
              </w:rPr>
            </w:pPr>
            <w:r w:rsidRPr="00BC5348">
              <w:rPr>
                <w:rFonts w:ascii="Times New Roman" w:eastAsia="Times New Roman" w:hAnsi="Times New Roman"/>
                <w:i/>
                <w:iCs/>
                <w:sz w:val="18"/>
                <w:szCs w:val="18"/>
                <w:lang w:eastAsia="pl-PL"/>
              </w:rPr>
              <w:t>Rozporządzenie Komisji (UE) nr 651/2014 z dnia 17 czerwca 2014 r. uznające niektóre rodzaje pomocy za zgodne z rynkiem wewnętrznym w zastosowaniu art. 107 i 108 Traktatu (Dz. Urz. UE L 187 z 26.06.2014, str. 1)</w:t>
            </w:r>
          </w:p>
        </w:tc>
      </w:tr>
      <w:tr w:rsidR="00BC5348" w:rsidRPr="00BC5348" w14:paraId="4068B2BC" w14:textId="77777777" w:rsidTr="005B2034">
        <w:trPr>
          <w:trHeight w:val="1665"/>
        </w:trPr>
        <w:tc>
          <w:tcPr>
            <w:tcW w:w="248" w:type="pct"/>
            <w:shd w:val="clear" w:color="auto" w:fill="FFFFFF"/>
            <w:hideMark/>
          </w:tcPr>
          <w:p w14:paraId="0CFD4ECA" w14:textId="77777777" w:rsidR="005B2034" w:rsidRPr="00BC5348" w:rsidRDefault="005B2034" w:rsidP="009113C2">
            <w:pPr>
              <w:spacing w:after="0" w:line="240" w:lineRule="auto"/>
              <w:jc w:val="center"/>
              <w:rPr>
                <w:rFonts w:ascii="Times New Roman" w:eastAsia="Times New Roman" w:hAnsi="Times New Roman"/>
                <w:i/>
                <w:iCs/>
                <w:sz w:val="20"/>
                <w:szCs w:val="20"/>
                <w:lang w:eastAsia="pl-PL"/>
              </w:rPr>
            </w:pPr>
            <w:r w:rsidRPr="00BC5348">
              <w:rPr>
                <w:rFonts w:ascii="Times New Roman" w:eastAsia="Times New Roman" w:hAnsi="Times New Roman"/>
                <w:i/>
                <w:iCs/>
                <w:sz w:val="20"/>
                <w:szCs w:val="20"/>
                <w:lang w:eastAsia="pl-PL"/>
              </w:rPr>
              <w:t>6.</w:t>
            </w:r>
          </w:p>
        </w:tc>
        <w:tc>
          <w:tcPr>
            <w:tcW w:w="4752" w:type="pct"/>
            <w:shd w:val="clear" w:color="auto" w:fill="FFFFFF"/>
            <w:hideMark/>
          </w:tcPr>
          <w:p w14:paraId="6CC443C4" w14:textId="77777777" w:rsidR="005B2034" w:rsidRPr="00BC5348" w:rsidRDefault="005B2034" w:rsidP="005B2034">
            <w:pPr>
              <w:spacing w:after="0" w:line="240" w:lineRule="auto"/>
              <w:jc w:val="both"/>
              <w:rPr>
                <w:rFonts w:ascii="Times New Roman" w:eastAsia="Times New Roman" w:hAnsi="Times New Roman"/>
                <w:i/>
                <w:iCs/>
                <w:sz w:val="18"/>
                <w:szCs w:val="18"/>
                <w:lang w:eastAsia="pl-PL"/>
              </w:rPr>
            </w:pPr>
            <w:r w:rsidRPr="00BC5348">
              <w:rPr>
                <w:rFonts w:ascii="Times New Roman" w:eastAsia="Times New Roman" w:hAnsi="Times New Roman"/>
                <w:i/>
                <w:iCs/>
                <w:sz w:val="18"/>
                <w:szCs w:val="18"/>
                <w:lang w:eastAsia="pl-P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BC5348">
              <w:rPr>
                <w:rFonts w:ascii="Times New Roman" w:eastAsia="Times New Roman" w:hAnsi="Times New Roman"/>
                <w:i/>
                <w:iCs/>
                <w:sz w:val="18"/>
                <w:szCs w:val="18"/>
                <w:lang w:eastAsia="pl-PL"/>
              </w:rPr>
              <w:t>późn</w:t>
            </w:r>
            <w:proofErr w:type="spellEnd"/>
            <w:r w:rsidRPr="00BC5348">
              <w:rPr>
                <w:rFonts w:ascii="Times New Roman" w:eastAsia="Times New Roman" w:hAnsi="Times New Roman"/>
                <w:i/>
                <w:iCs/>
                <w:sz w:val="18"/>
                <w:szCs w:val="18"/>
                <w:lang w:eastAsia="pl-PL"/>
              </w:rPr>
              <w:t>. zm.)</w:t>
            </w:r>
          </w:p>
        </w:tc>
      </w:tr>
      <w:tr w:rsidR="00BC5348" w:rsidRPr="00BC5348" w14:paraId="5963857A" w14:textId="77777777" w:rsidTr="005B2034">
        <w:trPr>
          <w:trHeight w:val="1260"/>
        </w:trPr>
        <w:tc>
          <w:tcPr>
            <w:tcW w:w="248" w:type="pct"/>
            <w:shd w:val="clear" w:color="auto" w:fill="FFFFFF"/>
            <w:hideMark/>
          </w:tcPr>
          <w:p w14:paraId="0B9DABF2" w14:textId="77777777" w:rsidR="005B2034" w:rsidRPr="00BC5348" w:rsidRDefault="005B2034" w:rsidP="009113C2">
            <w:pPr>
              <w:spacing w:after="0" w:line="240" w:lineRule="auto"/>
              <w:jc w:val="right"/>
              <w:rPr>
                <w:rFonts w:ascii="Times New Roman" w:eastAsia="Times New Roman" w:hAnsi="Times New Roman"/>
                <w:i/>
                <w:iCs/>
                <w:sz w:val="20"/>
                <w:szCs w:val="20"/>
                <w:lang w:eastAsia="pl-PL"/>
              </w:rPr>
            </w:pPr>
            <w:r w:rsidRPr="00BC5348">
              <w:rPr>
                <w:rFonts w:ascii="Times New Roman" w:eastAsia="Times New Roman" w:hAnsi="Times New Roman"/>
                <w:i/>
                <w:iCs/>
                <w:sz w:val="20"/>
                <w:szCs w:val="20"/>
                <w:lang w:eastAsia="pl-PL"/>
              </w:rPr>
              <w:t>7.</w:t>
            </w:r>
          </w:p>
        </w:tc>
        <w:tc>
          <w:tcPr>
            <w:tcW w:w="4752" w:type="pct"/>
            <w:shd w:val="clear" w:color="auto" w:fill="FFFFFF"/>
            <w:hideMark/>
          </w:tcPr>
          <w:p w14:paraId="3ADA07A1" w14:textId="77777777" w:rsidR="005B2034" w:rsidRPr="00BC5348" w:rsidRDefault="005B2034" w:rsidP="005B2034">
            <w:pPr>
              <w:spacing w:after="0" w:line="240" w:lineRule="auto"/>
              <w:jc w:val="both"/>
              <w:rPr>
                <w:rFonts w:ascii="Times New Roman" w:eastAsia="Times New Roman" w:hAnsi="Times New Roman"/>
                <w:i/>
                <w:iCs/>
                <w:sz w:val="18"/>
                <w:szCs w:val="18"/>
                <w:lang w:eastAsia="pl-PL"/>
              </w:rPr>
            </w:pPr>
            <w:r w:rsidRPr="00BC5348">
              <w:rPr>
                <w:rFonts w:ascii="Times New Roman" w:eastAsia="Times New Roman" w:hAnsi="Times New Roman"/>
                <w:i/>
                <w:iCs/>
                <w:sz w:val="18"/>
                <w:szCs w:val="18"/>
                <w:lang w:eastAsia="pl-PL"/>
              </w:rPr>
              <w:t xml:space="preserve">Rozporządzenie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w:t>
            </w:r>
            <w:proofErr w:type="spellStart"/>
            <w:r w:rsidRPr="00BC5348">
              <w:rPr>
                <w:rFonts w:ascii="Times New Roman" w:eastAsia="Times New Roman" w:hAnsi="Times New Roman"/>
                <w:i/>
                <w:iCs/>
                <w:sz w:val="18"/>
                <w:szCs w:val="18"/>
                <w:lang w:eastAsia="pl-PL"/>
              </w:rPr>
              <w:t>późn</w:t>
            </w:r>
            <w:proofErr w:type="spellEnd"/>
            <w:r w:rsidRPr="00BC5348">
              <w:rPr>
                <w:rFonts w:ascii="Times New Roman" w:eastAsia="Times New Roman" w:hAnsi="Times New Roman"/>
                <w:i/>
                <w:iCs/>
                <w:sz w:val="18"/>
                <w:szCs w:val="18"/>
                <w:lang w:eastAsia="pl-PL"/>
              </w:rPr>
              <w:t xml:space="preserve">. zm.; Dz. Urz. UE Polskie wydanie  specjalne, rozdz. 15, t. 6, str. 463, z </w:t>
            </w:r>
            <w:proofErr w:type="spellStart"/>
            <w:r w:rsidRPr="00BC5348">
              <w:rPr>
                <w:rFonts w:ascii="Times New Roman" w:eastAsia="Times New Roman" w:hAnsi="Times New Roman"/>
                <w:i/>
                <w:iCs/>
                <w:sz w:val="18"/>
                <w:szCs w:val="18"/>
                <w:lang w:eastAsia="pl-PL"/>
              </w:rPr>
              <w:t>późn</w:t>
            </w:r>
            <w:proofErr w:type="spellEnd"/>
            <w:r w:rsidRPr="00BC5348">
              <w:rPr>
                <w:rFonts w:ascii="Times New Roman" w:eastAsia="Times New Roman" w:hAnsi="Times New Roman"/>
                <w:i/>
                <w:iCs/>
                <w:sz w:val="18"/>
                <w:szCs w:val="18"/>
                <w:lang w:eastAsia="pl-PL"/>
              </w:rPr>
              <w:t>. zm.)</w:t>
            </w:r>
          </w:p>
        </w:tc>
      </w:tr>
    </w:tbl>
    <w:p w14:paraId="5A0478ED" w14:textId="77777777" w:rsidR="00BA4D45" w:rsidRPr="00BC5348" w:rsidRDefault="00BA4D45">
      <w:pPr>
        <w:suppressAutoHyphens w:val="0"/>
        <w:rPr>
          <w:rFonts w:ascii="Times New Roman" w:hAnsi="Times New Roman" w:cs="Times New Roman"/>
          <w:i/>
          <w:sz w:val="20"/>
          <w:szCs w:val="20"/>
        </w:rPr>
      </w:pPr>
    </w:p>
    <w:p w14:paraId="78A0139B" w14:textId="77777777" w:rsidR="00BA4D45" w:rsidRPr="00BC5348" w:rsidRDefault="00BA4D45">
      <w:pPr>
        <w:suppressAutoHyphens w:val="0"/>
        <w:rPr>
          <w:rFonts w:ascii="Times New Roman" w:hAnsi="Times New Roman" w:cs="Times New Roman"/>
          <w:i/>
          <w:sz w:val="20"/>
          <w:szCs w:val="20"/>
        </w:rPr>
      </w:pPr>
      <w:r w:rsidRPr="00BC5348">
        <w:rPr>
          <w:rFonts w:ascii="Times New Roman" w:hAnsi="Times New Roman" w:cs="Times New Roman"/>
          <w:i/>
          <w:sz w:val="20"/>
          <w:szCs w:val="20"/>
        </w:rPr>
        <w:lastRenderedPageBreak/>
        <w:t>Załącznik nr 1 do karty zgodności z PO RYBY stanowi:</w:t>
      </w:r>
    </w:p>
    <w:p w14:paraId="301D16A6" w14:textId="77777777" w:rsidR="00BA4D45" w:rsidRPr="00BC5348" w:rsidRDefault="00BA4D45" w:rsidP="00BA4D45">
      <w:pPr>
        <w:ind w:left="360"/>
        <w:jc w:val="center"/>
        <w:rPr>
          <w:rFonts w:cs="Times New Roman"/>
        </w:rPr>
      </w:pPr>
    </w:p>
    <w:p w14:paraId="66FAA329" w14:textId="77777777" w:rsidR="00BA4D45" w:rsidRPr="00BC5348" w:rsidRDefault="00BA4D45" w:rsidP="00BA4D45">
      <w:pPr>
        <w:ind w:left="360"/>
        <w:jc w:val="center"/>
        <w:rPr>
          <w:rFonts w:cs="Times New Roman"/>
        </w:rPr>
      </w:pPr>
      <w:r w:rsidRPr="00BC5348">
        <w:rPr>
          <w:rFonts w:cs="Times New Roman"/>
        </w:rPr>
        <w:t xml:space="preserve">Oświadczenie do wniosku o dofinansowanie </w:t>
      </w:r>
      <w:r w:rsidRPr="00BC5348">
        <w:rPr>
          <w:rFonts w:cs="Times New Roman"/>
        </w:rPr>
        <w:br/>
        <w:t>w ramach priorytetu 4 Zwiększenie zatrudnienia i spójności terytorialnej, zawartym w Programie Operacyjnym „Rybactwo i Morze” na lata 2014-2020, dotyczące realizacji zasady równości szans i niedyskryminacji, w tym dostępności dla osób niepełnosprawnych</w:t>
      </w:r>
    </w:p>
    <w:p w14:paraId="38525953" w14:textId="77777777" w:rsidR="00BA4D45" w:rsidRPr="00BC5348" w:rsidRDefault="00BA4D45" w:rsidP="00BA4D45">
      <w:pPr>
        <w:ind w:left="862" w:hanging="357"/>
        <w:jc w:val="both"/>
        <w:rPr>
          <w:rFonts w:cs="Times New Roman"/>
        </w:rPr>
      </w:pPr>
    </w:p>
    <w:p w14:paraId="4A39A18A" w14:textId="77777777" w:rsidR="00BA4D45" w:rsidRPr="00BC5348" w:rsidRDefault="00BA4D45" w:rsidP="00BA4D45">
      <w:pPr>
        <w:ind w:left="862" w:hanging="357"/>
        <w:jc w:val="both"/>
        <w:rPr>
          <w:rFonts w:cs="Times New Roman"/>
        </w:rPr>
      </w:pPr>
    </w:p>
    <w:p w14:paraId="1FF7038D" w14:textId="77777777" w:rsidR="00BA4D45" w:rsidRPr="00BC5348" w:rsidRDefault="00BA4D45" w:rsidP="00BA4D45">
      <w:pPr>
        <w:jc w:val="both"/>
        <w:rPr>
          <w:rFonts w:cs="Times New Roman"/>
        </w:rPr>
      </w:pPr>
    </w:p>
    <w:p w14:paraId="624FF896" w14:textId="77777777" w:rsidR="00BA4D45" w:rsidRPr="00BC5348" w:rsidRDefault="00BA4D45" w:rsidP="00BA4D45">
      <w:pPr>
        <w:spacing w:line="360" w:lineRule="auto"/>
        <w:ind w:left="659" w:hanging="154"/>
        <w:jc w:val="both"/>
        <w:rPr>
          <w:rFonts w:cs="Times New Roman"/>
        </w:rPr>
      </w:pPr>
      <w:r w:rsidRPr="00BC5348">
        <w:rPr>
          <w:rFonts w:cs="Times New Roman"/>
        </w:rPr>
        <w:t>W związku z ubieganiem się o przyznanie pomocy na projekt pt. „……………………………………….” oświadczam, że:</w:t>
      </w:r>
    </w:p>
    <w:p w14:paraId="31006D75" w14:textId="77777777" w:rsidR="00BA4D45" w:rsidRPr="00BC5348" w:rsidRDefault="00BA4D45" w:rsidP="00BA4D45">
      <w:pPr>
        <w:spacing w:line="360" w:lineRule="auto"/>
        <w:ind w:left="862" w:hanging="357"/>
        <w:jc w:val="both"/>
        <w:rPr>
          <w:rFonts w:cs="Times New Roman"/>
        </w:rPr>
      </w:pPr>
    </w:p>
    <w:p w14:paraId="7873E89C" w14:textId="77777777" w:rsidR="00BA4D45" w:rsidRPr="00BC5348" w:rsidRDefault="00BA4D45" w:rsidP="00BA4D45">
      <w:pPr>
        <w:pStyle w:val="Akapitzlist"/>
        <w:widowControl w:val="0"/>
        <w:numPr>
          <w:ilvl w:val="0"/>
          <w:numId w:val="79"/>
        </w:numPr>
        <w:autoSpaceDN w:val="0"/>
        <w:spacing w:after="0" w:line="360" w:lineRule="auto"/>
        <w:jc w:val="both"/>
        <w:textAlignment w:val="baseline"/>
        <w:rPr>
          <w:rFonts w:cs="Times New Roman"/>
        </w:rPr>
      </w:pPr>
      <w:r w:rsidRPr="00BC5348">
        <w:rPr>
          <w:rFonts w:cs="Times New Roman"/>
        </w:rPr>
        <w:t xml:space="preserve">Operacja będzie realizowana w oparciu o </w:t>
      </w:r>
      <w:r w:rsidRPr="00BC5348">
        <w:rPr>
          <w:rFonts w:cs="Times New Roman"/>
          <w:b/>
        </w:rPr>
        <w:t xml:space="preserve">zasadę równych szans </w:t>
      </w:r>
      <w:r w:rsidRPr="00BC5348">
        <w:rPr>
          <w:rFonts w:cs="Times New Roman"/>
          <w:b/>
        </w:rPr>
        <w:br/>
        <w:t>i niedyskryminację</w:t>
      </w:r>
      <w:r w:rsidRPr="00BC5348">
        <w:rPr>
          <w:rFonts w:cs="Times New Roman"/>
        </w:rPr>
        <w:t>, co oznacza że operacja zakłada co najmniej neutralne podejście do równego traktowania kobiet i mężczyzn jako uczestników lub odbiorców operacji;</w:t>
      </w:r>
    </w:p>
    <w:p w14:paraId="11AF90FA" w14:textId="77777777" w:rsidR="00BA4D45" w:rsidRPr="00BC5348" w:rsidRDefault="00BA4D45" w:rsidP="00BA4D45">
      <w:pPr>
        <w:pStyle w:val="Akapitzlist"/>
        <w:widowControl w:val="0"/>
        <w:numPr>
          <w:ilvl w:val="0"/>
          <w:numId w:val="79"/>
        </w:numPr>
        <w:autoSpaceDN w:val="0"/>
        <w:spacing w:after="0" w:line="360" w:lineRule="auto"/>
        <w:jc w:val="both"/>
        <w:textAlignment w:val="baseline"/>
        <w:rPr>
          <w:rFonts w:cs="Times New Roman"/>
        </w:rPr>
      </w:pPr>
      <w:r w:rsidRPr="00BC5348">
        <w:rPr>
          <w:rFonts w:cs="Times New Roman"/>
        </w:rPr>
        <w:t xml:space="preserve">Operacja będzie miała co najmniej neutralny wpływ na zagadnienia związane z </w:t>
      </w:r>
      <w:r w:rsidRPr="00BC5348">
        <w:rPr>
          <w:rFonts w:cs="Times New Roman"/>
          <w:b/>
        </w:rPr>
        <w:t>zachowaniem zasady równej dostępności</w:t>
      </w:r>
      <w:r w:rsidRPr="00BC5348">
        <w:rPr>
          <w:rFonts w:cs="Times New Roman"/>
        </w:rPr>
        <w:t xml:space="preserve"> dla osób niepełnosprawnych; </w:t>
      </w:r>
    </w:p>
    <w:p w14:paraId="1759744E" w14:textId="77777777" w:rsidR="00BA4D45" w:rsidRPr="00BC5348" w:rsidRDefault="00BA4D45" w:rsidP="00BA4D45">
      <w:pPr>
        <w:pStyle w:val="Akapitzlist"/>
        <w:widowControl w:val="0"/>
        <w:numPr>
          <w:ilvl w:val="0"/>
          <w:numId w:val="79"/>
        </w:numPr>
        <w:autoSpaceDN w:val="0"/>
        <w:spacing w:after="0" w:line="360" w:lineRule="auto"/>
        <w:jc w:val="both"/>
        <w:textAlignment w:val="baseline"/>
        <w:rPr>
          <w:rFonts w:cs="Times New Roman"/>
        </w:rPr>
      </w:pPr>
      <w:r w:rsidRPr="00BC5348">
        <w:rPr>
          <w:rFonts w:cs="Times New Roman"/>
        </w:rPr>
        <w:t xml:space="preserve">Operacja będzie realizowana z zachowaniem </w:t>
      </w:r>
      <w:r w:rsidRPr="00BC5348">
        <w:rPr>
          <w:rFonts w:cs="Times New Roman"/>
          <w:b/>
        </w:rPr>
        <w:t>zasady zrównoważonego rozwoju</w:t>
      </w:r>
      <w:r w:rsidRPr="00BC5348">
        <w:rPr>
          <w:rFonts w:cs="Times New Roman"/>
        </w:rPr>
        <w:t>, co oznacza zachowanie równowagi w przyrodzie, przy jednoczesnym kreowaniu warunków sprzyjających jej rozwojowi oraz budowanie konkurencyjnej gospodarki niskoemisyjnej, która w sposób racjonalny oszczędny będzie wykorzystywała zasoby naturalne.</w:t>
      </w:r>
    </w:p>
    <w:p w14:paraId="5DCF91A0" w14:textId="77777777" w:rsidR="00BA4D45" w:rsidRPr="00BC5348" w:rsidRDefault="00BA4D45" w:rsidP="00BA4D45">
      <w:pPr>
        <w:pStyle w:val="Akapitzlist"/>
        <w:spacing w:line="360" w:lineRule="auto"/>
        <w:ind w:left="865"/>
        <w:jc w:val="both"/>
        <w:rPr>
          <w:rFonts w:cs="Times New Roman"/>
        </w:rPr>
      </w:pPr>
    </w:p>
    <w:p w14:paraId="7F12974A" w14:textId="77777777" w:rsidR="00BA4D45" w:rsidRPr="00BC5348" w:rsidRDefault="00BA4D45" w:rsidP="00BA4D45">
      <w:pPr>
        <w:pStyle w:val="Akapitzlist"/>
        <w:ind w:left="865"/>
        <w:jc w:val="both"/>
        <w:rPr>
          <w:rFonts w:cs="Times New Roman"/>
        </w:rPr>
      </w:pPr>
    </w:p>
    <w:p w14:paraId="0742EEDE" w14:textId="77777777" w:rsidR="00BA4D45" w:rsidRPr="00BC5348" w:rsidRDefault="00BA4D45" w:rsidP="00BA4D45">
      <w:pPr>
        <w:pStyle w:val="Akapitzlist"/>
        <w:ind w:left="865"/>
        <w:jc w:val="both"/>
        <w:rPr>
          <w:rFonts w:cs="Times New Roman"/>
        </w:rPr>
      </w:pPr>
    </w:p>
    <w:p w14:paraId="2DD26D3A" w14:textId="77777777" w:rsidR="00BA4D45" w:rsidRPr="00BC5348" w:rsidRDefault="00BA4D45" w:rsidP="00BA4D45">
      <w:pPr>
        <w:pStyle w:val="Akapitzlist"/>
        <w:ind w:left="865"/>
        <w:jc w:val="both"/>
        <w:rPr>
          <w:rFonts w:cs="Times New Roman"/>
        </w:rPr>
      </w:pPr>
    </w:p>
    <w:p w14:paraId="7CB514D8" w14:textId="77777777" w:rsidR="00BA4D45" w:rsidRPr="00BC5348" w:rsidRDefault="00BA4D45" w:rsidP="00DD4339">
      <w:pPr>
        <w:pStyle w:val="Akapitzlist"/>
        <w:ind w:left="1416"/>
        <w:jc w:val="both"/>
        <w:rPr>
          <w:rFonts w:cs="Times New Roman"/>
        </w:rPr>
      </w:pPr>
    </w:p>
    <w:p w14:paraId="49EDAD50" w14:textId="208EC287" w:rsidR="00BA4D45" w:rsidRPr="00BC5348" w:rsidRDefault="00BA4D45" w:rsidP="00BA4D45">
      <w:pPr>
        <w:pStyle w:val="Akapitzlist"/>
        <w:ind w:left="865"/>
        <w:jc w:val="both"/>
        <w:rPr>
          <w:rFonts w:cs="Times New Roman"/>
        </w:rPr>
      </w:pPr>
      <w:r w:rsidRPr="00BC5348">
        <w:rPr>
          <w:rFonts w:cs="Times New Roman"/>
        </w:rPr>
        <w:t>…………………………</w:t>
      </w:r>
      <w:r w:rsidRPr="00BC5348">
        <w:rPr>
          <w:rFonts w:cs="Times New Roman"/>
        </w:rPr>
        <w:tab/>
      </w:r>
      <w:r w:rsidRPr="00BC5348">
        <w:rPr>
          <w:rFonts w:cs="Times New Roman"/>
        </w:rPr>
        <w:tab/>
      </w:r>
      <w:r w:rsidRPr="00BC5348">
        <w:rPr>
          <w:rFonts w:cs="Times New Roman"/>
        </w:rPr>
        <w:tab/>
      </w:r>
      <w:r w:rsidRPr="00BC5348">
        <w:rPr>
          <w:rFonts w:cs="Times New Roman"/>
        </w:rPr>
        <w:tab/>
      </w:r>
      <w:r w:rsidR="00DD4339" w:rsidRPr="00BC5348">
        <w:rPr>
          <w:rFonts w:cs="Times New Roman"/>
        </w:rPr>
        <w:tab/>
      </w:r>
      <w:r w:rsidRPr="00BC5348">
        <w:rPr>
          <w:rFonts w:cs="Times New Roman"/>
        </w:rPr>
        <w:tab/>
        <w:t>……………………….</w:t>
      </w:r>
    </w:p>
    <w:p w14:paraId="3E1E9FDE" w14:textId="3E4B6D98" w:rsidR="00BA4D45" w:rsidRPr="00BC5348" w:rsidRDefault="00BA4D45" w:rsidP="00BA4D45">
      <w:pPr>
        <w:pStyle w:val="Akapitzlist"/>
        <w:ind w:left="865"/>
        <w:jc w:val="both"/>
        <w:rPr>
          <w:rFonts w:cs="Times New Roman"/>
        </w:rPr>
      </w:pPr>
      <w:r w:rsidRPr="00BC5348">
        <w:rPr>
          <w:rFonts w:cs="Times New Roman"/>
        </w:rPr>
        <w:t>miejscowość i data</w:t>
      </w:r>
      <w:r w:rsidRPr="00BC5348">
        <w:rPr>
          <w:rFonts w:cs="Times New Roman"/>
        </w:rPr>
        <w:tab/>
      </w:r>
      <w:r w:rsidRPr="00BC5348">
        <w:rPr>
          <w:rFonts w:cs="Times New Roman"/>
        </w:rPr>
        <w:tab/>
      </w:r>
      <w:r w:rsidRPr="00BC5348">
        <w:rPr>
          <w:rFonts w:cs="Times New Roman"/>
        </w:rPr>
        <w:tab/>
      </w:r>
      <w:r w:rsidRPr="00BC5348">
        <w:rPr>
          <w:rFonts w:cs="Times New Roman"/>
        </w:rPr>
        <w:tab/>
      </w:r>
      <w:r w:rsidRPr="00BC5348">
        <w:rPr>
          <w:rFonts w:cs="Times New Roman"/>
        </w:rPr>
        <w:tab/>
      </w:r>
      <w:r w:rsidRPr="00BC5348">
        <w:rPr>
          <w:rFonts w:cs="Times New Roman"/>
        </w:rPr>
        <w:tab/>
      </w:r>
      <w:r w:rsidR="00DD4339" w:rsidRPr="00BC5348">
        <w:rPr>
          <w:rFonts w:cs="Times New Roman"/>
        </w:rPr>
        <w:t>p</w:t>
      </w:r>
      <w:r w:rsidRPr="00BC5348">
        <w:rPr>
          <w:rFonts w:cs="Times New Roman"/>
        </w:rPr>
        <w:t>odpis wnioskodawcy</w:t>
      </w:r>
    </w:p>
    <w:p w14:paraId="37E7DE44" w14:textId="77777777" w:rsidR="00BA4D45" w:rsidRPr="00BC5348" w:rsidRDefault="00BA4D45">
      <w:pPr>
        <w:suppressAutoHyphens w:val="0"/>
        <w:rPr>
          <w:rFonts w:ascii="Times New Roman" w:hAnsi="Times New Roman" w:cs="Times New Roman"/>
          <w:i/>
          <w:sz w:val="20"/>
          <w:szCs w:val="20"/>
        </w:rPr>
      </w:pPr>
    </w:p>
    <w:p w14:paraId="5546AFA4" w14:textId="77777777" w:rsidR="00BA4D45" w:rsidRPr="00BC5348" w:rsidRDefault="00BA4D45" w:rsidP="00BA4D45">
      <w:pPr>
        <w:suppressAutoHyphens w:val="0"/>
        <w:rPr>
          <w:rFonts w:ascii="Times New Roman" w:hAnsi="Times New Roman" w:cs="Times New Roman"/>
          <w:i/>
          <w:sz w:val="20"/>
          <w:szCs w:val="20"/>
        </w:rPr>
      </w:pPr>
    </w:p>
    <w:p w14:paraId="13CD17B9" w14:textId="77777777" w:rsidR="00BA4D45" w:rsidRPr="00BC5348" w:rsidRDefault="00BA4D45" w:rsidP="00BA4D45">
      <w:pPr>
        <w:suppressAutoHyphens w:val="0"/>
        <w:rPr>
          <w:rFonts w:ascii="Times New Roman" w:hAnsi="Times New Roman" w:cs="Times New Roman"/>
          <w:i/>
          <w:sz w:val="20"/>
          <w:szCs w:val="20"/>
        </w:rPr>
      </w:pPr>
    </w:p>
    <w:p w14:paraId="3E13D253" w14:textId="77777777" w:rsidR="00BA4D45" w:rsidRPr="00BC5348" w:rsidRDefault="00BA4D45" w:rsidP="00BA4D45">
      <w:pPr>
        <w:suppressAutoHyphens w:val="0"/>
        <w:rPr>
          <w:rFonts w:ascii="Times New Roman" w:hAnsi="Times New Roman" w:cs="Times New Roman"/>
          <w:i/>
          <w:sz w:val="20"/>
          <w:szCs w:val="20"/>
        </w:rPr>
      </w:pPr>
    </w:p>
    <w:p w14:paraId="197883E2" w14:textId="77777777" w:rsidR="00BA4D45" w:rsidRPr="00BC5348" w:rsidRDefault="00BA4D45" w:rsidP="00BA4D45">
      <w:pPr>
        <w:suppressAutoHyphens w:val="0"/>
        <w:rPr>
          <w:rFonts w:ascii="Times New Roman" w:hAnsi="Times New Roman" w:cs="Times New Roman"/>
          <w:i/>
          <w:sz w:val="20"/>
          <w:szCs w:val="20"/>
        </w:rPr>
      </w:pPr>
    </w:p>
    <w:p w14:paraId="3F6844C0" w14:textId="77777777" w:rsidR="00BA4D45" w:rsidRPr="00BC5348" w:rsidRDefault="00BA4D45" w:rsidP="00BA4D45">
      <w:pPr>
        <w:suppressAutoHyphens w:val="0"/>
        <w:rPr>
          <w:rFonts w:ascii="Times New Roman" w:hAnsi="Times New Roman" w:cs="Times New Roman"/>
          <w:i/>
          <w:sz w:val="20"/>
          <w:szCs w:val="20"/>
        </w:rPr>
      </w:pPr>
      <w:r w:rsidRPr="00BC5348">
        <w:rPr>
          <w:rFonts w:ascii="Times New Roman" w:hAnsi="Times New Roman" w:cs="Times New Roman"/>
          <w:i/>
          <w:sz w:val="20"/>
          <w:szCs w:val="20"/>
        </w:rPr>
        <w:lastRenderedPageBreak/>
        <w:t>Załącznik nr2 do karty zgodności z PO RYBY stanowi:</w:t>
      </w:r>
    </w:p>
    <w:p w14:paraId="1E2256D0" w14:textId="77777777" w:rsidR="00BA4D45" w:rsidRPr="00BC5348" w:rsidRDefault="00BA4D45" w:rsidP="00BA4D45">
      <w:pPr>
        <w:ind w:left="360"/>
        <w:jc w:val="center"/>
        <w:rPr>
          <w:rFonts w:cs="Times New Roman"/>
        </w:rPr>
      </w:pPr>
    </w:p>
    <w:p w14:paraId="266933F8" w14:textId="77777777" w:rsidR="00BA4D45" w:rsidRPr="00BC5348" w:rsidRDefault="00BA4D45" w:rsidP="00BA4D45">
      <w:pPr>
        <w:ind w:left="360"/>
        <w:jc w:val="center"/>
        <w:rPr>
          <w:rFonts w:cs="Times New Roman"/>
        </w:rPr>
      </w:pPr>
      <w:r w:rsidRPr="00BC5348">
        <w:rPr>
          <w:rFonts w:cs="Times New Roman"/>
        </w:rPr>
        <w:t xml:space="preserve">Oświadczenie do wniosku o dofinansowanie </w:t>
      </w:r>
      <w:r w:rsidRPr="00BC5348">
        <w:rPr>
          <w:rFonts w:cs="Times New Roman"/>
        </w:rPr>
        <w:br/>
        <w:t>w ramach priorytetu 4 Zwiększenie zatrudnienia i spójności terytorialnej, zawartym w Programie Operacyjnym „Rybactwo i Morze” na lata 2014-2020, dotyczące niezakończenia operacji.</w:t>
      </w:r>
    </w:p>
    <w:p w14:paraId="2CFB72BC" w14:textId="77777777" w:rsidR="00BA4D45" w:rsidRPr="00BC5348" w:rsidRDefault="00BA4D45" w:rsidP="00BA4D45">
      <w:pPr>
        <w:ind w:left="862" w:hanging="357"/>
        <w:jc w:val="both"/>
        <w:rPr>
          <w:rFonts w:cs="Times New Roman"/>
        </w:rPr>
      </w:pPr>
    </w:p>
    <w:p w14:paraId="456D4E45" w14:textId="77777777" w:rsidR="00BA4D45" w:rsidRPr="00BC5348" w:rsidRDefault="00BA4D45" w:rsidP="00BA4D45">
      <w:pPr>
        <w:ind w:left="862" w:hanging="357"/>
        <w:jc w:val="both"/>
        <w:rPr>
          <w:rFonts w:cs="Times New Roman"/>
        </w:rPr>
      </w:pPr>
    </w:p>
    <w:p w14:paraId="0D607AD8" w14:textId="77777777" w:rsidR="00BA4D45" w:rsidRPr="00BC5348" w:rsidRDefault="00BA4D45" w:rsidP="00BA4D45">
      <w:pPr>
        <w:ind w:left="862" w:hanging="357"/>
        <w:jc w:val="both"/>
        <w:rPr>
          <w:rFonts w:cs="Times New Roman"/>
        </w:rPr>
      </w:pPr>
    </w:p>
    <w:p w14:paraId="495578C6" w14:textId="77777777" w:rsidR="00BA4D45" w:rsidRPr="00BC5348" w:rsidRDefault="00BA4D45" w:rsidP="00BA4D45">
      <w:pPr>
        <w:ind w:left="862" w:hanging="357"/>
        <w:jc w:val="both"/>
        <w:rPr>
          <w:rFonts w:cs="Times New Roman"/>
        </w:rPr>
      </w:pPr>
    </w:p>
    <w:p w14:paraId="6F0728A1" w14:textId="77777777" w:rsidR="00BA4D45" w:rsidRPr="00BC5348" w:rsidRDefault="00BA4D45" w:rsidP="00BA4D45">
      <w:pPr>
        <w:spacing w:line="360" w:lineRule="auto"/>
        <w:ind w:left="659" w:hanging="154"/>
        <w:jc w:val="both"/>
        <w:rPr>
          <w:rFonts w:cs="Times New Roman"/>
        </w:rPr>
      </w:pPr>
      <w:r w:rsidRPr="00BC5348">
        <w:rPr>
          <w:rFonts w:cs="Times New Roman"/>
        </w:rPr>
        <w:t>W związku ubieganiem się o przyznanie pomocy na realizację operacji pt. „………………………………………………………………………” oświadczam, że</w:t>
      </w:r>
    </w:p>
    <w:p w14:paraId="00AEAD7D" w14:textId="77777777" w:rsidR="00BA4D45" w:rsidRPr="00BC5348" w:rsidRDefault="00BA4D45" w:rsidP="00BA4D45">
      <w:pPr>
        <w:spacing w:line="360" w:lineRule="auto"/>
        <w:ind w:left="505"/>
        <w:jc w:val="both"/>
        <w:rPr>
          <w:rFonts w:cs="Times New Roman"/>
        </w:rPr>
      </w:pPr>
      <w:r w:rsidRPr="00BC5348">
        <w:rPr>
          <w:rFonts w:cs="Times New Roman"/>
        </w:rPr>
        <w:t>Na dzień złożenia wniosku i dofinansowanie zaplanowane do realizacji zadania w zestawieniu rzeczowo – finansowym nie zostały w pełni zrealizowane tzn. iż operacja jako całość nie została zakończona.</w:t>
      </w:r>
    </w:p>
    <w:p w14:paraId="484257C5" w14:textId="77777777" w:rsidR="00BA4D45" w:rsidRPr="00BC5348" w:rsidRDefault="00BA4D45" w:rsidP="00BA4D45">
      <w:pPr>
        <w:pStyle w:val="Akapitzlist"/>
        <w:spacing w:line="360" w:lineRule="auto"/>
        <w:ind w:left="865"/>
        <w:jc w:val="both"/>
        <w:rPr>
          <w:rFonts w:cs="Times New Roman"/>
        </w:rPr>
      </w:pPr>
    </w:p>
    <w:p w14:paraId="342E05B9" w14:textId="77777777" w:rsidR="00BA4D45" w:rsidRPr="00BC5348" w:rsidRDefault="00BA4D45" w:rsidP="00BA4D45">
      <w:pPr>
        <w:pStyle w:val="Akapitzlist"/>
        <w:ind w:left="865"/>
        <w:jc w:val="both"/>
        <w:rPr>
          <w:rFonts w:cs="Times New Roman"/>
        </w:rPr>
      </w:pPr>
    </w:p>
    <w:p w14:paraId="649E5163" w14:textId="77777777" w:rsidR="00BA4D45" w:rsidRPr="00BC5348" w:rsidRDefault="00BA4D45" w:rsidP="00BA4D45">
      <w:pPr>
        <w:jc w:val="both"/>
        <w:rPr>
          <w:rFonts w:cs="Times New Roman"/>
        </w:rPr>
      </w:pPr>
    </w:p>
    <w:p w14:paraId="28A5323C" w14:textId="2CB7C1B3" w:rsidR="00BA4D45" w:rsidRPr="00BC5348" w:rsidRDefault="00BA4D45" w:rsidP="00BA4D45">
      <w:pPr>
        <w:pStyle w:val="Akapitzlist"/>
        <w:ind w:left="865"/>
        <w:jc w:val="both"/>
        <w:rPr>
          <w:rFonts w:cs="Times New Roman"/>
        </w:rPr>
      </w:pPr>
      <w:r w:rsidRPr="00BC5348">
        <w:rPr>
          <w:rFonts w:cs="Times New Roman"/>
        </w:rPr>
        <w:t>…………………………</w:t>
      </w:r>
      <w:r w:rsidRPr="00BC5348">
        <w:rPr>
          <w:rFonts w:cs="Times New Roman"/>
        </w:rPr>
        <w:tab/>
      </w:r>
      <w:r w:rsidRPr="00BC5348">
        <w:rPr>
          <w:rFonts w:cs="Times New Roman"/>
        </w:rPr>
        <w:tab/>
      </w:r>
      <w:r w:rsidRPr="00BC5348">
        <w:rPr>
          <w:rFonts w:cs="Times New Roman"/>
        </w:rPr>
        <w:tab/>
      </w:r>
      <w:r w:rsidRPr="00BC5348">
        <w:rPr>
          <w:rFonts w:cs="Times New Roman"/>
        </w:rPr>
        <w:tab/>
      </w:r>
      <w:r w:rsidRPr="00BC5348">
        <w:rPr>
          <w:rFonts w:cs="Times New Roman"/>
        </w:rPr>
        <w:tab/>
      </w:r>
      <w:r w:rsidR="00DD4339" w:rsidRPr="00BC5348">
        <w:rPr>
          <w:rFonts w:cs="Times New Roman"/>
        </w:rPr>
        <w:tab/>
      </w:r>
      <w:r w:rsidRPr="00BC5348">
        <w:rPr>
          <w:rFonts w:cs="Times New Roman"/>
        </w:rPr>
        <w:t>……………………….</w:t>
      </w:r>
    </w:p>
    <w:p w14:paraId="6484F785" w14:textId="6EB83AE1" w:rsidR="00BA4D45" w:rsidRPr="00BC5348" w:rsidRDefault="00BA4D45" w:rsidP="00BA4D45">
      <w:pPr>
        <w:pStyle w:val="Akapitzlist"/>
        <w:ind w:left="865"/>
        <w:jc w:val="both"/>
        <w:rPr>
          <w:rFonts w:cs="Times New Roman"/>
        </w:rPr>
      </w:pPr>
      <w:r w:rsidRPr="00BC5348">
        <w:rPr>
          <w:rFonts w:cs="Times New Roman"/>
        </w:rPr>
        <w:t>miejscowość i data</w:t>
      </w:r>
      <w:r w:rsidRPr="00BC5348">
        <w:rPr>
          <w:rFonts w:cs="Times New Roman"/>
        </w:rPr>
        <w:tab/>
      </w:r>
      <w:r w:rsidRPr="00BC5348">
        <w:rPr>
          <w:rFonts w:cs="Times New Roman"/>
        </w:rPr>
        <w:tab/>
      </w:r>
      <w:r w:rsidRPr="00BC5348">
        <w:rPr>
          <w:rFonts w:cs="Times New Roman"/>
        </w:rPr>
        <w:tab/>
      </w:r>
      <w:r w:rsidRPr="00BC5348">
        <w:rPr>
          <w:rFonts w:cs="Times New Roman"/>
        </w:rPr>
        <w:tab/>
      </w:r>
      <w:r w:rsidRPr="00BC5348">
        <w:rPr>
          <w:rFonts w:cs="Times New Roman"/>
        </w:rPr>
        <w:tab/>
      </w:r>
      <w:r w:rsidRPr="00BC5348">
        <w:rPr>
          <w:rFonts w:cs="Times New Roman"/>
        </w:rPr>
        <w:tab/>
      </w:r>
      <w:r w:rsidR="00DD4339" w:rsidRPr="00BC5348">
        <w:rPr>
          <w:rFonts w:cs="Times New Roman"/>
        </w:rPr>
        <w:t>p</w:t>
      </w:r>
      <w:r w:rsidRPr="00BC5348">
        <w:rPr>
          <w:rFonts w:cs="Times New Roman"/>
        </w:rPr>
        <w:t>odpis wnioskodawcy</w:t>
      </w:r>
    </w:p>
    <w:p w14:paraId="5C188D58" w14:textId="77777777" w:rsidR="00BA4D45" w:rsidRPr="00BC5348" w:rsidRDefault="00BA4D45" w:rsidP="00BA4D45">
      <w:pPr>
        <w:suppressAutoHyphens w:val="0"/>
        <w:rPr>
          <w:rFonts w:ascii="Times New Roman" w:hAnsi="Times New Roman" w:cs="Times New Roman"/>
          <w:i/>
          <w:sz w:val="20"/>
          <w:szCs w:val="20"/>
        </w:rPr>
      </w:pPr>
    </w:p>
    <w:p w14:paraId="34F3559E" w14:textId="77777777" w:rsidR="001F397D" w:rsidRPr="00BC5348" w:rsidRDefault="001F397D">
      <w:pPr>
        <w:suppressAutoHyphens w:val="0"/>
        <w:rPr>
          <w:rFonts w:ascii="Times New Roman" w:hAnsi="Times New Roman" w:cs="Times New Roman"/>
          <w:i/>
          <w:sz w:val="20"/>
          <w:szCs w:val="20"/>
        </w:rPr>
      </w:pPr>
      <w:r w:rsidRPr="00BC5348">
        <w:rPr>
          <w:rFonts w:ascii="Times New Roman" w:hAnsi="Times New Roman" w:cs="Times New Roman"/>
          <w:i/>
          <w:sz w:val="20"/>
          <w:szCs w:val="20"/>
        </w:rPr>
        <w:br w:type="page"/>
      </w:r>
    </w:p>
    <w:p w14:paraId="76285068" w14:textId="77777777" w:rsidR="005C1F76" w:rsidRPr="00BC5348" w:rsidRDefault="005C1F76" w:rsidP="005C1F76">
      <w:pPr>
        <w:spacing w:before="120" w:after="120" w:line="240" w:lineRule="auto"/>
        <w:jc w:val="both"/>
        <w:rPr>
          <w:rFonts w:ascii="Times New Roman" w:hAnsi="Times New Roman" w:cs="Times New Roman"/>
        </w:rPr>
      </w:pPr>
      <w:r w:rsidRPr="00BC5348">
        <w:rPr>
          <w:rFonts w:ascii="Times New Roman" w:hAnsi="Times New Roman" w:cs="Times New Roman"/>
          <w:i/>
        </w:rPr>
        <w:t xml:space="preserve">Załącznik nr 4do Procedury przeprowadzania naborów oraz oceny i wyboru operacji w ramach Strategii Rozwoju Lokalnego kierowanego przez społeczność na lata 2016-2022 </w:t>
      </w:r>
    </w:p>
    <w:p w14:paraId="03A1A6F6" w14:textId="77777777" w:rsidR="00C065D4" w:rsidRPr="00BC5348" w:rsidRDefault="00C065D4" w:rsidP="00C065D4">
      <w:pPr>
        <w:jc w:val="center"/>
        <w:rPr>
          <w:rFonts w:ascii="Times New Roman" w:hAnsi="Times New Roman"/>
          <w:b/>
        </w:rPr>
      </w:pPr>
      <w:r w:rsidRPr="00BC5348">
        <w:rPr>
          <w:rFonts w:ascii="Times New Roman" w:hAnsi="Times New Roman"/>
          <w:b/>
        </w:rPr>
        <w:t xml:space="preserve">KARTA OCENY ZGODNOŚCI </w:t>
      </w:r>
      <w:r w:rsidR="005C1F76" w:rsidRPr="00BC5348">
        <w:rPr>
          <w:rFonts w:ascii="Times New Roman" w:hAnsi="Times New Roman"/>
          <w:b/>
        </w:rPr>
        <w:t xml:space="preserve">OPERACJI </w:t>
      </w:r>
      <w:r w:rsidRPr="00BC5348">
        <w:rPr>
          <w:rFonts w:ascii="Times New Roman" w:hAnsi="Times New Roman"/>
          <w:b/>
        </w:rPr>
        <w:t>Z LSR</w:t>
      </w: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7825"/>
      </w:tblGrid>
      <w:tr w:rsidR="00BC5348" w:rsidRPr="00BC5348" w14:paraId="46EDE904" w14:textId="77777777" w:rsidTr="00B02D1B">
        <w:trPr>
          <w:jc w:val="center"/>
        </w:trPr>
        <w:tc>
          <w:tcPr>
            <w:tcW w:w="1997" w:type="dxa"/>
            <w:shd w:val="clear" w:color="auto" w:fill="BFBFBF"/>
          </w:tcPr>
          <w:p w14:paraId="6B8EE489" w14:textId="77777777" w:rsidR="00C065D4" w:rsidRPr="00BC5348" w:rsidRDefault="00C065D4" w:rsidP="00B02D1B">
            <w:pPr>
              <w:spacing w:after="0" w:line="240" w:lineRule="auto"/>
              <w:jc w:val="both"/>
              <w:rPr>
                <w:rFonts w:ascii="Times New Roman" w:hAnsi="Times New Roman"/>
              </w:rPr>
            </w:pPr>
          </w:p>
          <w:p w14:paraId="63E24C4F" w14:textId="77777777" w:rsidR="00C065D4" w:rsidRPr="00BC5348" w:rsidRDefault="00C065D4" w:rsidP="00B02D1B">
            <w:pPr>
              <w:spacing w:after="0" w:line="240" w:lineRule="auto"/>
              <w:jc w:val="both"/>
              <w:rPr>
                <w:rFonts w:ascii="Times New Roman" w:hAnsi="Times New Roman"/>
              </w:rPr>
            </w:pPr>
            <w:r w:rsidRPr="00BC5348">
              <w:rPr>
                <w:rFonts w:ascii="Times New Roman" w:hAnsi="Times New Roman"/>
              </w:rPr>
              <w:t>Nr wniosku</w:t>
            </w:r>
          </w:p>
          <w:p w14:paraId="7B966C4E" w14:textId="77777777" w:rsidR="00C065D4" w:rsidRPr="00BC5348" w:rsidRDefault="00C065D4" w:rsidP="00B02D1B">
            <w:pPr>
              <w:spacing w:after="0" w:line="240" w:lineRule="auto"/>
              <w:jc w:val="both"/>
              <w:rPr>
                <w:rFonts w:ascii="Times New Roman" w:hAnsi="Times New Roman"/>
              </w:rPr>
            </w:pPr>
          </w:p>
        </w:tc>
        <w:tc>
          <w:tcPr>
            <w:tcW w:w="7825" w:type="dxa"/>
          </w:tcPr>
          <w:p w14:paraId="54C5E4F8" w14:textId="77777777" w:rsidR="00C065D4" w:rsidRPr="00BC5348" w:rsidRDefault="00C065D4" w:rsidP="00B02D1B">
            <w:pPr>
              <w:spacing w:after="0" w:line="240" w:lineRule="auto"/>
              <w:jc w:val="both"/>
              <w:rPr>
                <w:rFonts w:ascii="Times New Roman" w:hAnsi="Times New Roman"/>
              </w:rPr>
            </w:pPr>
          </w:p>
        </w:tc>
      </w:tr>
      <w:tr w:rsidR="00BC5348" w:rsidRPr="00BC5348" w14:paraId="20A5F7F0" w14:textId="77777777" w:rsidTr="00B02D1B">
        <w:trPr>
          <w:jc w:val="center"/>
        </w:trPr>
        <w:tc>
          <w:tcPr>
            <w:tcW w:w="1997" w:type="dxa"/>
            <w:shd w:val="clear" w:color="auto" w:fill="BFBFBF"/>
          </w:tcPr>
          <w:p w14:paraId="30112003" w14:textId="77777777" w:rsidR="00C065D4" w:rsidRPr="00BC5348" w:rsidRDefault="004121B7" w:rsidP="00B02D1B">
            <w:pPr>
              <w:spacing w:after="0" w:line="240" w:lineRule="auto"/>
              <w:jc w:val="both"/>
              <w:rPr>
                <w:rFonts w:ascii="Times New Roman" w:hAnsi="Times New Roman"/>
              </w:rPr>
            </w:pPr>
            <w:r w:rsidRPr="00BC5348">
              <w:rPr>
                <w:rFonts w:ascii="Times New Roman" w:hAnsi="Times New Roman"/>
              </w:rPr>
              <w:t xml:space="preserve">Nazwa </w:t>
            </w:r>
          </w:p>
          <w:p w14:paraId="1C05D99A" w14:textId="77777777" w:rsidR="00C065D4" w:rsidRPr="00BC5348" w:rsidRDefault="004121B7" w:rsidP="00B02D1B">
            <w:pPr>
              <w:spacing w:after="0" w:line="240" w:lineRule="auto"/>
              <w:jc w:val="both"/>
              <w:rPr>
                <w:rFonts w:ascii="Times New Roman" w:hAnsi="Times New Roman"/>
              </w:rPr>
            </w:pPr>
            <w:r w:rsidRPr="00BC5348">
              <w:rPr>
                <w:rFonts w:ascii="Times New Roman" w:hAnsi="Times New Roman"/>
              </w:rPr>
              <w:t>Wnioskodawcy</w:t>
            </w:r>
          </w:p>
          <w:p w14:paraId="27799980" w14:textId="77777777" w:rsidR="00C065D4" w:rsidRPr="00BC5348" w:rsidRDefault="00C065D4" w:rsidP="00B02D1B">
            <w:pPr>
              <w:spacing w:after="0" w:line="240" w:lineRule="auto"/>
              <w:jc w:val="both"/>
              <w:rPr>
                <w:rFonts w:ascii="Times New Roman" w:hAnsi="Times New Roman"/>
              </w:rPr>
            </w:pPr>
          </w:p>
        </w:tc>
        <w:tc>
          <w:tcPr>
            <w:tcW w:w="7825" w:type="dxa"/>
          </w:tcPr>
          <w:p w14:paraId="7F0291F2" w14:textId="77777777" w:rsidR="00C065D4" w:rsidRPr="00BC5348" w:rsidRDefault="00C065D4" w:rsidP="00B02D1B">
            <w:pPr>
              <w:spacing w:after="0" w:line="240" w:lineRule="auto"/>
              <w:jc w:val="both"/>
              <w:rPr>
                <w:rFonts w:ascii="Times New Roman" w:hAnsi="Times New Roman"/>
              </w:rPr>
            </w:pPr>
          </w:p>
        </w:tc>
      </w:tr>
      <w:tr w:rsidR="00BC5348" w:rsidRPr="00BC5348" w14:paraId="3E0DAD01" w14:textId="77777777" w:rsidTr="00B02D1B">
        <w:trPr>
          <w:jc w:val="center"/>
        </w:trPr>
        <w:tc>
          <w:tcPr>
            <w:tcW w:w="1997" w:type="dxa"/>
            <w:shd w:val="clear" w:color="auto" w:fill="BFBFBF"/>
          </w:tcPr>
          <w:p w14:paraId="1A2571F4" w14:textId="77777777" w:rsidR="00C065D4" w:rsidRPr="00BC5348" w:rsidRDefault="00C065D4" w:rsidP="00B02D1B">
            <w:pPr>
              <w:spacing w:after="0" w:line="240" w:lineRule="auto"/>
              <w:jc w:val="both"/>
              <w:rPr>
                <w:rFonts w:ascii="Times New Roman" w:hAnsi="Times New Roman"/>
              </w:rPr>
            </w:pPr>
          </w:p>
          <w:p w14:paraId="29916739" w14:textId="77777777" w:rsidR="00C065D4" w:rsidRPr="00BC5348" w:rsidRDefault="00C065D4" w:rsidP="00B02D1B">
            <w:pPr>
              <w:spacing w:after="0" w:line="240" w:lineRule="auto"/>
              <w:jc w:val="both"/>
              <w:rPr>
                <w:rFonts w:ascii="Times New Roman" w:hAnsi="Times New Roman"/>
              </w:rPr>
            </w:pPr>
            <w:r w:rsidRPr="00BC5348">
              <w:rPr>
                <w:rFonts w:ascii="Times New Roman" w:hAnsi="Times New Roman"/>
              </w:rPr>
              <w:t>Tytuł operacji</w:t>
            </w:r>
          </w:p>
          <w:p w14:paraId="4A31B76B" w14:textId="77777777" w:rsidR="00C065D4" w:rsidRPr="00BC5348" w:rsidRDefault="00C065D4" w:rsidP="00B02D1B">
            <w:pPr>
              <w:spacing w:after="0" w:line="240" w:lineRule="auto"/>
              <w:jc w:val="both"/>
              <w:rPr>
                <w:rFonts w:ascii="Times New Roman" w:hAnsi="Times New Roman"/>
              </w:rPr>
            </w:pPr>
          </w:p>
        </w:tc>
        <w:tc>
          <w:tcPr>
            <w:tcW w:w="7825" w:type="dxa"/>
          </w:tcPr>
          <w:p w14:paraId="7056692C" w14:textId="77777777" w:rsidR="00C065D4" w:rsidRPr="00BC5348" w:rsidRDefault="00C065D4" w:rsidP="00B02D1B">
            <w:pPr>
              <w:spacing w:after="0" w:line="240" w:lineRule="auto"/>
              <w:jc w:val="both"/>
              <w:rPr>
                <w:rFonts w:ascii="Times New Roman" w:hAnsi="Times New Roman"/>
              </w:rPr>
            </w:pPr>
          </w:p>
        </w:tc>
      </w:tr>
    </w:tbl>
    <w:p w14:paraId="2DB2C81F" w14:textId="77777777" w:rsidR="00C065D4" w:rsidRPr="00BC5348" w:rsidRDefault="00C065D4" w:rsidP="00C065D4">
      <w:pPr>
        <w:spacing w:after="0" w:line="240" w:lineRule="auto"/>
        <w:jc w:val="both"/>
        <w:rPr>
          <w:rFonts w:ascii="Times New Roman" w:hAnsi="Times New Roman"/>
        </w:rPr>
      </w:pP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804"/>
        <w:gridCol w:w="709"/>
        <w:gridCol w:w="716"/>
      </w:tblGrid>
      <w:tr w:rsidR="00BC5348" w:rsidRPr="00BC5348" w14:paraId="1DFBBE06" w14:textId="77777777" w:rsidTr="00EE076F">
        <w:trPr>
          <w:jc w:val="center"/>
        </w:trPr>
        <w:tc>
          <w:tcPr>
            <w:tcW w:w="8513" w:type="dxa"/>
            <w:gridSpan w:val="2"/>
            <w:tcBorders>
              <w:top w:val="single" w:sz="18" w:space="0" w:color="auto"/>
            </w:tcBorders>
            <w:shd w:val="clear" w:color="auto" w:fill="BFBFBF"/>
          </w:tcPr>
          <w:p w14:paraId="3EB40F0D" w14:textId="77777777" w:rsidR="00C065D4" w:rsidRPr="00BC5348" w:rsidRDefault="00C065D4" w:rsidP="00B02D1B">
            <w:pPr>
              <w:spacing w:after="0" w:line="240" w:lineRule="auto"/>
              <w:jc w:val="center"/>
              <w:rPr>
                <w:rFonts w:ascii="Times New Roman" w:hAnsi="Times New Roman"/>
                <w:b/>
              </w:rPr>
            </w:pPr>
          </w:p>
        </w:tc>
        <w:tc>
          <w:tcPr>
            <w:tcW w:w="709" w:type="dxa"/>
            <w:tcBorders>
              <w:top w:val="single" w:sz="18" w:space="0" w:color="auto"/>
            </w:tcBorders>
            <w:shd w:val="clear" w:color="auto" w:fill="BFBFBF"/>
          </w:tcPr>
          <w:p w14:paraId="1CB22BA2" w14:textId="77777777" w:rsidR="00C065D4" w:rsidRPr="00BC5348" w:rsidRDefault="00C065D4" w:rsidP="00B02D1B">
            <w:pPr>
              <w:spacing w:after="0" w:line="240" w:lineRule="auto"/>
              <w:jc w:val="center"/>
              <w:rPr>
                <w:rFonts w:ascii="Times New Roman" w:hAnsi="Times New Roman"/>
                <w:b/>
              </w:rPr>
            </w:pPr>
            <w:r w:rsidRPr="00BC5348">
              <w:rPr>
                <w:rFonts w:ascii="Times New Roman" w:hAnsi="Times New Roman"/>
                <w:b/>
              </w:rPr>
              <w:t>TAK</w:t>
            </w:r>
          </w:p>
        </w:tc>
        <w:tc>
          <w:tcPr>
            <w:tcW w:w="716" w:type="dxa"/>
            <w:tcBorders>
              <w:top w:val="single" w:sz="18" w:space="0" w:color="auto"/>
            </w:tcBorders>
            <w:shd w:val="clear" w:color="auto" w:fill="BFBFBF"/>
          </w:tcPr>
          <w:p w14:paraId="7A40AB62" w14:textId="77777777" w:rsidR="00C065D4" w:rsidRPr="00BC5348" w:rsidRDefault="00C065D4" w:rsidP="00B02D1B">
            <w:pPr>
              <w:spacing w:after="0" w:line="240" w:lineRule="auto"/>
              <w:jc w:val="center"/>
              <w:rPr>
                <w:rFonts w:ascii="Times New Roman" w:hAnsi="Times New Roman"/>
                <w:b/>
              </w:rPr>
            </w:pPr>
            <w:r w:rsidRPr="00BC5348">
              <w:rPr>
                <w:rFonts w:ascii="Times New Roman" w:hAnsi="Times New Roman"/>
                <w:b/>
              </w:rPr>
              <w:t>NIE</w:t>
            </w:r>
          </w:p>
        </w:tc>
      </w:tr>
      <w:tr w:rsidR="00BC5348" w:rsidRPr="00BC5348" w14:paraId="1C503AFB" w14:textId="77777777" w:rsidTr="00B02D1B">
        <w:trPr>
          <w:jc w:val="center"/>
        </w:trPr>
        <w:tc>
          <w:tcPr>
            <w:tcW w:w="9938" w:type="dxa"/>
            <w:gridSpan w:val="4"/>
          </w:tcPr>
          <w:p w14:paraId="5DB5A38D" w14:textId="77777777" w:rsidR="00C065D4" w:rsidRPr="00BC5348" w:rsidRDefault="00C065D4" w:rsidP="00831158">
            <w:pPr>
              <w:pStyle w:val="Akapitzlist"/>
              <w:numPr>
                <w:ilvl w:val="0"/>
                <w:numId w:val="32"/>
              </w:numPr>
              <w:suppressAutoHyphens w:val="0"/>
              <w:spacing w:after="0" w:line="240" w:lineRule="auto"/>
              <w:jc w:val="both"/>
              <w:rPr>
                <w:rFonts w:ascii="Times New Roman" w:hAnsi="Times New Roman"/>
                <w:b/>
              </w:rPr>
            </w:pPr>
            <w:r w:rsidRPr="00BC5348">
              <w:rPr>
                <w:rFonts w:ascii="Times New Roman" w:hAnsi="Times New Roman"/>
                <w:b/>
              </w:rPr>
              <w:t xml:space="preserve">Czy realizacja operacji przyczyni się do osiągnięcia celów ogólnych LSR? </w:t>
            </w:r>
          </w:p>
        </w:tc>
      </w:tr>
      <w:tr w:rsidR="00BC5348" w:rsidRPr="00BC5348" w14:paraId="114A3E31" w14:textId="77777777" w:rsidTr="00EE076F">
        <w:trPr>
          <w:jc w:val="center"/>
        </w:trPr>
        <w:tc>
          <w:tcPr>
            <w:tcW w:w="709" w:type="dxa"/>
            <w:vMerge w:val="restart"/>
            <w:textDirection w:val="btLr"/>
          </w:tcPr>
          <w:p w14:paraId="4CF37218" w14:textId="77777777" w:rsidR="00C065D4" w:rsidRPr="00BC5348" w:rsidRDefault="00C065D4" w:rsidP="00B02D1B">
            <w:pPr>
              <w:spacing w:after="0" w:line="240" w:lineRule="auto"/>
              <w:ind w:left="113" w:right="113"/>
              <w:jc w:val="center"/>
              <w:rPr>
                <w:rFonts w:ascii="Times New Roman" w:hAnsi="Times New Roman"/>
                <w:b/>
              </w:rPr>
            </w:pPr>
            <w:r w:rsidRPr="00BC5348">
              <w:rPr>
                <w:rFonts w:ascii="Times New Roman" w:hAnsi="Times New Roman"/>
                <w:b/>
                <w:sz w:val="24"/>
              </w:rPr>
              <w:t>CEL OGÓLNY</w:t>
            </w:r>
          </w:p>
        </w:tc>
        <w:tc>
          <w:tcPr>
            <w:tcW w:w="7804" w:type="dxa"/>
          </w:tcPr>
          <w:p w14:paraId="326CE46D" w14:textId="77777777" w:rsidR="00C065D4" w:rsidRPr="00BC5348" w:rsidRDefault="00C065D4" w:rsidP="00B02D1B">
            <w:pPr>
              <w:spacing w:after="0" w:line="240" w:lineRule="auto"/>
              <w:jc w:val="both"/>
              <w:rPr>
                <w:rFonts w:ascii="Times New Roman" w:hAnsi="Times New Roman"/>
              </w:rPr>
            </w:pPr>
            <w:r w:rsidRPr="00BC5348">
              <w:rPr>
                <w:rFonts w:ascii="Times New Roman" w:hAnsi="Times New Roman"/>
                <w:bCs/>
                <w:lang w:eastAsia="pl-PL"/>
              </w:rPr>
              <w:t>1.Konkurencyjny i innowacyjny obszar rybacki i akwakultury</w:t>
            </w:r>
          </w:p>
        </w:tc>
        <w:tc>
          <w:tcPr>
            <w:tcW w:w="709" w:type="dxa"/>
          </w:tcPr>
          <w:p w14:paraId="1683FE0B" w14:textId="77777777" w:rsidR="00C065D4" w:rsidRPr="00BC5348" w:rsidRDefault="00C065D4" w:rsidP="00B02D1B">
            <w:pPr>
              <w:spacing w:after="0" w:line="240" w:lineRule="auto"/>
              <w:jc w:val="both"/>
              <w:rPr>
                <w:rFonts w:ascii="Times New Roman" w:hAnsi="Times New Roman"/>
              </w:rPr>
            </w:pPr>
          </w:p>
          <w:p w14:paraId="60B5BAAB" w14:textId="77777777" w:rsidR="00C065D4" w:rsidRPr="00BC5348" w:rsidRDefault="00C065D4" w:rsidP="00B02D1B">
            <w:pPr>
              <w:spacing w:after="0" w:line="240" w:lineRule="auto"/>
              <w:jc w:val="both"/>
              <w:rPr>
                <w:rFonts w:ascii="Times New Roman" w:hAnsi="Times New Roman"/>
              </w:rPr>
            </w:pPr>
          </w:p>
        </w:tc>
        <w:tc>
          <w:tcPr>
            <w:tcW w:w="716" w:type="dxa"/>
          </w:tcPr>
          <w:p w14:paraId="36C727AF" w14:textId="77777777" w:rsidR="00C065D4" w:rsidRPr="00BC5348" w:rsidRDefault="00C065D4" w:rsidP="00B02D1B">
            <w:pPr>
              <w:spacing w:after="0" w:line="240" w:lineRule="auto"/>
              <w:jc w:val="both"/>
              <w:rPr>
                <w:rFonts w:ascii="Times New Roman" w:hAnsi="Times New Roman"/>
              </w:rPr>
            </w:pPr>
          </w:p>
        </w:tc>
      </w:tr>
      <w:tr w:rsidR="00BC5348" w:rsidRPr="00BC5348" w14:paraId="61C6CC6B" w14:textId="77777777" w:rsidTr="00EE076F">
        <w:trPr>
          <w:jc w:val="center"/>
        </w:trPr>
        <w:tc>
          <w:tcPr>
            <w:tcW w:w="709" w:type="dxa"/>
            <w:vMerge/>
          </w:tcPr>
          <w:p w14:paraId="68409A91" w14:textId="77777777" w:rsidR="00C065D4" w:rsidRPr="00BC5348" w:rsidRDefault="00C065D4" w:rsidP="00B02D1B">
            <w:pPr>
              <w:spacing w:after="0" w:line="240" w:lineRule="auto"/>
              <w:jc w:val="both"/>
              <w:rPr>
                <w:rFonts w:ascii="Times New Roman" w:hAnsi="Times New Roman"/>
              </w:rPr>
            </w:pPr>
          </w:p>
        </w:tc>
        <w:tc>
          <w:tcPr>
            <w:tcW w:w="7804" w:type="dxa"/>
          </w:tcPr>
          <w:p w14:paraId="1176926E" w14:textId="77777777" w:rsidR="00C065D4" w:rsidRPr="00BC5348" w:rsidRDefault="00C065D4" w:rsidP="00B02D1B">
            <w:pPr>
              <w:spacing w:after="0" w:line="240" w:lineRule="auto"/>
              <w:jc w:val="both"/>
              <w:rPr>
                <w:rFonts w:ascii="Times New Roman" w:hAnsi="Times New Roman"/>
              </w:rPr>
            </w:pPr>
            <w:r w:rsidRPr="00BC5348">
              <w:rPr>
                <w:rFonts w:ascii="Times New Roman" w:hAnsi="Times New Roman"/>
              </w:rPr>
              <w:t>2.</w:t>
            </w:r>
            <w:r w:rsidRPr="00BC5348">
              <w:rPr>
                <w:rFonts w:ascii="Times New Roman" w:hAnsi="Times New Roman"/>
                <w:bCs/>
                <w:lang w:eastAsia="pl-PL"/>
              </w:rPr>
              <w:t>Obszar LGD atrakcyjny turystycznie z rozwiniętymi specjalistycznymi i innowacyjnymi usługami wykorzystującymi dziedzictwo, zasoby lokalne, środowisko i kapitał społeczny</w:t>
            </w:r>
          </w:p>
        </w:tc>
        <w:tc>
          <w:tcPr>
            <w:tcW w:w="709" w:type="dxa"/>
          </w:tcPr>
          <w:p w14:paraId="0CDC5311" w14:textId="77777777" w:rsidR="00C065D4" w:rsidRPr="00BC5348" w:rsidRDefault="00C065D4" w:rsidP="00B02D1B">
            <w:pPr>
              <w:spacing w:after="0" w:line="240" w:lineRule="auto"/>
              <w:jc w:val="both"/>
              <w:rPr>
                <w:rFonts w:ascii="Times New Roman" w:hAnsi="Times New Roman"/>
              </w:rPr>
            </w:pPr>
          </w:p>
        </w:tc>
        <w:tc>
          <w:tcPr>
            <w:tcW w:w="716" w:type="dxa"/>
          </w:tcPr>
          <w:p w14:paraId="7B6B6320" w14:textId="77777777" w:rsidR="00C065D4" w:rsidRPr="00BC5348" w:rsidRDefault="00C065D4" w:rsidP="00B02D1B">
            <w:pPr>
              <w:spacing w:after="0" w:line="240" w:lineRule="auto"/>
              <w:jc w:val="both"/>
              <w:rPr>
                <w:rFonts w:ascii="Times New Roman" w:hAnsi="Times New Roman"/>
              </w:rPr>
            </w:pPr>
          </w:p>
        </w:tc>
      </w:tr>
      <w:tr w:rsidR="00BC5348" w:rsidRPr="00BC5348" w14:paraId="19951B50" w14:textId="77777777" w:rsidTr="00EE076F">
        <w:trPr>
          <w:jc w:val="center"/>
        </w:trPr>
        <w:tc>
          <w:tcPr>
            <w:tcW w:w="709" w:type="dxa"/>
            <w:vMerge/>
          </w:tcPr>
          <w:p w14:paraId="229D0036" w14:textId="77777777" w:rsidR="00C065D4" w:rsidRPr="00BC5348" w:rsidRDefault="00C065D4" w:rsidP="00B02D1B">
            <w:pPr>
              <w:spacing w:after="0" w:line="240" w:lineRule="auto"/>
              <w:jc w:val="both"/>
              <w:rPr>
                <w:rFonts w:ascii="Times New Roman" w:hAnsi="Times New Roman"/>
              </w:rPr>
            </w:pPr>
          </w:p>
        </w:tc>
        <w:tc>
          <w:tcPr>
            <w:tcW w:w="7804" w:type="dxa"/>
          </w:tcPr>
          <w:p w14:paraId="7C1DDB33" w14:textId="77777777" w:rsidR="00C065D4" w:rsidRPr="00BC5348" w:rsidRDefault="00C065D4" w:rsidP="00B02D1B">
            <w:pPr>
              <w:spacing w:after="0" w:line="240" w:lineRule="auto"/>
              <w:jc w:val="both"/>
              <w:rPr>
                <w:rFonts w:ascii="Times New Roman" w:hAnsi="Times New Roman"/>
              </w:rPr>
            </w:pPr>
            <w:r w:rsidRPr="00BC5348">
              <w:rPr>
                <w:rFonts w:ascii="Times New Roman" w:hAnsi="Times New Roman"/>
              </w:rPr>
              <w:t>3.</w:t>
            </w:r>
            <w:r w:rsidRPr="00BC5348">
              <w:rPr>
                <w:rFonts w:ascii="Times New Roman" w:hAnsi="Times New Roman"/>
                <w:bCs/>
                <w:lang w:eastAsia="pl-PL"/>
              </w:rPr>
              <w:t>Obszar LGD konkurencyjny gospodarczo z przedsiębiorczymi mieszkańcami świadomymi atutów swojego otoczenia</w:t>
            </w:r>
          </w:p>
        </w:tc>
        <w:tc>
          <w:tcPr>
            <w:tcW w:w="709" w:type="dxa"/>
          </w:tcPr>
          <w:p w14:paraId="206F2D96" w14:textId="77777777" w:rsidR="00C065D4" w:rsidRPr="00BC5348" w:rsidRDefault="00C065D4" w:rsidP="00B02D1B">
            <w:pPr>
              <w:spacing w:after="0" w:line="240" w:lineRule="auto"/>
              <w:jc w:val="both"/>
              <w:rPr>
                <w:rFonts w:ascii="Times New Roman" w:hAnsi="Times New Roman"/>
              </w:rPr>
            </w:pPr>
          </w:p>
          <w:p w14:paraId="6434A948" w14:textId="77777777" w:rsidR="00C065D4" w:rsidRPr="00BC5348" w:rsidRDefault="00C065D4" w:rsidP="00B02D1B">
            <w:pPr>
              <w:spacing w:after="0" w:line="240" w:lineRule="auto"/>
              <w:jc w:val="both"/>
              <w:rPr>
                <w:rFonts w:ascii="Times New Roman" w:hAnsi="Times New Roman"/>
              </w:rPr>
            </w:pPr>
          </w:p>
          <w:p w14:paraId="534F2E89" w14:textId="77777777" w:rsidR="00C065D4" w:rsidRPr="00BC5348" w:rsidRDefault="00C065D4" w:rsidP="00B02D1B">
            <w:pPr>
              <w:spacing w:after="0" w:line="240" w:lineRule="auto"/>
              <w:jc w:val="both"/>
              <w:rPr>
                <w:rFonts w:ascii="Times New Roman" w:hAnsi="Times New Roman"/>
              </w:rPr>
            </w:pPr>
          </w:p>
        </w:tc>
        <w:tc>
          <w:tcPr>
            <w:tcW w:w="716" w:type="dxa"/>
          </w:tcPr>
          <w:p w14:paraId="1FB90F85" w14:textId="77777777" w:rsidR="00C065D4" w:rsidRPr="00BC5348" w:rsidRDefault="00C065D4" w:rsidP="00B02D1B">
            <w:pPr>
              <w:spacing w:after="0" w:line="240" w:lineRule="auto"/>
              <w:jc w:val="both"/>
              <w:rPr>
                <w:rFonts w:ascii="Times New Roman" w:hAnsi="Times New Roman"/>
              </w:rPr>
            </w:pPr>
          </w:p>
        </w:tc>
      </w:tr>
      <w:tr w:rsidR="00BC5348" w:rsidRPr="00BC5348" w14:paraId="62B59B92" w14:textId="77777777" w:rsidTr="00EE076F">
        <w:trPr>
          <w:jc w:val="center"/>
        </w:trPr>
        <w:tc>
          <w:tcPr>
            <w:tcW w:w="709" w:type="dxa"/>
            <w:vMerge/>
          </w:tcPr>
          <w:p w14:paraId="0845962C" w14:textId="77777777" w:rsidR="00C065D4" w:rsidRPr="00BC5348" w:rsidRDefault="00C065D4" w:rsidP="00B02D1B">
            <w:pPr>
              <w:spacing w:after="0" w:line="240" w:lineRule="auto"/>
              <w:jc w:val="both"/>
              <w:rPr>
                <w:rFonts w:ascii="Times New Roman" w:hAnsi="Times New Roman"/>
              </w:rPr>
            </w:pPr>
          </w:p>
        </w:tc>
        <w:tc>
          <w:tcPr>
            <w:tcW w:w="7804" w:type="dxa"/>
          </w:tcPr>
          <w:p w14:paraId="709EBBBF" w14:textId="77777777" w:rsidR="00C065D4" w:rsidRPr="00BC5348" w:rsidRDefault="00C065D4" w:rsidP="00B02D1B">
            <w:pPr>
              <w:spacing w:after="0" w:line="240" w:lineRule="auto"/>
              <w:jc w:val="both"/>
              <w:rPr>
                <w:rFonts w:ascii="Times New Roman" w:hAnsi="Times New Roman"/>
              </w:rPr>
            </w:pPr>
            <w:r w:rsidRPr="00BC5348">
              <w:rPr>
                <w:rFonts w:ascii="Times New Roman" w:hAnsi="Times New Roman"/>
              </w:rPr>
              <w:t>4.</w:t>
            </w:r>
            <w:r w:rsidRPr="00BC5348">
              <w:rPr>
                <w:rFonts w:ascii="Times New Roman" w:hAnsi="Times New Roman"/>
                <w:bCs/>
                <w:lang w:eastAsia="pl-PL"/>
              </w:rPr>
              <w:t>Aktywni i świadomi mieszkańcy dbający o kulturę i dziedzictwo obszaru LGD oraz środowisko naturalne</w:t>
            </w:r>
          </w:p>
        </w:tc>
        <w:tc>
          <w:tcPr>
            <w:tcW w:w="709" w:type="dxa"/>
          </w:tcPr>
          <w:p w14:paraId="14957D35" w14:textId="77777777" w:rsidR="00C065D4" w:rsidRPr="00BC5348" w:rsidRDefault="00C065D4" w:rsidP="00B02D1B">
            <w:pPr>
              <w:spacing w:after="0" w:line="240" w:lineRule="auto"/>
              <w:jc w:val="both"/>
              <w:rPr>
                <w:rFonts w:ascii="Times New Roman" w:hAnsi="Times New Roman"/>
              </w:rPr>
            </w:pPr>
          </w:p>
          <w:p w14:paraId="45F1269B" w14:textId="77777777" w:rsidR="00C065D4" w:rsidRPr="00BC5348" w:rsidRDefault="00C065D4" w:rsidP="00B02D1B">
            <w:pPr>
              <w:spacing w:after="0" w:line="240" w:lineRule="auto"/>
              <w:jc w:val="both"/>
              <w:rPr>
                <w:rFonts w:ascii="Times New Roman" w:hAnsi="Times New Roman"/>
              </w:rPr>
            </w:pPr>
          </w:p>
          <w:p w14:paraId="4F62E5AB" w14:textId="77777777" w:rsidR="00C065D4" w:rsidRPr="00BC5348" w:rsidRDefault="00C065D4" w:rsidP="00B02D1B">
            <w:pPr>
              <w:spacing w:after="0" w:line="240" w:lineRule="auto"/>
              <w:jc w:val="both"/>
              <w:rPr>
                <w:rFonts w:ascii="Times New Roman" w:hAnsi="Times New Roman"/>
              </w:rPr>
            </w:pPr>
          </w:p>
        </w:tc>
        <w:tc>
          <w:tcPr>
            <w:tcW w:w="716" w:type="dxa"/>
          </w:tcPr>
          <w:p w14:paraId="2011B767" w14:textId="77777777" w:rsidR="00C065D4" w:rsidRPr="00BC5348" w:rsidRDefault="00C065D4" w:rsidP="00B02D1B">
            <w:pPr>
              <w:spacing w:after="0" w:line="240" w:lineRule="auto"/>
              <w:jc w:val="both"/>
              <w:rPr>
                <w:rFonts w:ascii="Times New Roman" w:hAnsi="Times New Roman"/>
              </w:rPr>
            </w:pPr>
          </w:p>
        </w:tc>
      </w:tr>
      <w:tr w:rsidR="00BC5348" w:rsidRPr="00BC5348" w14:paraId="22CD04F6" w14:textId="77777777" w:rsidTr="00EE076F">
        <w:trPr>
          <w:jc w:val="center"/>
        </w:trPr>
        <w:tc>
          <w:tcPr>
            <w:tcW w:w="8513" w:type="dxa"/>
            <w:gridSpan w:val="2"/>
            <w:shd w:val="clear" w:color="auto" w:fill="BFBFBF"/>
          </w:tcPr>
          <w:p w14:paraId="6C1E0FDF" w14:textId="77777777" w:rsidR="00C065D4" w:rsidRPr="00BC5348" w:rsidRDefault="00C065D4" w:rsidP="00B02D1B">
            <w:pPr>
              <w:spacing w:after="0" w:line="240" w:lineRule="auto"/>
              <w:jc w:val="center"/>
              <w:rPr>
                <w:rFonts w:ascii="Times New Roman" w:hAnsi="Times New Roman"/>
                <w:b/>
              </w:rPr>
            </w:pPr>
          </w:p>
        </w:tc>
        <w:tc>
          <w:tcPr>
            <w:tcW w:w="709" w:type="dxa"/>
            <w:shd w:val="clear" w:color="auto" w:fill="BFBFBF"/>
          </w:tcPr>
          <w:p w14:paraId="5853C410" w14:textId="77777777" w:rsidR="00C065D4" w:rsidRPr="00BC5348" w:rsidRDefault="00C065D4" w:rsidP="00B02D1B">
            <w:pPr>
              <w:spacing w:after="0" w:line="240" w:lineRule="auto"/>
              <w:jc w:val="center"/>
              <w:rPr>
                <w:rFonts w:ascii="Times New Roman" w:hAnsi="Times New Roman"/>
                <w:b/>
              </w:rPr>
            </w:pPr>
            <w:r w:rsidRPr="00BC5348">
              <w:rPr>
                <w:rFonts w:ascii="Times New Roman" w:hAnsi="Times New Roman"/>
                <w:b/>
              </w:rPr>
              <w:t>TAK</w:t>
            </w:r>
          </w:p>
        </w:tc>
        <w:tc>
          <w:tcPr>
            <w:tcW w:w="716" w:type="dxa"/>
            <w:shd w:val="clear" w:color="auto" w:fill="BFBFBF"/>
          </w:tcPr>
          <w:p w14:paraId="209582F0" w14:textId="77777777" w:rsidR="00C065D4" w:rsidRPr="00BC5348" w:rsidRDefault="00C065D4" w:rsidP="00B02D1B">
            <w:pPr>
              <w:spacing w:after="0" w:line="240" w:lineRule="auto"/>
              <w:jc w:val="center"/>
              <w:rPr>
                <w:rFonts w:ascii="Times New Roman" w:hAnsi="Times New Roman"/>
                <w:b/>
              </w:rPr>
            </w:pPr>
            <w:r w:rsidRPr="00BC5348">
              <w:rPr>
                <w:rFonts w:ascii="Times New Roman" w:hAnsi="Times New Roman"/>
                <w:b/>
              </w:rPr>
              <w:t>NIE</w:t>
            </w:r>
          </w:p>
        </w:tc>
      </w:tr>
      <w:tr w:rsidR="00BC5348" w:rsidRPr="00BC5348" w14:paraId="146B8A51" w14:textId="77777777" w:rsidTr="00B02D1B">
        <w:trPr>
          <w:jc w:val="center"/>
        </w:trPr>
        <w:tc>
          <w:tcPr>
            <w:tcW w:w="9938" w:type="dxa"/>
            <w:gridSpan w:val="4"/>
          </w:tcPr>
          <w:p w14:paraId="2E4407B1" w14:textId="77777777" w:rsidR="00C065D4" w:rsidRPr="00BC5348" w:rsidRDefault="00C065D4" w:rsidP="00831158">
            <w:pPr>
              <w:pStyle w:val="Akapitzlist"/>
              <w:numPr>
                <w:ilvl w:val="0"/>
                <w:numId w:val="32"/>
              </w:numPr>
              <w:suppressAutoHyphens w:val="0"/>
              <w:spacing w:after="0" w:line="240" w:lineRule="auto"/>
              <w:jc w:val="both"/>
              <w:rPr>
                <w:rFonts w:ascii="Times New Roman" w:hAnsi="Times New Roman"/>
                <w:b/>
              </w:rPr>
            </w:pPr>
            <w:r w:rsidRPr="00BC5348">
              <w:rPr>
                <w:rFonts w:ascii="Times New Roman" w:hAnsi="Times New Roman"/>
                <w:b/>
              </w:rPr>
              <w:t>Czy realizacja operacji  przyczyni się do osiągnięcia celów szczegółowych LSR?</w:t>
            </w:r>
          </w:p>
          <w:p w14:paraId="02E7DF3B" w14:textId="77777777" w:rsidR="00C065D4" w:rsidRPr="00BC5348" w:rsidRDefault="00C065D4" w:rsidP="00B02D1B">
            <w:pPr>
              <w:spacing w:after="0" w:line="240" w:lineRule="auto"/>
              <w:ind w:left="284"/>
              <w:jc w:val="both"/>
              <w:rPr>
                <w:rFonts w:ascii="Times New Roman" w:hAnsi="Times New Roman"/>
              </w:rPr>
            </w:pPr>
          </w:p>
        </w:tc>
      </w:tr>
      <w:tr w:rsidR="00BC5348" w:rsidRPr="00BC5348" w14:paraId="3FDB1474" w14:textId="77777777" w:rsidTr="00EE076F">
        <w:trPr>
          <w:jc w:val="center"/>
        </w:trPr>
        <w:tc>
          <w:tcPr>
            <w:tcW w:w="709" w:type="dxa"/>
            <w:vMerge w:val="restart"/>
            <w:textDirection w:val="btLr"/>
            <w:vAlign w:val="center"/>
          </w:tcPr>
          <w:p w14:paraId="7CA5FB86" w14:textId="77777777" w:rsidR="00C065D4" w:rsidRPr="00BC5348" w:rsidRDefault="00C065D4" w:rsidP="00B02D1B">
            <w:pPr>
              <w:spacing w:after="0" w:line="240" w:lineRule="auto"/>
              <w:ind w:left="113" w:right="113"/>
              <w:jc w:val="center"/>
              <w:rPr>
                <w:rFonts w:ascii="Times New Roman" w:hAnsi="Times New Roman"/>
                <w:b/>
                <w:lang w:eastAsia="pl-PL"/>
              </w:rPr>
            </w:pPr>
            <w:r w:rsidRPr="00BC5348">
              <w:rPr>
                <w:rFonts w:ascii="Times New Roman" w:hAnsi="Times New Roman"/>
                <w:b/>
                <w:sz w:val="24"/>
                <w:lang w:eastAsia="pl-PL"/>
              </w:rPr>
              <w:t>CEL SZCZEGÓŁOWY</w:t>
            </w:r>
          </w:p>
        </w:tc>
        <w:tc>
          <w:tcPr>
            <w:tcW w:w="7804" w:type="dxa"/>
            <w:vAlign w:val="center"/>
          </w:tcPr>
          <w:p w14:paraId="06AF3A12"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1.1. Wsparcie działań dostosowawczych i naprawczych środowiska wodnego wynikających z klęsk żywiołowych, szkodliwej działalności człowieka i zwierząt oraz łagodzących zmiany klimatu</w:t>
            </w:r>
          </w:p>
        </w:tc>
        <w:tc>
          <w:tcPr>
            <w:tcW w:w="709" w:type="dxa"/>
            <w:vAlign w:val="center"/>
          </w:tcPr>
          <w:p w14:paraId="0B5377B8"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1C2483A5" w14:textId="77777777" w:rsidR="00C065D4" w:rsidRPr="00BC5348" w:rsidRDefault="00C065D4" w:rsidP="00B02D1B">
            <w:pPr>
              <w:spacing w:after="0" w:line="240" w:lineRule="auto"/>
              <w:jc w:val="both"/>
              <w:rPr>
                <w:rFonts w:ascii="Times New Roman" w:hAnsi="Times New Roman"/>
              </w:rPr>
            </w:pPr>
          </w:p>
        </w:tc>
      </w:tr>
      <w:tr w:rsidR="00BC5348" w:rsidRPr="00BC5348" w14:paraId="03938E0C" w14:textId="77777777" w:rsidTr="00EE076F">
        <w:trPr>
          <w:jc w:val="center"/>
        </w:trPr>
        <w:tc>
          <w:tcPr>
            <w:tcW w:w="709" w:type="dxa"/>
            <w:vMerge/>
            <w:vAlign w:val="center"/>
          </w:tcPr>
          <w:p w14:paraId="52AC72DE"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3CBF887D"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1.2. Podnoszenie wartości produktów rybackich oraz rozwój usług obejmujących rybactwo i działalność gospodarczą wykorzystującą potencjał obszaru rybackiego</w:t>
            </w:r>
          </w:p>
        </w:tc>
        <w:tc>
          <w:tcPr>
            <w:tcW w:w="709" w:type="dxa"/>
            <w:vAlign w:val="center"/>
          </w:tcPr>
          <w:p w14:paraId="1AE3F516"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363E0005" w14:textId="77777777" w:rsidR="00C065D4" w:rsidRPr="00BC5348" w:rsidRDefault="00C065D4" w:rsidP="00B02D1B">
            <w:pPr>
              <w:spacing w:after="0" w:line="240" w:lineRule="auto"/>
              <w:jc w:val="both"/>
              <w:rPr>
                <w:rFonts w:ascii="Times New Roman" w:hAnsi="Times New Roman"/>
              </w:rPr>
            </w:pPr>
          </w:p>
        </w:tc>
      </w:tr>
      <w:tr w:rsidR="00BC5348" w:rsidRPr="00BC5348" w14:paraId="541E1309" w14:textId="77777777" w:rsidTr="00EE076F">
        <w:trPr>
          <w:jc w:val="center"/>
        </w:trPr>
        <w:tc>
          <w:tcPr>
            <w:tcW w:w="709" w:type="dxa"/>
            <w:vMerge/>
            <w:vAlign w:val="center"/>
          </w:tcPr>
          <w:p w14:paraId="4EBD07BF"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44DF1CBA"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1.3. Promowanie obszaru rybackiego i wytwarzanych w jego obrębie produktów oraz włączenie społeczności rybackich w rozwój lokalny</w:t>
            </w:r>
          </w:p>
        </w:tc>
        <w:tc>
          <w:tcPr>
            <w:tcW w:w="709" w:type="dxa"/>
            <w:vAlign w:val="center"/>
          </w:tcPr>
          <w:p w14:paraId="3E5DEC74"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3444F2A9" w14:textId="77777777" w:rsidR="00C065D4" w:rsidRPr="00BC5348" w:rsidRDefault="00C065D4" w:rsidP="00B02D1B">
            <w:pPr>
              <w:spacing w:after="0" w:line="240" w:lineRule="auto"/>
              <w:jc w:val="both"/>
              <w:rPr>
                <w:rFonts w:ascii="Times New Roman" w:hAnsi="Times New Roman"/>
              </w:rPr>
            </w:pPr>
          </w:p>
        </w:tc>
      </w:tr>
      <w:tr w:rsidR="00BC5348" w:rsidRPr="00BC5348" w14:paraId="06B0E4CB" w14:textId="77777777" w:rsidTr="00EE076F">
        <w:trPr>
          <w:jc w:val="center"/>
        </w:trPr>
        <w:tc>
          <w:tcPr>
            <w:tcW w:w="709" w:type="dxa"/>
            <w:vMerge/>
            <w:vAlign w:val="center"/>
          </w:tcPr>
          <w:p w14:paraId="20CD31B7"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7AF8ED1A"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1.4. Wzmocnienie potencjału i kompetencji osób związanych z sektorem rybackim</w:t>
            </w:r>
          </w:p>
        </w:tc>
        <w:tc>
          <w:tcPr>
            <w:tcW w:w="709" w:type="dxa"/>
            <w:vAlign w:val="center"/>
          </w:tcPr>
          <w:p w14:paraId="3AAD046B"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1A8F4E05" w14:textId="77777777" w:rsidR="00C065D4" w:rsidRPr="00BC5348" w:rsidRDefault="00C065D4" w:rsidP="00B02D1B">
            <w:pPr>
              <w:spacing w:after="0" w:line="240" w:lineRule="auto"/>
              <w:jc w:val="both"/>
              <w:rPr>
                <w:rFonts w:ascii="Times New Roman" w:hAnsi="Times New Roman"/>
              </w:rPr>
            </w:pPr>
          </w:p>
        </w:tc>
      </w:tr>
      <w:tr w:rsidR="00BC5348" w:rsidRPr="00BC5348" w14:paraId="096D4E1B" w14:textId="77777777" w:rsidTr="00EE076F">
        <w:trPr>
          <w:jc w:val="center"/>
        </w:trPr>
        <w:tc>
          <w:tcPr>
            <w:tcW w:w="709" w:type="dxa"/>
            <w:vMerge/>
            <w:vAlign w:val="center"/>
          </w:tcPr>
          <w:p w14:paraId="4B460474"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5825C5A2"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2.1.Rozwój branży turystycznej wykorzystującej w sposób zrównoważony lokalne zasoby i dziedzictwo oraz pasje mieszkańców</w:t>
            </w:r>
          </w:p>
        </w:tc>
        <w:tc>
          <w:tcPr>
            <w:tcW w:w="709" w:type="dxa"/>
            <w:vAlign w:val="center"/>
          </w:tcPr>
          <w:p w14:paraId="3C1BBC7B"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0F1A925A" w14:textId="77777777" w:rsidR="00C065D4" w:rsidRPr="00BC5348" w:rsidRDefault="00C065D4" w:rsidP="00B02D1B">
            <w:pPr>
              <w:spacing w:after="0" w:line="240" w:lineRule="auto"/>
              <w:jc w:val="both"/>
              <w:rPr>
                <w:rFonts w:ascii="Times New Roman" w:hAnsi="Times New Roman"/>
              </w:rPr>
            </w:pPr>
          </w:p>
        </w:tc>
      </w:tr>
      <w:tr w:rsidR="00BC5348" w:rsidRPr="00BC5348" w14:paraId="032D1FA2" w14:textId="77777777" w:rsidTr="00EE076F">
        <w:trPr>
          <w:jc w:val="center"/>
        </w:trPr>
        <w:tc>
          <w:tcPr>
            <w:tcW w:w="709" w:type="dxa"/>
            <w:vMerge/>
            <w:vAlign w:val="center"/>
          </w:tcPr>
          <w:p w14:paraId="415A1941"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3887BC56"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2.2. Rozwój infrastruktury uzupełniającej ofertę turystyczną LGD</w:t>
            </w:r>
          </w:p>
          <w:p w14:paraId="4A511465" w14:textId="77777777" w:rsidR="00C065D4" w:rsidRPr="00BC5348" w:rsidRDefault="00C065D4" w:rsidP="00B02D1B">
            <w:pPr>
              <w:spacing w:after="0" w:line="240" w:lineRule="auto"/>
              <w:rPr>
                <w:rFonts w:ascii="Times New Roman" w:hAnsi="Times New Roman"/>
                <w:lang w:eastAsia="pl-PL"/>
              </w:rPr>
            </w:pPr>
          </w:p>
        </w:tc>
        <w:tc>
          <w:tcPr>
            <w:tcW w:w="709" w:type="dxa"/>
            <w:vAlign w:val="center"/>
          </w:tcPr>
          <w:p w14:paraId="238848C6"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3E5CA4DA" w14:textId="77777777" w:rsidR="00C065D4" w:rsidRPr="00BC5348" w:rsidRDefault="00C065D4" w:rsidP="00B02D1B">
            <w:pPr>
              <w:spacing w:after="0" w:line="240" w:lineRule="auto"/>
              <w:jc w:val="both"/>
              <w:rPr>
                <w:rFonts w:ascii="Times New Roman" w:hAnsi="Times New Roman"/>
              </w:rPr>
            </w:pPr>
          </w:p>
        </w:tc>
      </w:tr>
      <w:tr w:rsidR="00BC5348" w:rsidRPr="00BC5348" w14:paraId="5B34BA89" w14:textId="77777777" w:rsidTr="00EE076F">
        <w:trPr>
          <w:jc w:val="center"/>
        </w:trPr>
        <w:tc>
          <w:tcPr>
            <w:tcW w:w="709" w:type="dxa"/>
            <w:vMerge/>
            <w:vAlign w:val="center"/>
          </w:tcPr>
          <w:p w14:paraId="7523348F"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62A44052"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 xml:space="preserve">2.3. Wsparcie działalności gospodarczej uzupełniającej ofertę turystyczną obszaru LGD </w:t>
            </w:r>
          </w:p>
        </w:tc>
        <w:tc>
          <w:tcPr>
            <w:tcW w:w="709" w:type="dxa"/>
            <w:vAlign w:val="center"/>
          </w:tcPr>
          <w:p w14:paraId="5244699F"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2594DED1" w14:textId="77777777" w:rsidR="00C065D4" w:rsidRPr="00BC5348" w:rsidRDefault="00C065D4" w:rsidP="00B02D1B">
            <w:pPr>
              <w:spacing w:after="0" w:line="240" w:lineRule="auto"/>
              <w:jc w:val="both"/>
              <w:rPr>
                <w:rFonts w:ascii="Times New Roman" w:hAnsi="Times New Roman"/>
              </w:rPr>
            </w:pPr>
          </w:p>
        </w:tc>
      </w:tr>
      <w:tr w:rsidR="00BC5348" w:rsidRPr="00BC5348" w14:paraId="1E20F461" w14:textId="77777777" w:rsidTr="00EE076F">
        <w:trPr>
          <w:jc w:val="center"/>
        </w:trPr>
        <w:tc>
          <w:tcPr>
            <w:tcW w:w="709" w:type="dxa"/>
            <w:vMerge/>
            <w:vAlign w:val="center"/>
          </w:tcPr>
          <w:p w14:paraId="10E505F8"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3D22B9A9"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2.4.Tworzenie i promocja sieciowych usług turystycznych</w:t>
            </w:r>
          </w:p>
          <w:p w14:paraId="78395591" w14:textId="77777777" w:rsidR="00C065D4" w:rsidRPr="00BC5348" w:rsidRDefault="00C065D4" w:rsidP="00B02D1B">
            <w:pPr>
              <w:pStyle w:val="Akapitzlist"/>
              <w:spacing w:after="0" w:line="240" w:lineRule="auto"/>
              <w:ind w:left="688"/>
              <w:rPr>
                <w:rFonts w:ascii="Times New Roman" w:hAnsi="Times New Roman"/>
                <w:lang w:eastAsia="pl-PL"/>
              </w:rPr>
            </w:pPr>
          </w:p>
        </w:tc>
        <w:tc>
          <w:tcPr>
            <w:tcW w:w="709" w:type="dxa"/>
            <w:vAlign w:val="center"/>
          </w:tcPr>
          <w:p w14:paraId="4A949F53"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42B11289" w14:textId="77777777" w:rsidR="00C065D4" w:rsidRPr="00BC5348" w:rsidRDefault="00C065D4" w:rsidP="00B02D1B">
            <w:pPr>
              <w:spacing w:after="0" w:line="240" w:lineRule="auto"/>
              <w:jc w:val="both"/>
              <w:rPr>
                <w:rFonts w:ascii="Times New Roman" w:hAnsi="Times New Roman"/>
              </w:rPr>
            </w:pPr>
          </w:p>
        </w:tc>
      </w:tr>
      <w:tr w:rsidR="00BC5348" w:rsidRPr="00BC5348" w14:paraId="222E0C43" w14:textId="77777777" w:rsidTr="00EE076F">
        <w:trPr>
          <w:jc w:val="center"/>
        </w:trPr>
        <w:tc>
          <w:tcPr>
            <w:tcW w:w="709" w:type="dxa"/>
            <w:vMerge/>
            <w:vAlign w:val="center"/>
          </w:tcPr>
          <w:p w14:paraId="714BE236"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07321B92"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 xml:space="preserve">3.1. Rozwój przedsiębiorczości związanej z przetwórstwem rolno - spożywczym, produkcją i sprzedażą produktów lokalnych oraz wykorzystującą potencjał rolnictwa </w:t>
            </w:r>
          </w:p>
        </w:tc>
        <w:tc>
          <w:tcPr>
            <w:tcW w:w="709" w:type="dxa"/>
            <w:vAlign w:val="center"/>
          </w:tcPr>
          <w:p w14:paraId="28585D86"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61089AF8" w14:textId="77777777" w:rsidR="00C065D4" w:rsidRPr="00BC5348" w:rsidRDefault="00C065D4" w:rsidP="00B02D1B">
            <w:pPr>
              <w:spacing w:after="0" w:line="240" w:lineRule="auto"/>
              <w:jc w:val="both"/>
              <w:rPr>
                <w:rFonts w:ascii="Times New Roman" w:hAnsi="Times New Roman"/>
              </w:rPr>
            </w:pPr>
          </w:p>
        </w:tc>
      </w:tr>
      <w:tr w:rsidR="00BC5348" w:rsidRPr="00BC5348" w14:paraId="61000962" w14:textId="77777777" w:rsidTr="00EE076F">
        <w:trPr>
          <w:jc w:val="center"/>
        </w:trPr>
        <w:tc>
          <w:tcPr>
            <w:tcW w:w="709" w:type="dxa"/>
            <w:vMerge/>
            <w:vAlign w:val="center"/>
          </w:tcPr>
          <w:p w14:paraId="5B993CF5"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20C45BF2" w14:textId="77777777" w:rsidR="00C065D4" w:rsidRPr="00BC5348" w:rsidRDefault="00C065D4" w:rsidP="00D34923">
            <w:pPr>
              <w:spacing w:after="0" w:line="240" w:lineRule="auto"/>
              <w:rPr>
                <w:rFonts w:ascii="Times New Roman" w:hAnsi="Times New Roman"/>
                <w:lang w:eastAsia="pl-PL"/>
              </w:rPr>
            </w:pPr>
            <w:r w:rsidRPr="00BC5348">
              <w:rPr>
                <w:rFonts w:ascii="Times New Roman" w:hAnsi="Times New Roman"/>
                <w:lang w:eastAsia="pl-PL"/>
              </w:rPr>
              <w:t xml:space="preserve">3.2. </w:t>
            </w:r>
            <w:r w:rsidR="0015140C" w:rsidRPr="00BC5348">
              <w:rPr>
                <w:rFonts w:ascii="Times New Roman" w:hAnsi="Times New Roman"/>
                <w:lang w:eastAsia="pl-PL"/>
              </w:rPr>
              <w:t>Rozwój przedsiębiorczości poprzez wsparcie zakładania i rozwijania działalności gospodarczej w sektorze usług, produkcji i handlu.</w:t>
            </w:r>
          </w:p>
        </w:tc>
        <w:tc>
          <w:tcPr>
            <w:tcW w:w="709" w:type="dxa"/>
            <w:vAlign w:val="center"/>
          </w:tcPr>
          <w:p w14:paraId="28081DB2"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5A67F3C7" w14:textId="77777777" w:rsidR="00C065D4" w:rsidRPr="00BC5348" w:rsidRDefault="00C065D4" w:rsidP="00B02D1B">
            <w:pPr>
              <w:spacing w:after="0" w:line="240" w:lineRule="auto"/>
              <w:jc w:val="both"/>
              <w:rPr>
                <w:rFonts w:ascii="Times New Roman" w:hAnsi="Times New Roman"/>
              </w:rPr>
            </w:pPr>
          </w:p>
        </w:tc>
      </w:tr>
      <w:tr w:rsidR="00BC5348" w:rsidRPr="00BC5348" w14:paraId="029F8292" w14:textId="77777777" w:rsidTr="00EE076F">
        <w:trPr>
          <w:jc w:val="center"/>
        </w:trPr>
        <w:tc>
          <w:tcPr>
            <w:tcW w:w="709" w:type="dxa"/>
            <w:vMerge/>
            <w:vAlign w:val="center"/>
          </w:tcPr>
          <w:p w14:paraId="5974EA9D"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75596618"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3.3. Wzmocnienie mieszkańców w zakresie praktycznej przedsiębiorczości oraz świadomości i aktywności do wykorzystywania dostępnych zasobów</w:t>
            </w:r>
          </w:p>
        </w:tc>
        <w:tc>
          <w:tcPr>
            <w:tcW w:w="709" w:type="dxa"/>
            <w:vAlign w:val="center"/>
          </w:tcPr>
          <w:p w14:paraId="01AE977D"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21F65820" w14:textId="77777777" w:rsidR="00C065D4" w:rsidRPr="00BC5348" w:rsidRDefault="00C065D4" w:rsidP="00B02D1B">
            <w:pPr>
              <w:spacing w:after="0" w:line="240" w:lineRule="auto"/>
              <w:jc w:val="both"/>
              <w:rPr>
                <w:rFonts w:ascii="Times New Roman" w:hAnsi="Times New Roman"/>
              </w:rPr>
            </w:pPr>
          </w:p>
        </w:tc>
      </w:tr>
      <w:tr w:rsidR="00BC5348" w:rsidRPr="00BC5348" w14:paraId="6A918F79" w14:textId="77777777" w:rsidTr="00EE076F">
        <w:trPr>
          <w:jc w:val="center"/>
        </w:trPr>
        <w:tc>
          <w:tcPr>
            <w:tcW w:w="709" w:type="dxa"/>
            <w:vMerge/>
            <w:vAlign w:val="center"/>
          </w:tcPr>
          <w:p w14:paraId="3C60D555"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69E503DB"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3.4. Poprawa konkurencyjności producentów i przetwórców rolnych poprzez animację współpracy oraz podniesienie wiedzy i kompetencji w zakresie tworzenia sieci sprzedaży w ramach krótkich łańcuchów dostaw</w:t>
            </w:r>
          </w:p>
        </w:tc>
        <w:tc>
          <w:tcPr>
            <w:tcW w:w="709" w:type="dxa"/>
            <w:vAlign w:val="center"/>
          </w:tcPr>
          <w:p w14:paraId="11D1E192"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3BC75EED" w14:textId="77777777" w:rsidR="00C065D4" w:rsidRPr="00BC5348" w:rsidRDefault="00C065D4" w:rsidP="00B02D1B">
            <w:pPr>
              <w:spacing w:after="0" w:line="240" w:lineRule="auto"/>
              <w:jc w:val="both"/>
              <w:rPr>
                <w:rFonts w:ascii="Times New Roman" w:hAnsi="Times New Roman"/>
              </w:rPr>
            </w:pPr>
          </w:p>
        </w:tc>
      </w:tr>
      <w:tr w:rsidR="00BC5348" w:rsidRPr="00BC5348" w14:paraId="28B3D2AD" w14:textId="77777777" w:rsidTr="00EE076F">
        <w:trPr>
          <w:jc w:val="center"/>
        </w:trPr>
        <w:tc>
          <w:tcPr>
            <w:tcW w:w="709" w:type="dxa"/>
            <w:vMerge/>
            <w:vAlign w:val="center"/>
          </w:tcPr>
          <w:p w14:paraId="6D3A0BF1"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66E90779"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 xml:space="preserve">3.5. Promocja produktów lokalnych </w:t>
            </w:r>
          </w:p>
          <w:p w14:paraId="14D08E97" w14:textId="77777777" w:rsidR="00C065D4" w:rsidRPr="00BC5348" w:rsidRDefault="00C065D4" w:rsidP="00B02D1B">
            <w:pPr>
              <w:spacing w:after="0" w:line="240" w:lineRule="auto"/>
              <w:rPr>
                <w:rFonts w:ascii="Times New Roman" w:hAnsi="Times New Roman"/>
                <w:lang w:eastAsia="pl-PL"/>
              </w:rPr>
            </w:pPr>
          </w:p>
        </w:tc>
        <w:tc>
          <w:tcPr>
            <w:tcW w:w="709" w:type="dxa"/>
            <w:vAlign w:val="center"/>
          </w:tcPr>
          <w:p w14:paraId="1FFB0455"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7BE203AC" w14:textId="77777777" w:rsidR="00C065D4" w:rsidRPr="00BC5348" w:rsidRDefault="00C065D4" w:rsidP="00B02D1B">
            <w:pPr>
              <w:spacing w:after="0" w:line="240" w:lineRule="auto"/>
              <w:jc w:val="both"/>
              <w:rPr>
                <w:rFonts w:ascii="Times New Roman" w:hAnsi="Times New Roman"/>
              </w:rPr>
            </w:pPr>
          </w:p>
        </w:tc>
      </w:tr>
      <w:tr w:rsidR="00BC5348" w:rsidRPr="00BC5348" w14:paraId="6D9505B1" w14:textId="77777777" w:rsidTr="00EE076F">
        <w:trPr>
          <w:jc w:val="center"/>
        </w:trPr>
        <w:tc>
          <w:tcPr>
            <w:tcW w:w="709" w:type="dxa"/>
            <w:vMerge/>
            <w:vAlign w:val="center"/>
          </w:tcPr>
          <w:p w14:paraId="15A5EDA0"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1999BE23"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4.1.Rozwój kapitału społecznego i zdolności samoorganizacji społeczności lokalnych wokół zasobów kulturowych, przyrodniczych i dziedzictwa lokalnego</w:t>
            </w:r>
          </w:p>
        </w:tc>
        <w:tc>
          <w:tcPr>
            <w:tcW w:w="709" w:type="dxa"/>
            <w:vAlign w:val="center"/>
          </w:tcPr>
          <w:p w14:paraId="3A20023B"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79027024" w14:textId="77777777" w:rsidR="00C065D4" w:rsidRPr="00BC5348" w:rsidRDefault="00C065D4" w:rsidP="00B02D1B">
            <w:pPr>
              <w:spacing w:after="0" w:line="240" w:lineRule="auto"/>
              <w:jc w:val="both"/>
              <w:rPr>
                <w:rFonts w:ascii="Times New Roman" w:hAnsi="Times New Roman"/>
              </w:rPr>
            </w:pPr>
          </w:p>
        </w:tc>
      </w:tr>
      <w:tr w:rsidR="00BC5348" w:rsidRPr="00BC5348" w14:paraId="41C853B1" w14:textId="77777777" w:rsidTr="00EE076F">
        <w:trPr>
          <w:jc w:val="center"/>
        </w:trPr>
        <w:tc>
          <w:tcPr>
            <w:tcW w:w="709" w:type="dxa"/>
            <w:vMerge/>
            <w:vAlign w:val="center"/>
          </w:tcPr>
          <w:p w14:paraId="090857CE"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201D4118"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 xml:space="preserve">4.2.Włączenie grup </w:t>
            </w:r>
            <w:proofErr w:type="spellStart"/>
            <w:r w:rsidRPr="00BC5348">
              <w:rPr>
                <w:rFonts w:ascii="Times New Roman" w:hAnsi="Times New Roman"/>
                <w:lang w:eastAsia="pl-PL"/>
              </w:rPr>
              <w:t>defaworyzowanych</w:t>
            </w:r>
            <w:proofErr w:type="spellEnd"/>
            <w:r w:rsidRPr="00BC5348">
              <w:rPr>
                <w:rFonts w:ascii="Times New Roman" w:hAnsi="Times New Roman"/>
                <w:lang w:eastAsia="pl-PL"/>
              </w:rPr>
              <w:t xml:space="preserve"> poprzez zwiększenie możliwości ich zaangażowania w życie </w:t>
            </w:r>
            <w:proofErr w:type="spellStart"/>
            <w:r w:rsidRPr="00BC5348">
              <w:rPr>
                <w:rFonts w:ascii="Times New Roman" w:hAnsi="Times New Roman"/>
                <w:lang w:eastAsia="pl-PL"/>
              </w:rPr>
              <w:t>społeczno</w:t>
            </w:r>
            <w:proofErr w:type="spellEnd"/>
            <w:r w:rsidRPr="00BC5348">
              <w:rPr>
                <w:rFonts w:ascii="Times New Roman" w:hAnsi="Times New Roman"/>
                <w:lang w:eastAsia="pl-PL"/>
              </w:rPr>
              <w:t xml:space="preserve"> - kulturalne obszaru LGD</w:t>
            </w:r>
          </w:p>
        </w:tc>
        <w:tc>
          <w:tcPr>
            <w:tcW w:w="709" w:type="dxa"/>
            <w:vAlign w:val="center"/>
          </w:tcPr>
          <w:p w14:paraId="1D570598"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2E7E63D3" w14:textId="77777777" w:rsidR="00C065D4" w:rsidRPr="00BC5348" w:rsidRDefault="00C065D4" w:rsidP="00B02D1B">
            <w:pPr>
              <w:spacing w:after="0" w:line="240" w:lineRule="auto"/>
              <w:jc w:val="both"/>
              <w:rPr>
                <w:rFonts w:ascii="Times New Roman" w:hAnsi="Times New Roman"/>
              </w:rPr>
            </w:pPr>
          </w:p>
        </w:tc>
      </w:tr>
      <w:tr w:rsidR="00BC5348" w:rsidRPr="00BC5348" w14:paraId="4F3CBE5D" w14:textId="77777777" w:rsidTr="00EE076F">
        <w:trPr>
          <w:jc w:val="center"/>
        </w:trPr>
        <w:tc>
          <w:tcPr>
            <w:tcW w:w="709" w:type="dxa"/>
            <w:vMerge/>
            <w:vAlign w:val="center"/>
          </w:tcPr>
          <w:p w14:paraId="3D3F966D"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4B7AA75E"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 xml:space="preserve">4.3.Wsparcie instytucji i osób zaangażowanych w prace na rzecz grup </w:t>
            </w:r>
            <w:proofErr w:type="spellStart"/>
            <w:r w:rsidRPr="00BC5348">
              <w:rPr>
                <w:rFonts w:ascii="Times New Roman" w:hAnsi="Times New Roman"/>
                <w:lang w:eastAsia="pl-PL"/>
              </w:rPr>
              <w:t>defaworyzowanych</w:t>
            </w:r>
            <w:proofErr w:type="spellEnd"/>
            <w:r w:rsidRPr="00BC5348">
              <w:rPr>
                <w:rFonts w:ascii="Times New Roman" w:hAnsi="Times New Roman"/>
                <w:lang w:eastAsia="pl-PL"/>
              </w:rPr>
              <w:t xml:space="preserve"> </w:t>
            </w:r>
          </w:p>
        </w:tc>
        <w:tc>
          <w:tcPr>
            <w:tcW w:w="709" w:type="dxa"/>
            <w:vAlign w:val="center"/>
          </w:tcPr>
          <w:p w14:paraId="3B739DD6"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5D7AE8AB" w14:textId="77777777" w:rsidR="00C065D4" w:rsidRPr="00BC5348" w:rsidRDefault="00C065D4" w:rsidP="00B02D1B">
            <w:pPr>
              <w:spacing w:after="0" w:line="240" w:lineRule="auto"/>
              <w:jc w:val="both"/>
              <w:rPr>
                <w:rFonts w:ascii="Times New Roman" w:hAnsi="Times New Roman"/>
              </w:rPr>
            </w:pPr>
          </w:p>
        </w:tc>
      </w:tr>
      <w:tr w:rsidR="00BC5348" w:rsidRPr="00BC5348" w14:paraId="0F13A23E" w14:textId="77777777" w:rsidTr="00EE076F">
        <w:trPr>
          <w:jc w:val="center"/>
        </w:trPr>
        <w:tc>
          <w:tcPr>
            <w:tcW w:w="709" w:type="dxa"/>
            <w:vMerge/>
            <w:vAlign w:val="center"/>
          </w:tcPr>
          <w:p w14:paraId="685FD23F"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3F119A45"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4.4. Zachowanie i zrównoważone wykorzystanie dziedzictwa kulturowego, historycznego, przyrodniczego i rybackiego</w:t>
            </w:r>
          </w:p>
        </w:tc>
        <w:tc>
          <w:tcPr>
            <w:tcW w:w="709" w:type="dxa"/>
            <w:vAlign w:val="center"/>
          </w:tcPr>
          <w:p w14:paraId="21582BAD"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4E9040D2" w14:textId="77777777" w:rsidR="00C065D4" w:rsidRPr="00BC5348" w:rsidRDefault="00C065D4" w:rsidP="00B02D1B">
            <w:pPr>
              <w:spacing w:after="0" w:line="240" w:lineRule="auto"/>
              <w:jc w:val="both"/>
              <w:rPr>
                <w:rFonts w:ascii="Times New Roman" w:hAnsi="Times New Roman"/>
              </w:rPr>
            </w:pPr>
          </w:p>
        </w:tc>
      </w:tr>
      <w:tr w:rsidR="00BC5348" w:rsidRPr="00BC5348" w14:paraId="4CCEC2F9" w14:textId="77777777" w:rsidTr="00EE076F">
        <w:trPr>
          <w:jc w:val="center"/>
        </w:trPr>
        <w:tc>
          <w:tcPr>
            <w:tcW w:w="8513" w:type="dxa"/>
            <w:gridSpan w:val="2"/>
            <w:shd w:val="clear" w:color="auto" w:fill="BFBFBF"/>
          </w:tcPr>
          <w:p w14:paraId="7F43D1DA" w14:textId="77777777" w:rsidR="00C065D4" w:rsidRPr="00BC5348" w:rsidRDefault="00C065D4" w:rsidP="00B02D1B">
            <w:pPr>
              <w:spacing w:after="0" w:line="240" w:lineRule="auto"/>
              <w:jc w:val="both"/>
              <w:rPr>
                <w:rFonts w:ascii="Times New Roman" w:hAnsi="Times New Roman"/>
                <w:b/>
              </w:rPr>
            </w:pPr>
          </w:p>
        </w:tc>
        <w:tc>
          <w:tcPr>
            <w:tcW w:w="709" w:type="dxa"/>
            <w:shd w:val="clear" w:color="auto" w:fill="BFBFBF"/>
          </w:tcPr>
          <w:p w14:paraId="67D69446" w14:textId="77777777" w:rsidR="00C065D4" w:rsidRPr="00BC5348" w:rsidRDefault="00C065D4" w:rsidP="00B02D1B">
            <w:pPr>
              <w:spacing w:after="0" w:line="240" w:lineRule="auto"/>
              <w:jc w:val="both"/>
              <w:rPr>
                <w:rFonts w:ascii="Times New Roman" w:hAnsi="Times New Roman"/>
                <w:b/>
              </w:rPr>
            </w:pPr>
            <w:r w:rsidRPr="00BC5348">
              <w:rPr>
                <w:rFonts w:ascii="Times New Roman" w:hAnsi="Times New Roman"/>
                <w:b/>
              </w:rPr>
              <w:t>TAK</w:t>
            </w:r>
          </w:p>
        </w:tc>
        <w:tc>
          <w:tcPr>
            <w:tcW w:w="716" w:type="dxa"/>
            <w:shd w:val="clear" w:color="auto" w:fill="BFBFBF"/>
          </w:tcPr>
          <w:p w14:paraId="2E0339D7" w14:textId="77777777" w:rsidR="00C065D4" w:rsidRPr="00BC5348" w:rsidRDefault="00C065D4" w:rsidP="00B02D1B">
            <w:pPr>
              <w:spacing w:after="0" w:line="240" w:lineRule="auto"/>
              <w:jc w:val="both"/>
              <w:rPr>
                <w:rFonts w:ascii="Times New Roman" w:hAnsi="Times New Roman"/>
                <w:b/>
              </w:rPr>
            </w:pPr>
            <w:r w:rsidRPr="00BC5348">
              <w:rPr>
                <w:rFonts w:ascii="Times New Roman" w:hAnsi="Times New Roman"/>
                <w:b/>
              </w:rPr>
              <w:t>NIE</w:t>
            </w:r>
          </w:p>
        </w:tc>
      </w:tr>
      <w:tr w:rsidR="00BC5348" w:rsidRPr="00BC5348" w14:paraId="044D9396" w14:textId="77777777" w:rsidTr="00B02D1B">
        <w:trPr>
          <w:jc w:val="center"/>
        </w:trPr>
        <w:tc>
          <w:tcPr>
            <w:tcW w:w="9938" w:type="dxa"/>
            <w:gridSpan w:val="4"/>
          </w:tcPr>
          <w:p w14:paraId="331AAA71" w14:textId="77777777" w:rsidR="00C065D4" w:rsidRPr="00BC5348" w:rsidRDefault="00C065D4" w:rsidP="00831158">
            <w:pPr>
              <w:pStyle w:val="Akapitzlist"/>
              <w:numPr>
                <w:ilvl w:val="0"/>
                <w:numId w:val="32"/>
              </w:numPr>
              <w:suppressAutoHyphens w:val="0"/>
              <w:spacing w:after="0" w:line="240" w:lineRule="auto"/>
              <w:jc w:val="both"/>
              <w:rPr>
                <w:rFonts w:ascii="Times New Roman" w:hAnsi="Times New Roman"/>
                <w:b/>
              </w:rPr>
            </w:pPr>
            <w:r w:rsidRPr="00BC5348">
              <w:rPr>
                <w:rFonts w:ascii="Times New Roman" w:hAnsi="Times New Roman"/>
                <w:b/>
              </w:rPr>
              <w:t>Czy operacja jest zgodna z przedsięwzięciami planowanymi do realizacji w ramach LSR?</w:t>
            </w:r>
          </w:p>
          <w:p w14:paraId="21097EAE" w14:textId="77777777" w:rsidR="00C065D4" w:rsidRPr="00BC5348" w:rsidRDefault="00C065D4" w:rsidP="00B02D1B">
            <w:pPr>
              <w:spacing w:after="0" w:line="240" w:lineRule="auto"/>
              <w:jc w:val="both"/>
              <w:rPr>
                <w:rFonts w:ascii="Times New Roman" w:hAnsi="Times New Roman"/>
              </w:rPr>
            </w:pPr>
          </w:p>
        </w:tc>
      </w:tr>
      <w:tr w:rsidR="00BC5348" w:rsidRPr="00BC5348" w14:paraId="20D88DB9" w14:textId="77777777" w:rsidTr="00EE076F">
        <w:trPr>
          <w:jc w:val="center"/>
        </w:trPr>
        <w:tc>
          <w:tcPr>
            <w:tcW w:w="709" w:type="dxa"/>
            <w:vMerge w:val="restart"/>
            <w:textDirection w:val="btLr"/>
            <w:vAlign w:val="center"/>
          </w:tcPr>
          <w:p w14:paraId="2F2381B6" w14:textId="3B2CCA14" w:rsidR="00C065D4" w:rsidRPr="00BC5348" w:rsidRDefault="00C065D4" w:rsidP="00B02D1B">
            <w:pPr>
              <w:spacing w:after="0" w:line="240" w:lineRule="auto"/>
              <w:ind w:left="113" w:right="113"/>
              <w:jc w:val="center"/>
              <w:rPr>
                <w:rFonts w:ascii="Times New Roman" w:hAnsi="Times New Roman"/>
                <w:b/>
                <w:lang w:eastAsia="pl-PL"/>
              </w:rPr>
            </w:pPr>
            <w:r w:rsidRPr="00BC5348">
              <w:rPr>
                <w:rFonts w:ascii="Times New Roman" w:hAnsi="Times New Roman"/>
                <w:b/>
                <w:sz w:val="24"/>
                <w:lang w:eastAsia="pl-PL"/>
              </w:rPr>
              <w:t>PRZEDSIĘWZIĘCIA</w:t>
            </w:r>
          </w:p>
        </w:tc>
        <w:tc>
          <w:tcPr>
            <w:tcW w:w="7804" w:type="dxa"/>
            <w:vAlign w:val="center"/>
          </w:tcPr>
          <w:p w14:paraId="00340102"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1.1.1.Wspieranie działalności mającej na celu przeciwdziałanie i zapobieganie szkodom</w:t>
            </w:r>
          </w:p>
        </w:tc>
        <w:tc>
          <w:tcPr>
            <w:tcW w:w="709" w:type="dxa"/>
            <w:vAlign w:val="center"/>
          </w:tcPr>
          <w:p w14:paraId="66174DB1"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270C6056" w14:textId="77777777" w:rsidR="00C065D4" w:rsidRPr="00BC5348" w:rsidRDefault="00C065D4" w:rsidP="00B02D1B">
            <w:pPr>
              <w:spacing w:after="0" w:line="240" w:lineRule="auto"/>
              <w:jc w:val="both"/>
              <w:rPr>
                <w:rFonts w:ascii="Times New Roman" w:hAnsi="Times New Roman"/>
              </w:rPr>
            </w:pPr>
          </w:p>
        </w:tc>
      </w:tr>
      <w:tr w:rsidR="00BC5348" w:rsidRPr="00BC5348" w14:paraId="78A3399F" w14:textId="77777777" w:rsidTr="00EE076F">
        <w:trPr>
          <w:jc w:val="center"/>
        </w:trPr>
        <w:tc>
          <w:tcPr>
            <w:tcW w:w="709" w:type="dxa"/>
            <w:vMerge/>
            <w:vAlign w:val="center"/>
          </w:tcPr>
          <w:p w14:paraId="2EC1BAD0"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592897C6"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 xml:space="preserve">1.1.2.Wspieranie działań mających na celu ograniczenie emisji substancji powodujących zmiany klimatyczne </w:t>
            </w:r>
          </w:p>
        </w:tc>
        <w:tc>
          <w:tcPr>
            <w:tcW w:w="709" w:type="dxa"/>
            <w:vAlign w:val="center"/>
          </w:tcPr>
          <w:p w14:paraId="05537B72"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6EB38932" w14:textId="77777777" w:rsidR="00C065D4" w:rsidRPr="00BC5348" w:rsidRDefault="00C065D4" w:rsidP="00B02D1B">
            <w:pPr>
              <w:spacing w:after="0" w:line="240" w:lineRule="auto"/>
              <w:jc w:val="both"/>
              <w:rPr>
                <w:rFonts w:ascii="Times New Roman" w:hAnsi="Times New Roman"/>
              </w:rPr>
            </w:pPr>
          </w:p>
        </w:tc>
      </w:tr>
      <w:tr w:rsidR="00BC5348" w:rsidRPr="00BC5348" w14:paraId="5FDD88D6" w14:textId="77777777" w:rsidTr="00EE076F">
        <w:trPr>
          <w:jc w:val="center"/>
        </w:trPr>
        <w:tc>
          <w:tcPr>
            <w:tcW w:w="709" w:type="dxa"/>
            <w:vMerge/>
            <w:vAlign w:val="center"/>
          </w:tcPr>
          <w:p w14:paraId="28E68FB6"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3023F1D7"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1.2.1.Budowa, przebudowa, rozbudowa i/lub adaptacja oraz wyposażenie w sprzęt, urządzenia i/lub innowacyjną technologię obiektów, służących zrównoważonej gospodarce rybackiej oraz do chowu i hodowli ryb</w:t>
            </w:r>
          </w:p>
        </w:tc>
        <w:tc>
          <w:tcPr>
            <w:tcW w:w="709" w:type="dxa"/>
            <w:vAlign w:val="center"/>
          </w:tcPr>
          <w:p w14:paraId="6E018BD6"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4C5E7C90" w14:textId="77777777" w:rsidR="00C065D4" w:rsidRPr="00BC5348" w:rsidRDefault="00C065D4" w:rsidP="00B02D1B">
            <w:pPr>
              <w:spacing w:after="0" w:line="240" w:lineRule="auto"/>
              <w:jc w:val="both"/>
              <w:rPr>
                <w:rFonts w:ascii="Times New Roman" w:hAnsi="Times New Roman"/>
              </w:rPr>
            </w:pPr>
          </w:p>
        </w:tc>
      </w:tr>
      <w:tr w:rsidR="00BC5348" w:rsidRPr="00BC5348" w14:paraId="41D9C454" w14:textId="77777777" w:rsidTr="00EE076F">
        <w:trPr>
          <w:jc w:val="center"/>
        </w:trPr>
        <w:tc>
          <w:tcPr>
            <w:tcW w:w="709" w:type="dxa"/>
            <w:vMerge/>
            <w:vAlign w:val="center"/>
          </w:tcPr>
          <w:p w14:paraId="50D7627E"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71EA5310" w14:textId="5AC12A94" w:rsidR="004121B7" w:rsidRPr="00BC5348" w:rsidRDefault="00C065D4" w:rsidP="004121B7">
            <w:pPr>
              <w:spacing w:after="0" w:line="240" w:lineRule="auto"/>
              <w:jc w:val="both"/>
              <w:rPr>
                <w:rFonts w:ascii="Times New Roman" w:hAnsi="Times New Roman"/>
                <w:lang w:eastAsia="pl-PL"/>
              </w:rPr>
            </w:pPr>
            <w:r w:rsidRPr="00BC5348">
              <w:rPr>
                <w:rFonts w:ascii="Times New Roman" w:hAnsi="Times New Roman"/>
                <w:lang w:eastAsia="pl-PL"/>
              </w:rPr>
              <w:t>1.2.</w:t>
            </w:r>
            <w:r w:rsidR="00D55728" w:rsidRPr="00BC5348">
              <w:rPr>
                <w:rFonts w:ascii="Times New Roman" w:hAnsi="Times New Roman"/>
                <w:lang w:eastAsia="pl-PL"/>
              </w:rPr>
              <w:t>2</w:t>
            </w:r>
            <w:r w:rsidRPr="00BC5348">
              <w:rPr>
                <w:rFonts w:ascii="Times New Roman" w:hAnsi="Times New Roman"/>
                <w:lang w:eastAsia="pl-PL"/>
              </w:rPr>
              <w:t>.</w:t>
            </w:r>
            <w:r w:rsidR="0084663D" w:rsidRPr="00BC5348">
              <w:rPr>
                <w:rFonts w:ascii="Times New Roman" w:hAnsi="Times New Roman"/>
                <w:lang w:eastAsia="pl-PL"/>
              </w:rPr>
              <w:t>Wsparc</w:t>
            </w:r>
            <w:r w:rsidR="004121B7" w:rsidRPr="00BC5348">
              <w:rPr>
                <w:rFonts w:ascii="Times New Roman" w:hAnsi="Times New Roman"/>
                <w:lang w:eastAsia="pl-PL"/>
              </w:rPr>
              <w:t>ie i różnicowanie działalności gospodarczej na obszarze rybackim</w:t>
            </w:r>
          </w:p>
          <w:p w14:paraId="45817E1B" w14:textId="77777777" w:rsidR="005C1F76" w:rsidRPr="00BC5348" w:rsidRDefault="005C1F76" w:rsidP="004121B7">
            <w:pPr>
              <w:spacing w:after="0" w:line="240" w:lineRule="auto"/>
              <w:jc w:val="both"/>
              <w:rPr>
                <w:rFonts w:ascii="Times New Roman" w:hAnsi="Times New Roman"/>
                <w:lang w:eastAsia="pl-PL"/>
              </w:rPr>
            </w:pPr>
          </w:p>
        </w:tc>
        <w:tc>
          <w:tcPr>
            <w:tcW w:w="709" w:type="dxa"/>
            <w:vAlign w:val="center"/>
          </w:tcPr>
          <w:p w14:paraId="13CF9DDD"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1EE7E8C6" w14:textId="77777777" w:rsidR="00C065D4" w:rsidRPr="00BC5348" w:rsidRDefault="00C065D4" w:rsidP="00B02D1B">
            <w:pPr>
              <w:spacing w:after="0" w:line="240" w:lineRule="auto"/>
              <w:jc w:val="both"/>
              <w:rPr>
                <w:rFonts w:ascii="Times New Roman" w:hAnsi="Times New Roman"/>
              </w:rPr>
            </w:pPr>
          </w:p>
        </w:tc>
      </w:tr>
      <w:tr w:rsidR="00BC5348" w:rsidRPr="00BC5348" w14:paraId="3CFA50AD" w14:textId="77777777" w:rsidTr="00EE076F">
        <w:trPr>
          <w:jc w:val="center"/>
        </w:trPr>
        <w:tc>
          <w:tcPr>
            <w:tcW w:w="709" w:type="dxa"/>
            <w:vMerge/>
            <w:vAlign w:val="center"/>
          </w:tcPr>
          <w:p w14:paraId="5A4DA088"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6F146F53" w14:textId="77777777" w:rsidR="00C065D4" w:rsidRPr="00BC5348" w:rsidRDefault="00460DDF" w:rsidP="00B02D1B">
            <w:pPr>
              <w:spacing w:after="0" w:line="240" w:lineRule="auto"/>
              <w:jc w:val="both"/>
              <w:rPr>
                <w:rFonts w:ascii="Times New Roman" w:hAnsi="Times New Roman"/>
                <w:lang w:eastAsia="pl-PL"/>
              </w:rPr>
            </w:pPr>
            <w:r w:rsidRPr="00BC5348">
              <w:rPr>
                <w:rFonts w:ascii="Times New Roman" w:hAnsi="Times New Roman"/>
                <w:lang w:eastAsia="pl-PL"/>
              </w:rPr>
              <w:t>1.3.1</w:t>
            </w:r>
            <w:r w:rsidR="00C065D4" w:rsidRPr="00BC5348">
              <w:rPr>
                <w:rFonts w:ascii="Times New Roman" w:hAnsi="Times New Roman"/>
                <w:lang w:eastAsia="pl-PL"/>
              </w:rPr>
              <w:t>.</w:t>
            </w:r>
            <w:r w:rsidRPr="00BC5348">
              <w:rPr>
                <w:rFonts w:ascii="Times New Roman" w:hAnsi="Times New Roman"/>
                <w:lang w:eastAsia="pl-PL"/>
              </w:rPr>
              <w:t xml:space="preserve"> </w:t>
            </w:r>
            <w:r w:rsidR="00C065D4" w:rsidRPr="00BC5348">
              <w:rPr>
                <w:rFonts w:ascii="Times New Roman" w:hAnsi="Times New Roman"/>
                <w:lang w:eastAsia="pl-PL"/>
              </w:rPr>
              <w:t>Regionalny projekt współpracy</w:t>
            </w:r>
          </w:p>
          <w:p w14:paraId="7DFFAEE5" w14:textId="77777777" w:rsidR="00C065D4" w:rsidRPr="00BC5348" w:rsidRDefault="00C065D4" w:rsidP="00B02D1B">
            <w:pPr>
              <w:spacing w:after="0" w:line="240" w:lineRule="auto"/>
              <w:jc w:val="both"/>
              <w:rPr>
                <w:rFonts w:ascii="Times New Roman" w:hAnsi="Times New Roman"/>
                <w:lang w:eastAsia="pl-PL"/>
              </w:rPr>
            </w:pPr>
          </w:p>
        </w:tc>
        <w:tc>
          <w:tcPr>
            <w:tcW w:w="709" w:type="dxa"/>
            <w:vAlign w:val="center"/>
          </w:tcPr>
          <w:p w14:paraId="54E58F2F"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05B2F1FE" w14:textId="77777777" w:rsidR="00C065D4" w:rsidRPr="00BC5348" w:rsidRDefault="00C065D4" w:rsidP="00B02D1B">
            <w:pPr>
              <w:spacing w:after="0" w:line="240" w:lineRule="auto"/>
              <w:jc w:val="both"/>
              <w:rPr>
                <w:rFonts w:ascii="Times New Roman" w:hAnsi="Times New Roman"/>
              </w:rPr>
            </w:pPr>
          </w:p>
        </w:tc>
      </w:tr>
      <w:tr w:rsidR="00BC5348" w:rsidRPr="00BC5348" w14:paraId="7A8C2AD6" w14:textId="77777777" w:rsidTr="00EE076F">
        <w:trPr>
          <w:jc w:val="center"/>
        </w:trPr>
        <w:tc>
          <w:tcPr>
            <w:tcW w:w="709" w:type="dxa"/>
            <w:vMerge/>
            <w:vAlign w:val="center"/>
          </w:tcPr>
          <w:p w14:paraId="69F5C78D" w14:textId="77777777" w:rsidR="005918F5" w:rsidRPr="00BC5348" w:rsidRDefault="005918F5" w:rsidP="00B02D1B">
            <w:pPr>
              <w:spacing w:after="0" w:line="240" w:lineRule="auto"/>
              <w:rPr>
                <w:rFonts w:ascii="Times New Roman" w:hAnsi="Times New Roman"/>
                <w:lang w:eastAsia="pl-PL"/>
              </w:rPr>
            </w:pPr>
          </w:p>
        </w:tc>
        <w:tc>
          <w:tcPr>
            <w:tcW w:w="7804" w:type="dxa"/>
            <w:vAlign w:val="center"/>
          </w:tcPr>
          <w:p w14:paraId="14F549BC" w14:textId="77777777" w:rsidR="005918F5" w:rsidRPr="00BC5348" w:rsidRDefault="005918F5" w:rsidP="00B02D1B">
            <w:pPr>
              <w:spacing w:after="0" w:line="240" w:lineRule="auto"/>
              <w:jc w:val="both"/>
              <w:rPr>
                <w:rFonts w:ascii="Times New Roman" w:hAnsi="Times New Roman"/>
                <w:lang w:eastAsia="pl-PL"/>
              </w:rPr>
            </w:pPr>
            <w:r w:rsidRPr="00BC5348">
              <w:rPr>
                <w:rFonts w:ascii="Times New Roman" w:hAnsi="Times New Roman"/>
                <w:lang w:eastAsia="pl-PL"/>
              </w:rPr>
              <w:t>1.3.2.Ponadregionalny projekt współpracy</w:t>
            </w:r>
          </w:p>
          <w:p w14:paraId="211A7F26" w14:textId="77777777" w:rsidR="005918F5" w:rsidRPr="00BC5348" w:rsidRDefault="005918F5" w:rsidP="00B02D1B">
            <w:pPr>
              <w:spacing w:after="0" w:line="240" w:lineRule="auto"/>
              <w:jc w:val="both"/>
              <w:rPr>
                <w:rFonts w:ascii="Times New Roman" w:hAnsi="Times New Roman"/>
                <w:lang w:eastAsia="pl-PL"/>
              </w:rPr>
            </w:pPr>
          </w:p>
        </w:tc>
        <w:tc>
          <w:tcPr>
            <w:tcW w:w="709" w:type="dxa"/>
            <w:vAlign w:val="center"/>
          </w:tcPr>
          <w:p w14:paraId="108CA415" w14:textId="77777777" w:rsidR="005918F5" w:rsidRPr="00BC5348" w:rsidRDefault="005918F5" w:rsidP="00B02D1B">
            <w:pPr>
              <w:spacing w:after="0" w:line="240" w:lineRule="auto"/>
              <w:jc w:val="center"/>
              <w:rPr>
                <w:rFonts w:ascii="Times New Roman" w:hAnsi="Times New Roman"/>
                <w:lang w:eastAsia="pl-PL"/>
              </w:rPr>
            </w:pPr>
          </w:p>
        </w:tc>
        <w:tc>
          <w:tcPr>
            <w:tcW w:w="716" w:type="dxa"/>
          </w:tcPr>
          <w:p w14:paraId="7E7F73D8" w14:textId="77777777" w:rsidR="005918F5" w:rsidRPr="00BC5348" w:rsidRDefault="005918F5" w:rsidP="00B02D1B">
            <w:pPr>
              <w:spacing w:after="0" w:line="240" w:lineRule="auto"/>
              <w:jc w:val="both"/>
              <w:rPr>
                <w:rFonts w:ascii="Times New Roman" w:hAnsi="Times New Roman"/>
              </w:rPr>
            </w:pPr>
          </w:p>
        </w:tc>
      </w:tr>
      <w:tr w:rsidR="00BC5348" w:rsidRPr="00BC5348" w14:paraId="5AFF6858" w14:textId="77777777" w:rsidTr="00EE076F">
        <w:trPr>
          <w:jc w:val="center"/>
        </w:trPr>
        <w:tc>
          <w:tcPr>
            <w:tcW w:w="709" w:type="dxa"/>
            <w:vMerge/>
            <w:vAlign w:val="center"/>
          </w:tcPr>
          <w:p w14:paraId="6E54603B" w14:textId="77777777" w:rsidR="00C065D4" w:rsidRPr="00BC5348" w:rsidRDefault="00C065D4" w:rsidP="00B02D1B">
            <w:pPr>
              <w:spacing w:after="0" w:line="240" w:lineRule="auto"/>
              <w:rPr>
                <w:rFonts w:ascii="Times New Roman" w:hAnsi="Times New Roman"/>
                <w:lang w:eastAsia="pl-PL"/>
              </w:rPr>
            </w:pPr>
          </w:p>
        </w:tc>
        <w:tc>
          <w:tcPr>
            <w:tcW w:w="7804" w:type="dxa"/>
            <w:tcBorders>
              <w:bottom w:val="single" w:sz="18" w:space="0" w:color="auto"/>
            </w:tcBorders>
            <w:vAlign w:val="center"/>
          </w:tcPr>
          <w:p w14:paraId="35FCA774"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1.4.1.Dobre praktyki w sektorze rybackim</w:t>
            </w:r>
          </w:p>
          <w:p w14:paraId="38B0D5E6" w14:textId="77777777" w:rsidR="00C065D4" w:rsidRPr="00BC5348" w:rsidRDefault="00C065D4" w:rsidP="00B02D1B">
            <w:pPr>
              <w:spacing w:after="0" w:line="240" w:lineRule="auto"/>
              <w:jc w:val="both"/>
              <w:rPr>
                <w:rFonts w:ascii="Times New Roman" w:hAnsi="Times New Roman"/>
                <w:lang w:eastAsia="pl-PL"/>
              </w:rPr>
            </w:pPr>
          </w:p>
        </w:tc>
        <w:tc>
          <w:tcPr>
            <w:tcW w:w="709" w:type="dxa"/>
            <w:tcBorders>
              <w:bottom w:val="single" w:sz="18" w:space="0" w:color="auto"/>
            </w:tcBorders>
            <w:vAlign w:val="center"/>
          </w:tcPr>
          <w:p w14:paraId="730A9A57" w14:textId="77777777" w:rsidR="00C065D4" w:rsidRPr="00BC5348" w:rsidRDefault="00C065D4" w:rsidP="00B02D1B">
            <w:pPr>
              <w:spacing w:after="0" w:line="240" w:lineRule="auto"/>
              <w:jc w:val="center"/>
              <w:rPr>
                <w:rFonts w:ascii="Times New Roman" w:hAnsi="Times New Roman"/>
                <w:lang w:eastAsia="pl-PL"/>
              </w:rPr>
            </w:pPr>
          </w:p>
        </w:tc>
        <w:tc>
          <w:tcPr>
            <w:tcW w:w="716" w:type="dxa"/>
            <w:tcBorders>
              <w:bottom w:val="single" w:sz="18" w:space="0" w:color="auto"/>
            </w:tcBorders>
          </w:tcPr>
          <w:p w14:paraId="78CFE7E0" w14:textId="77777777" w:rsidR="00C065D4" w:rsidRPr="00BC5348" w:rsidRDefault="00C065D4" w:rsidP="00B02D1B">
            <w:pPr>
              <w:spacing w:after="0" w:line="240" w:lineRule="auto"/>
              <w:jc w:val="both"/>
              <w:rPr>
                <w:rFonts w:ascii="Times New Roman" w:hAnsi="Times New Roman"/>
              </w:rPr>
            </w:pPr>
          </w:p>
        </w:tc>
      </w:tr>
      <w:tr w:rsidR="00BC5348" w:rsidRPr="00BC5348" w14:paraId="33AC75F1" w14:textId="77777777" w:rsidTr="00EE076F">
        <w:trPr>
          <w:jc w:val="center"/>
        </w:trPr>
        <w:tc>
          <w:tcPr>
            <w:tcW w:w="709" w:type="dxa"/>
            <w:vMerge/>
            <w:vAlign w:val="center"/>
          </w:tcPr>
          <w:p w14:paraId="1352EE6F" w14:textId="77777777" w:rsidR="00C065D4" w:rsidRPr="00BC5348" w:rsidRDefault="00C065D4" w:rsidP="00B02D1B">
            <w:pPr>
              <w:spacing w:after="0" w:line="240" w:lineRule="auto"/>
              <w:rPr>
                <w:rFonts w:ascii="Times New Roman" w:hAnsi="Times New Roman"/>
                <w:lang w:eastAsia="pl-PL"/>
              </w:rPr>
            </w:pPr>
          </w:p>
        </w:tc>
        <w:tc>
          <w:tcPr>
            <w:tcW w:w="7804" w:type="dxa"/>
            <w:tcBorders>
              <w:top w:val="single" w:sz="18" w:space="0" w:color="auto"/>
            </w:tcBorders>
            <w:vAlign w:val="center"/>
          </w:tcPr>
          <w:p w14:paraId="6F91D277"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2.1.1.Tworzenie i rozwój tematycznych obiektów turystycznych</w:t>
            </w:r>
          </w:p>
          <w:p w14:paraId="48441DA2" w14:textId="77777777" w:rsidR="00C065D4" w:rsidRPr="00BC5348" w:rsidRDefault="00C065D4" w:rsidP="00B02D1B">
            <w:pPr>
              <w:spacing w:after="0" w:line="240" w:lineRule="auto"/>
              <w:jc w:val="both"/>
              <w:rPr>
                <w:rFonts w:ascii="Times New Roman" w:hAnsi="Times New Roman"/>
                <w:lang w:eastAsia="pl-PL"/>
              </w:rPr>
            </w:pPr>
          </w:p>
        </w:tc>
        <w:tc>
          <w:tcPr>
            <w:tcW w:w="709" w:type="dxa"/>
            <w:tcBorders>
              <w:top w:val="single" w:sz="18" w:space="0" w:color="auto"/>
            </w:tcBorders>
            <w:vAlign w:val="center"/>
          </w:tcPr>
          <w:p w14:paraId="7831BA2C" w14:textId="77777777" w:rsidR="00C065D4" w:rsidRPr="00BC5348" w:rsidRDefault="00C065D4" w:rsidP="00B02D1B">
            <w:pPr>
              <w:spacing w:after="0" w:line="240" w:lineRule="auto"/>
              <w:jc w:val="center"/>
              <w:rPr>
                <w:rFonts w:ascii="Times New Roman" w:hAnsi="Times New Roman"/>
                <w:lang w:eastAsia="pl-PL"/>
              </w:rPr>
            </w:pPr>
          </w:p>
        </w:tc>
        <w:tc>
          <w:tcPr>
            <w:tcW w:w="716" w:type="dxa"/>
            <w:tcBorders>
              <w:top w:val="single" w:sz="18" w:space="0" w:color="auto"/>
            </w:tcBorders>
          </w:tcPr>
          <w:p w14:paraId="26C02086" w14:textId="77777777" w:rsidR="00C065D4" w:rsidRPr="00BC5348" w:rsidRDefault="00C065D4" w:rsidP="00B02D1B">
            <w:pPr>
              <w:spacing w:after="0" w:line="240" w:lineRule="auto"/>
              <w:jc w:val="both"/>
              <w:rPr>
                <w:rFonts w:ascii="Times New Roman" w:hAnsi="Times New Roman"/>
              </w:rPr>
            </w:pPr>
          </w:p>
        </w:tc>
      </w:tr>
      <w:tr w:rsidR="00BC5348" w:rsidRPr="00BC5348" w14:paraId="318E8AAB" w14:textId="77777777" w:rsidTr="00EE076F">
        <w:trPr>
          <w:jc w:val="center"/>
        </w:trPr>
        <w:tc>
          <w:tcPr>
            <w:tcW w:w="709" w:type="dxa"/>
            <w:vMerge/>
            <w:vAlign w:val="center"/>
          </w:tcPr>
          <w:p w14:paraId="7A358067"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718BF829"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2.2.1.Budowa małej architektury turystycznej, rekreacyjnej i sportowej</w:t>
            </w:r>
          </w:p>
          <w:p w14:paraId="21BC29C4" w14:textId="77777777" w:rsidR="00C065D4" w:rsidRPr="00BC5348" w:rsidRDefault="00C065D4" w:rsidP="00B02D1B">
            <w:pPr>
              <w:spacing w:after="0" w:line="240" w:lineRule="auto"/>
              <w:jc w:val="both"/>
              <w:rPr>
                <w:rFonts w:ascii="Times New Roman" w:hAnsi="Times New Roman"/>
                <w:lang w:eastAsia="pl-PL"/>
              </w:rPr>
            </w:pPr>
          </w:p>
        </w:tc>
        <w:tc>
          <w:tcPr>
            <w:tcW w:w="709" w:type="dxa"/>
            <w:vAlign w:val="center"/>
          </w:tcPr>
          <w:p w14:paraId="4A9B1B32"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3B6F2295" w14:textId="77777777" w:rsidR="00C065D4" w:rsidRPr="00BC5348" w:rsidRDefault="00C065D4" w:rsidP="00B02D1B">
            <w:pPr>
              <w:spacing w:after="0" w:line="240" w:lineRule="auto"/>
              <w:jc w:val="both"/>
              <w:rPr>
                <w:rFonts w:ascii="Times New Roman" w:hAnsi="Times New Roman"/>
              </w:rPr>
            </w:pPr>
          </w:p>
        </w:tc>
      </w:tr>
      <w:tr w:rsidR="00BC5348" w:rsidRPr="00BC5348" w14:paraId="7B1B5E3A" w14:textId="77777777" w:rsidTr="00EE076F">
        <w:trPr>
          <w:jc w:val="center"/>
        </w:trPr>
        <w:tc>
          <w:tcPr>
            <w:tcW w:w="709" w:type="dxa"/>
            <w:vMerge/>
            <w:vAlign w:val="center"/>
          </w:tcPr>
          <w:p w14:paraId="446A821C"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450E4AA8"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2.2.2.Zagospodarowanie zbiorników i cieków wodnych oraz terenów przyległych na funkcje turystyczne lub/i rekreacyjne lub/i edukacyjne</w:t>
            </w:r>
          </w:p>
        </w:tc>
        <w:tc>
          <w:tcPr>
            <w:tcW w:w="709" w:type="dxa"/>
            <w:vAlign w:val="center"/>
          </w:tcPr>
          <w:p w14:paraId="5052EABE"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18046174" w14:textId="77777777" w:rsidR="00C065D4" w:rsidRPr="00BC5348" w:rsidRDefault="00C065D4" w:rsidP="00B02D1B">
            <w:pPr>
              <w:spacing w:after="0" w:line="240" w:lineRule="auto"/>
              <w:jc w:val="both"/>
              <w:rPr>
                <w:rFonts w:ascii="Times New Roman" w:hAnsi="Times New Roman"/>
              </w:rPr>
            </w:pPr>
          </w:p>
        </w:tc>
      </w:tr>
      <w:tr w:rsidR="00BC5348" w:rsidRPr="00BC5348" w14:paraId="04EE4BFC" w14:textId="77777777" w:rsidTr="00EE076F">
        <w:trPr>
          <w:jc w:val="center"/>
        </w:trPr>
        <w:tc>
          <w:tcPr>
            <w:tcW w:w="709" w:type="dxa"/>
            <w:vMerge/>
            <w:vAlign w:val="center"/>
          </w:tcPr>
          <w:p w14:paraId="63FAD506" w14:textId="77777777" w:rsidR="005274E6" w:rsidRPr="00BC5348" w:rsidRDefault="005274E6" w:rsidP="00B02D1B">
            <w:pPr>
              <w:spacing w:after="0" w:line="240" w:lineRule="auto"/>
              <w:rPr>
                <w:rFonts w:ascii="Times New Roman" w:hAnsi="Times New Roman"/>
                <w:lang w:eastAsia="pl-PL"/>
              </w:rPr>
            </w:pPr>
          </w:p>
        </w:tc>
        <w:tc>
          <w:tcPr>
            <w:tcW w:w="7804" w:type="dxa"/>
            <w:vAlign w:val="center"/>
          </w:tcPr>
          <w:p w14:paraId="28CB2E0F" w14:textId="77777777" w:rsidR="005274E6" w:rsidRPr="00BC5348" w:rsidRDefault="005274E6" w:rsidP="00460DDF">
            <w:pPr>
              <w:spacing w:after="0" w:line="240" w:lineRule="auto"/>
              <w:jc w:val="both"/>
              <w:rPr>
                <w:rFonts w:ascii="Times New Roman" w:hAnsi="Times New Roman"/>
                <w:lang w:eastAsia="pl-PL"/>
              </w:rPr>
            </w:pPr>
            <w:r w:rsidRPr="00BC5348">
              <w:rPr>
                <w:rFonts w:ascii="Times New Roman" w:hAnsi="Times New Roman"/>
                <w:lang w:eastAsia="pl-PL"/>
              </w:rPr>
              <w:t xml:space="preserve">2.2.3. </w:t>
            </w:r>
            <w:r w:rsidR="00460DDF" w:rsidRPr="00BC5348">
              <w:rPr>
                <w:rFonts w:ascii="Times New Roman" w:hAnsi="Times New Roman"/>
                <w:lang w:eastAsia="pl-PL"/>
              </w:rPr>
              <w:t>Budowa infrastruktury turystycznej na szlakach rowerowych oraz promocja turystyki rowerowej</w:t>
            </w:r>
          </w:p>
        </w:tc>
        <w:tc>
          <w:tcPr>
            <w:tcW w:w="709" w:type="dxa"/>
            <w:vAlign w:val="center"/>
          </w:tcPr>
          <w:p w14:paraId="15B2B7FD" w14:textId="77777777" w:rsidR="005274E6" w:rsidRPr="00BC5348" w:rsidRDefault="005274E6" w:rsidP="00B02D1B">
            <w:pPr>
              <w:spacing w:after="0" w:line="240" w:lineRule="auto"/>
              <w:jc w:val="center"/>
              <w:rPr>
                <w:rFonts w:ascii="Times New Roman" w:hAnsi="Times New Roman"/>
                <w:lang w:eastAsia="pl-PL"/>
              </w:rPr>
            </w:pPr>
          </w:p>
        </w:tc>
        <w:tc>
          <w:tcPr>
            <w:tcW w:w="716" w:type="dxa"/>
          </w:tcPr>
          <w:p w14:paraId="044923C7" w14:textId="77777777" w:rsidR="005274E6" w:rsidRPr="00BC5348" w:rsidRDefault="005274E6" w:rsidP="00B02D1B">
            <w:pPr>
              <w:spacing w:after="0" w:line="240" w:lineRule="auto"/>
              <w:jc w:val="both"/>
              <w:rPr>
                <w:rFonts w:ascii="Times New Roman" w:hAnsi="Times New Roman"/>
              </w:rPr>
            </w:pPr>
          </w:p>
        </w:tc>
      </w:tr>
      <w:tr w:rsidR="00BC5348" w:rsidRPr="00BC5348" w14:paraId="60037523" w14:textId="77777777" w:rsidTr="00EE076F">
        <w:trPr>
          <w:jc w:val="center"/>
        </w:trPr>
        <w:tc>
          <w:tcPr>
            <w:tcW w:w="709" w:type="dxa"/>
            <w:vMerge/>
            <w:vAlign w:val="center"/>
          </w:tcPr>
          <w:p w14:paraId="7CAA2A2C" w14:textId="77777777" w:rsidR="00D55728" w:rsidRPr="00BC5348" w:rsidRDefault="00D55728" w:rsidP="00B02D1B">
            <w:pPr>
              <w:spacing w:after="0" w:line="240" w:lineRule="auto"/>
              <w:rPr>
                <w:rFonts w:ascii="Times New Roman" w:hAnsi="Times New Roman"/>
                <w:lang w:eastAsia="pl-PL"/>
              </w:rPr>
            </w:pPr>
          </w:p>
        </w:tc>
        <w:tc>
          <w:tcPr>
            <w:tcW w:w="7804" w:type="dxa"/>
            <w:vAlign w:val="center"/>
          </w:tcPr>
          <w:p w14:paraId="70DBE329" w14:textId="77777777" w:rsidR="00D55728" w:rsidRPr="00BC5348" w:rsidRDefault="00D55728" w:rsidP="00460DDF">
            <w:pPr>
              <w:spacing w:after="0" w:line="240" w:lineRule="auto"/>
              <w:jc w:val="both"/>
              <w:rPr>
                <w:rFonts w:ascii="Times New Roman" w:hAnsi="Times New Roman"/>
                <w:lang w:eastAsia="pl-PL"/>
              </w:rPr>
            </w:pPr>
            <w:r w:rsidRPr="00BC5348">
              <w:rPr>
                <w:rFonts w:ascii="Times New Roman" w:hAnsi="Times New Roman"/>
                <w:lang w:eastAsia="pl-PL"/>
              </w:rPr>
              <w:t>2.2.4 Utworzenie stref rekreacji dla mieszkańców i turystów</w:t>
            </w:r>
          </w:p>
          <w:p w14:paraId="2720D551" w14:textId="08EFC16B" w:rsidR="00D55728" w:rsidRPr="00BC5348" w:rsidRDefault="00D55728" w:rsidP="00460DDF">
            <w:pPr>
              <w:spacing w:after="0" w:line="240" w:lineRule="auto"/>
              <w:jc w:val="both"/>
              <w:rPr>
                <w:rFonts w:ascii="Times New Roman" w:hAnsi="Times New Roman"/>
                <w:lang w:eastAsia="pl-PL"/>
              </w:rPr>
            </w:pPr>
          </w:p>
        </w:tc>
        <w:tc>
          <w:tcPr>
            <w:tcW w:w="709" w:type="dxa"/>
            <w:vAlign w:val="center"/>
          </w:tcPr>
          <w:p w14:paraId="31A45DAB" w14:textId="77777777" w:rsidR="00D55728" w:rsidRPr="00BC5348" w:rsidRDefault="00D55728" w:rsidP="00B02D1B">
            <w:pPr>
              <w:spacing w:after="0" w:line="240" w:lineRule="auto"/>
              <w:jc w:val="center"/>
              <w:rPr>
                <w:rFonts w:ascii="Times New Roman" w:hAnsi="Times New Roman"/>
                <w:lang w:eastAsia="pl-PL"/>
              </w:rPr>
            </w:pPr>
          </w:p>
        </w:tc>
        <w:tc>
          <w:tcPr>
            <w:tcW w:w="716" w:type="dxa"/>
          </w:tcPr>
          <w:p w14:paraId="09AA296A" w14:textId="77777777" w:rsidR="00D55728" w:rsidRPr="00BC5348" w:rsidRDefault="00D55728" w:rsidP="00B02D1B">
            <w:pPr>
              <w:spacing w:after="0" w:line="240" w:lineRule="auto"/>
              <w:jc w:val="both"/>
              <w:rPr>
                <w:rFonts w:ascii="Times New Roman" w:hAnsi="Times New Roman"/>
              </w:rPr>
            </w:pPr>
          </w:p>
        </w:tc>
      </w:tr>
      <w:tr w:rsidR="00BC5348" w:rsidRPr="00BC5348" w14:paraId="1E87F18B" w14:textId="77777777" w:rsidTr="00EE076F">
        <w:trPr>
          <w:jc w:val="center"/>
        </w:trPr>
        <w:tc>
          <w:tcPr>
            <w:tcW w:w="709" w:type="dxa"/>
            <w:vMerge/>
            <w:vAlign w:val="center"/>
          </w:tcPr>
          <w:p w14:paraId="44E5A8FC"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3990AC5B"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2.3.1.Utworzenie i rozwój przedsiębiorstw świadczących usługi związane i uzupełniające sektor turystyczny</w:t>
            </w:r>
          </w:p>
        </w:tc>
        <w:tc>
          <w:tcPr>
            <w:tcW w:w="709" w:type="dxa"/>
            <w:vAlign w:val="center"/>
          </w:tcPr>
          <w:p w14:paraId="7E30EC9B"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35F1F670" w14:textId="77777777" w:rsidR="00C065D4" w:rsidRPr="00BC5348" w:rsidRDefault="00C065D4" w:rsidP="00B02D1B">
            <w:pPr>
              <w:spacing w:after="0" w:line="240" w:lineRule="auto"/>
              <w:jc w:val="both"/>
              <w:rPr>
                <w:rFonts w:ascii="Times New Roman" w:hAnsi="Times New Roman"/>
              </w:rPr>
            </w:pPr>
          </w:p>
        </w:tc>
      </w:tr>
      <w:tr w:rsidR="00BC5348" w:rsidRPr="00BC5348" w14:paraId="148550B3" w14:textId="77777777" w:rsidTr="00EE076F">
        <w:trPr>
          <w:jc w:val="center"/>
        </w:trPr>
        <w:tc>
          <w:tcPr>
            <w:tcW w:w="709" w:type="dxa"/>
            <w:vMerge/>
            <w:vAlign w:val="center"/>
          </w:tcPr>
          <w:p w14:paraId="604A2694"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17B6E7BD"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 xml:space="preserve">2.3.2.Utworzenie i rozwój przedsiębiorstw wykorzystujących wodny potencjał obszaru rybackiego </w:t>
            </w:r>
          </w:p>
        </w:tc>
        <w:tc>
          <w:tcPr>
            <w:tcW w:w="709" w:type="dxa"/>
            <w:vAlign w:val="center"/>
          </w:tcPr>
          <w:p w14:paraId="5EE50DAF"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144ACC1E" w14:textId="77777777" w:rsidR="00C065D4" w:rsidRPr="00BC5348" w:rsidRDefault="00C065D4" w:rsidP="00B02D1B">
            <w:pPr>
              <w:spacing w:after="0" w:line="240" w:lineRule="auto"/>
              <w:jc w:val="both"/>
              <w:rPr>
                <w:rFonts w:ascii="Times New Roman" w:hAnsi="Times New Roman"/>
              </w:rPr>
            </w:pPr>
          </w:p>
        </w:tc>
      </w:tr>
      <w:tr w:rsidR="00BC5348" w:rsidRPr="00BC5348" w14:paraId="1BE8F469" w14:textId="77777777" w:rsidTr="00EE076F">
        <w:trPr>
          <w:jc w:val="center"/>
        </w:trPr>
        <w:tc>
          <w:tcPr>
            <w:tcW w:w="709" w:type="dxa"/>
            <w:vMerge/>
            <w:vAlign w:val="center"/>
          </w:tcPr>
          <w:p w14:paraId="5975A689"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1182C8DD"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2.4.1.Promocja</w:t>
            </w:r>
            <w:r w:rsidR="005274E6" w:rsidRPr="00BC5348">
              <w:rPr>
                <w:rFonts w:ascii="Times New Roman" w:hAnsi="Times New Roman"/>
                <w:lang w:eastAsia="pl-PL"/>
              </w:rPr>
              <w:t xml:space="preserve"> i utworzenie</w:t>
            </w:r>
            <w:r w:rsidRPr="00BC5348">
              <w:rPr>
                <w:rFonts w:ascii="Times New Roman" w:hAnsi="Times New Roman"/>
                <w:lang w:eastAsia="pl-PL"/>
              </w:rPr>
              <w:t xml:space="preserve"> sieciowego produktu turystycznego</w:t>
            </w:r>
          </w:p>
          <w:p w14:paraId="616079C2" w14:textId="77777777" w:rsidR="00C065D4" w:rsidRPr="00BC5348" w:rsidRDefault="00C065D4" w:rsidP="00B02D1B">
            <w:pPr>
              <w:spacing w:after="0" w:line="240" w:lineRule="auto"/>
              <w:jc w:val="both"/>
              <w:rPr>
                <w:rFonts w:ascii="Times New Roman" w:hAnsi="Times New Roman"/>
                <w:lang w:eastAsia="pl-PL"/>
              </w:rPr>
            </w:pPr>
          </w:p>
        </w:tc>
        <w:tc>
          <w:tcPr>
            <w:tcW w:w="709" w:type="dxa"/>
            <w:vAlign w:val="center"/>
          </w:tcPr>
          <w:p w14:paraId="4D2BFF83"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2BF61DFB" w14:textId="77777777" w:rsidR="00C065D4" w:rsidRPr="00BC5348" w:rsidRDefault="00C065D4" w:rsidP="00B02D1B">
            <w:pPr>
              <w:spacing w:after="0" w:line="240" w:lineRule="auto"/>
              <w:jc w:val="both"/>
              <w:rPr>
                <w:rFonts w:ascii="Times New Roman" w:hAnsi="Times New Roman"/>
              </w:rPr>
            </w:pPr>
          </w:p>
        </w:tc>
      </w:tr>
      <w:tr w:rsidR="00BC5348" w:rsidRPr="00BC5348" w14:paraId="043EE011" w14:textId="77777777" w:rsidTr="00EE076F">
        <w:trPr>
          <w:jc w:val="center"/>
        </w:trPr>
        <w:tc>
          <w:tcPr>
            <w:tcW w:w="709" w:type="dxa"/>
            <w:vMerge/>
            <w:vAlign w:val="center"/>
          </w:tcPr>
          <w:p w14:paraId="52F52BE5" w14:textId="77777777" w:rsidR="00C065D4" w:rsidRPr="00BC5348" w:rsidRDefault="00C065D4" w:rsidP="00B02D1B">
            <w:pPr>
              <w:spacing w:after="0" w:line="240" w:lineRule="auto"/>
              <w:rPr>
                <w:rFonts w:ascii="Times New Roman" w:hAnsi="Times New Roman"/>
                <w:lang w:eastAsia="pl-PL"/>
              </w:rPr>
            </w:pPr>
          </w:p>
        </w:tc>
        <w:tc>
          <w:tcPr>
            <w:tcW w:w="7804" w:type="dxa"/>
            <w:tcBorders>
              <w:bottom w:val="single" w:sz="18" w:space="0" w:color="auto"/>
            </w:tcBorders>
            <w:vAlign w:val="center"/>
          </w:tcPr>
          <w:p w14:paraId="22A1E289"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2.4.2.Podniesienie wiedzy i kompetencji osób świadczących usługi turystyczne w zakresie promocji oraz współpracy sieciowej</w:t>
            </w:r>
          </w:p>
        </w:tc>
        <w:tc>
          <w:tcPr>
            <w:tcW w:w="709" w:type="dxa"/>
            <w:tcBorders>
              <w:bottom w:val="single" w:sz="18" w:space="0" w:color="auto"/>
            </w:tcBorders>
            <w:vAlign w:val="center"/>
          </w:tcPr>
          <w:p w14:paraId="377C5C4A" w14:textId="77777777" w:rsidR="00C065D4" w:rsidRPr="00BC5348" w:rsidRDefault="00C065D4" w:rsidP="00B02D1B">
            <w:pPr>
              <w:spacing w:after="0" w:line="240" w:lineRule="auto"/>
              <w:jc w:val="center"/>
              <w:rPr>
                <w:rFonts w:ascii="Times New Roman" w:hAnsi="Times New Roman"/>
                <w:lang w:eastAsia="pl-PL"/>
              </w:rPr>
            </w:pPr>
          </w:p>
        </w:tc>
        <w:tc>
          <w:tcPr>
            <w:tcW w:w="716" w:type="dxa"/>
            <w:tcBorders>
              <w:bottom w:val="single" w:sz="18" w:space="0" w:color="auto"/>
            </w:tcBorders>
          </w:tcPr>
          <w:p w14:paraId="38ED5767" w14:textId="77777777" w:rsidR="00C065D4" w:rsidRPr="00BC5348" w:rsidRDefault="00C065D4" w:rsidP="00B02D1B">
            <w:pPr>
              <w:spacing w:after="0" w:line="240" w:lineRule="auto"/>
              <w:jc w:val="both"/>
              <w:rPr>
                <w:rFonts w:ascii="Times New Roman" w:hAnsi="Times New Roman"/>
              </w:rPr>
            </w:pPr>
          </w:p>
        </w:tc>
      </w:tr>
      <w:tr w:rsidR="00BC5348" w:rsidRPr="00BC5348" w14:paraId="339B719B" w14:textId="77777777" w:rsidTr="00EE076F">
        <w:trPr>
          <w:jc w:val="center"/>
        </w:trPr>
        <w:tc>
          <w:tcPr>
            <w:tcW w:w="709" w:type="dxa"/>
            <w:vMerge/>
            <w:vAlign w:val="center"/>
          </w:tcPr>
          <w:p w14:paraId="74793A3E" w14:textId="77777777" w:rsidR="00C065D4" w:rsidRPr="00BC5348" w:rsidRDefault="00C065D4" w:rsidP="00B02D1B">
            <w:pPr>
              <w:spacing w:after="0" w:line="240" w:lineRule="auto"/>
              <w:rPr>
                <w:rFonts w:ascii="Times New Roman" w:hAnsi="Times New Roman"/>
                <w:lang w:eastAsia="pl-PL"/>
              </w:rPr>
            </w:pPr>
          </w:p>
        </w:tc>
        <w:tc>
          <w:tcPr>
            <w:tcW w:w="7804" w:type="dxa"/>
            <w:tcBorders>
              <w:top w:val="single" w:sz="18" w:space="0" w:color="auto"/>
            </w:tcBorders>
            <w:vAlign w:val="center"/>
          </w:tcPr>
          <w:p w14:paraId="69BC48A5"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3.1.1.Wspieranie działalności związanej z przetwórstwem rolno – spożywczym</w:t>
            </w:r>
          </w:p>
          <w:p w14:paraId="773BBFF9" w14:textId="77777777" w:rsidR="00C065D4" w:rsidRPr="00BC5348" w:rsidRDefault="00C065D4" w:rsidP="00B02D1B">
            <w:pPr>
              <w:spacing w:after="0" w:line="240" w:lineRule="auto"/>
              <w:jc w:val="both"/>
              <w:rPr>
                <w:rFonts w:ascii="Times New Roman" w:hAnsi="Times New Roman"/>
                <w:lang w:eastAsia="pl-PL"/>
              </w:rPr>
            </w:pPr>
          </w:p>
        </w:tc>
        <w:tc>
          <w:tcPr>
            <w:tcW w:w="709" w:type="dxa"/>
            <w:tcBorders>
              <w:top w:val="single" w:sz="18" w:space="0" w:color="auto"/>
            </w:tcBorders>
            <w:vAlign w:val="center"/>
          </w:tcPr>
          <w:p w14:paraId="4A40B216" w14:textId="77777777" w:rsidR="00C065D4" w:rsidRPr="00BC5348" w:rsidRDefault="00C065D4" w:rsidP="00B02D1B">
            <w:pPr>
              <w:spacing w:after="0" w:line="240" w:lineRule="auto"/>
              <w:jc w:val="center"/>
              <w:rPr>
                <w:rFonts w:ascii="Times New Roman" w:hAnsi="Times New Roman"/>
                <w:lang w:eastAsia="pl-PL"/>
              </w:rPr>
            </w:pPr>
          </w:p>
        </w:tc>
        <w:tc>
          <w:tcPr>
            <w:tcW w:w="716" w:type="dxa"/>
            <w:tcBorders>
              <w:top w:val="single" w:sz="18" w:space="0" w:color="auto"/>
            </w:tcBorders>
          </w:tcPr>
          <w:p w14:paraId="2EFCCEEF" w14:textId="77777777" w:rsidR="00C065D4" w:rsidRPr="00BC5348" w:rsidRDefault="00C065D4" w:rsidP="00B02D1B">
            <w:pPr>
              <w:spacing w:after="0" w:line="240" w:lineRule="auto"/>
              <w:jc w:val="both"/>
              <w:rPr>
                <w:rFonts w:ascii="Times New Roman" w:hAnsi="Times New Roman"/>
              </w:rPr>
            </w:pPr>
          </w:p>
        </w:tc>
      </w:tr>
      <w:tr w:rsidR="00BC5348" w:rsidRPr="00BC5348" w14:paraId="1C106232" w14:textId="77777777" w:rsidTr="00EE076F">
        <w:trPr>
          <w:jc w:val="center"/>
        </w:trPr>
        <w:tc>
          <w:tcPr>
            <w:tcW w:w="709" w:type="dxa"/>
            <w:vMerge/>
            <w:vAlign w:val="center"/>
          </w:tcPr>
          <w:p w14:paraId="6D62056C"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6476F053" w14:textId="77777777" w:rsidR="005274E6" w:rsidRPr="00BC5348" w:rsidRDefault="00C065D4" w:rsidP="00D34923">
            <w:pPr>
              <w:spacing w:after="0" w:line="240" w:lineRule="auto"/>
              <w:jc w:val="both"/>
              <w:rPr>
                <w:rFonts w:ascii="Times New Roman" w:hAnsi="Times New Roman"/>
                <w:lang w:eastAsia="pl-PL"/>
              </w:rPr>
            </w:pPr>
            <w:r w:rsidRPr="00BC5348">
              <w:rPr>
                <w:rFonts w:ascii="Times New Roman" w:hAnsi="Times New Roman"/>
                <w:lang w:eastAsia="pl-PL"/>
              </w:rPr>
              <w:t>3.2.1</w:t>
            </w:r>
            <w:r w:rsidR="00D34923" w:rsidRPr="00BC5348">
              <w:rPr>
                <w:rFonts w:ascii="Times New Roman" w:hAnsi="Times New Roman"/>
                <w:lang w:eastAsia="pl-PL"/>
              </w:rPr>
              <w:t xml:space="preserve">. </w:t>
            </w:r>
            <w:r w:rsidR="005274E6" w:rsidRPr="00BC5348">
              <w:rPr>
                <w:rFonts w:ascii="Times New Roman" w:hAnsi="Times New Roman"/>
                <w:lang w:eastAsia="pl-PL"/>
              </w:rPr>
              <w:t>Wsparcie działalności w sektorze usług/produkcji i handlu</w:t>
            </w:r>
          </w:p>
        </w:tc>
        <w:tc>
          <w:tcPr>
            <w:tcW w:w="709" w:type="dxa"/>
            <w:vAlign w:val="center"/>
          </w:tcPr>
          <w:p w14:paraId="41EE962A"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7903A651" w14:textId="77777777" w:rsidR="00C065D4" w:rsidRPr="00BC5348" w:rsidRDefault="00C065D4" w:rsidP="00B02D1B">
            <w:pPr>
              <w:spacing w:after="0" w:line="240" w:lineRule="auto"/>
              <w:jc w:val="both"/>
              <w:rPr>
                <w:rFonts w:ascii="Times New Roman" w:hAnsi="Times New Roman"/>
              </w:rPr>
            </w:pPr>
          </w:p>
        </w:tc>
      </w:tr>
      <w:tr w:rsidR="00BC5348" w:rsidRPr="00BC5348" w14:paraId="58199421" w14:textId="77777777" w:rsidTr="00EE076F">
        <w:trPr>
          <w:jc w:val="center"/>
        </w:trPr>
        <w:tc>
          <w:tcPr>
            <w:tcW w:w="709" w:type="dxa"/>
            <w:vMerge/>
            <w:vAlign w:val="center"/>
          </w:tcPr>
          <w:p w14:paraId="3B93D9E0"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35D61BDE" w14:textId="03F2E135"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3.3.1.Kreator przedsiębiorczości</w:t>
            </w:r>
          </w:p>
        </w:tc>
        <w:tc>
          <w:tcPr>
            <w:tcW w:w="709" w:type="dxa"/>
            <w:vAlign w:val="center"/>
          </w:tcPr>
          <w:p w14:paraId="71F7DC53"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4CCC63B2" w14:textId="77777777" w:rsidR="00C065D4" w:rsidRPr="00BC5348" w:rsidRDefault="00C065D4" w:rsidP="00B02D1B">
            <w:pPr>
              <w:spacing w:after="0" w:line="240" w:lineRule="auto"/>
              <w:jc w:val="both"/>
              <w:rPr>
                <w:rFonts w:ascii="Times New Roman" w:hAnsi="Times New Roman"/>
              </w:rPr>
            </w:pPr>
          </w:p>
        </w:tc>
      </w:tr>
      <w:tr w:rsidR="00BC5348" w:rsidRPr="00BC5348" w14:paraId="1C70CF2E" w14:textId="77777777" w:rsidTr="00EE076F">
        <w:trPr>
          <w:jc w:val="center"/>
        </w:trPr>
        <w:tc>
          <w:tcPr>
            <w:tcW w:w="709" w:type="dxa"/>
            <w:vMerge/>
            <w:vAlign w:val="center"/>
          </w:tcPr>
          <w:p w14:paraId="6854A87A"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12D03F24" w14:textId="77777777" w:rsidR="00C065D4" w:rsidRPr="00BC5348" w:rsidRDefault="00C065D4" w:rsidP="00D34923">
            <w:pPr>
              <w:spacing w:after="0" w:line="240" w:lineRule="auto"/>
              <w:jc w:val="both"/>
              <w:rPr>
                <w:rFonts w:ascii="Times New Roman" w:hAnsi="Times New Roman"/>
                <w:lang w:eastAsia="pl-PL"/>
              </w:rPr>
            </w:pPr>
            <w:r w:rsidRPr="00BC5348">
              <w:rPr>
                <w:rFonts w:ascii="Times New Roman" w:hAnsi="Times New Roman"/>
                <w:lang w:eastAsia="pl-PL"/>
              </w:rPr>
              <w:t xml:space="preserve">3.4.1.Podniesienie kompetencji mieszkańców w zakresie </w:t>
            </w:r>
            <w:r w:rsidR="005274E6" w:rsidRPr="00BC5348">
              <w:rPr>
                <w:rFonts w:ascii="Times New Roman" w:hAnsi="Times New Roman"/>
                <w:lang w:eastAsia="pl-PL"/>
              </w:rPr>
              <w:t>przedsiębiorczości</w:t>
            </w:r>
          </w:p>
        </w:tc>
        <w:tc>
          <w:tcPr>
            <w:tcW w:w="709" w:type="dxa"/>
            <w:vAlign w:val="center"/>
          </w:tcPr>
          <w:p w14:paraId="5A13145B"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2900BD74" w14:textId="77777777" w:rsidR="00C065D4" w:rsidRPr="00BC5348" w:rsidRDefault="00C065D4" w:rsidP="00B02D1B">
            <w:pPr>
              <w:spacing w:after="0" w:line="240" w:lineRule="auto"/>
              <w:jc w:val="both"/>
              <w:rPr>
                <w:rFonts w:ascii="Times New Roman" w:hAnsi="Times New Roman"/>
              </w:rPr>
            </w:pPr>
          </w:p>
        </w:tc>
      </w:tr>
      <w:tr w:rsidR="00BC5348" w:rsidRPr="00BC5348" w14:paraId="3EB5E7D0" w14:textId="77777777" w:rsidTr="002F1D8D">
        <w:trPr>
          <w:jc w:val="center"/>
        </w:trPr>
        <w:tc>
          <w:tcPr>
            <w:tcW w:w="709" w:type="dxa"/>
            <w:vMerge/>
            <w:vAlign w:val="center"/>
          </w:tcPr>
          <w:p w14:paraId="2EC8C87E" w14:textId="77777777" w:rsidR="00C065D4" w:rsidRPr="00BC5348" w:rsidRDefault="00C065D4" w:rsidP="00B02D1B">
            <w:pPr>
              <w:spacing w:after="0" w:line="240" w:lineRule="auto"/>
              <w:rPr>
                <w:rFonts w:ascii="Times New Roman" w:hAnsi="Times New Roman"/>
                <w:lang w:eastAsia="pl-PL"/>
              </w:rPr>
            </w:pPr>
          </w:p>
        </w:tc>
        <w:tc>
          <w:tcPr>
            <w:tcW w:w="7804" w:type="dxa"/>
            <w:tcBorders>
              <w:bottom w:val="single" w:sz="4" w:space="0" w:color="auto"/>
            </w:tcBorders>
            <w:vAlign w:val="center"/>
          </w:tcPr>
          <w:p w14:paraId="67C046C3"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 xml:space="preserve">3.5.1.Budowa i promocja marki produktu lokalnego obszaru LGD </w:t>
            </w:r>
          </w:p>
          <w:p w14:paraId="5667A17F" w14:textId="77777777" w:rsidR="00C065D4" w:rsidRPr="00BC5348" w:rsidRDefault="00C065D4" w:rsidP="00B02D1B">
            <w:pPr>
              <w:spacing w:after="0" w:line="240" w:lineRule="auto"/>
              <w:jc w:val="both"/>
              <w:rPr>
                <w:rFonts w:ascii="Times New Roman" w:hAnsi="Times New Roman"/>
                <w:lang w:eastAsia="pl-PL"/>
              </w:rPr>
            </w:pPr>
          </w:p>
        </w:tc>
        <w:tc>
          <w:tcPr>
            <w:tcW w:w="709" w:type="dxa"/>
            <w:tcBorders>
              <w:bottom w:val="single" w:sz="4" w:space="0" w:color="auto"/>
            </w:tcBorders>
            <w:vAlign w:val="center"/>
          </w:tcPr>
          <w:p w14:paraId="60AB6C3D" w14:textId="77777777" w:rsidR="00C065D4" w:rsidRPr="00BC5348" w:rsidRDefault="00C065D4" w:rsidP="00B02D1B">
            <w:pPr>
              <w:spacing w:after="0" w:line="240" w:lineRule="auto"/>
              <w:jc w:val="center"/>
              <w:rPr>
                <w:rFonts w:ascii="Times New Roman" w:hAnsi="Times New Roman"/>
                <w:lang w:eastAsia="pl-PL"/>
              </w:rPr>
            </w:pPr>
          </w:p>
        </w:tc>
        <w:tc>
          <w:tcPr>
            <w:tcW w:w="716" w:type="dxa"/>
            <w:tcBorders>
              <w:bottom w:val="single" w:sz="4" w:space="0" w:color="auto"/>
            </w:tcBorders>
          </w:tcPr>
          <w:p w14:paraId="2B64379A" w14:textId="77777777" w:rsidR="00C065D4" w:rsidRPr="00BC5348" w:rsidRDefault="00C065D4" w:rsidP="00B02D1B">
            <w:pPr>
              <w:spacing w:after="0" w:line="240" w:lineRule="auto"/>
              <w:jc w:val="both"/>
              <w:rPr>
                <w:rFonts w:ascii="Times New Roman" w:hAnsi="Times New Roman"/>
              </w:rPr>
            </w:pPr>
          </w:p>
        </w:tc>
      </w:tr>
      <w:tr w:rsidR="00BC5348" w:rsidRPr="00BC5348" w14:paraId="751951DE" w14:textId="77777777" w:rsidTr="002F1D8D">
        <w:trPr>
          <w:jc w:val="center"/>
        </w:trPr>
        <w:tc>
          <w:tcPr>
            <w:tcW w:w="709" w:type="dxa"/>
            <w:vMerge/>
            <w:vAlign w:val="center"/>
          </w:tcPr>
          <w:p w14:paraId="638ADA5F" w14:textId="77777777" w:rsidR="00C065D4" w:rsidRPr="00BC5348" w:rsidRDefault="00C065D4" w:rsidP="00B02D1B">
            <w:pPr>
              <w:spacing w:after="0" w:line="240" w:lineRule="auto"/>
              <w:rPr>
                <w:rFonts w:ascii="Times New Roman" w:hAnsi="Times New Roman"/>
                <w:lang w:eastAsia="pl-PL"/>
              </w:rPr>
            </w:pPr>
          </w:p>
        </w:tc>
        <w:tc>
          <w:tcPr>
            <w:tcW w:w="7804" w:type="dxa"/>
            <w:tcBorders>
              <w:bottom w:val="single" w:sz="4" w:space="0" w:color="auto"/>
            </w:tcBorders>
            <w:vAlign w:val="center"/>
          </w:tcPr>
          <w:p w14:paraId="60E8571C"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3.5.2.Ponadregionalny projekt współpracy</w:t>
            </w:r>
          </w:p>
          <w:p w14:paraId="4C62BCE4" w14:textId="77777777" w:rsidR="00C065D4" w:rsidRPr="00BC5348" w:rsidRDefault="00C065D4" w:rsidP="00B02D1B">
            <w:pPr>
              <w:spacing w:after="0" w:line="240" w:lineRule="auto"/>
              <w:jc w:val="both"/>
              <w:rPr>
                <w:rFonts w:ascii="Times New Roman" w:hAnsi="Times New Roman"/>
                <w:lang w:eastAsia="pl-PL"/>
              </w:rPr>
            </w:pPr>
          </w:p>
        </w:tc>
        <w:tc>
          <w:tcPr>
            <w:tcW w:w="709" w:type="dxa"/>
            <w:tcBorders>
              <w:bottom w:val="single" w:sz="4" w:space="0" w:color="auto"/>
            </w:tcBorders>
            <w:vAlign w:val="center"/>
          </w:tcPr>
          <w:p w14:paraId="02F54A01" w14:textId="77777777" w:rsidR="00C065D4" w:rsidRPr="00BC5348" w:rsidRDefault="00C065D4" w:rsidP="00B02D1B">
            <w:pPr>
              <w:spacing w:after="0" w:line="240" w:lineRule="auto"/>
              <w:jc w:val="center"/>
              <w:rPr>
                <w:rFonts w:ascii="Times New Roman" w:hAnsi="Times New Roman"/>
                <w:lang w:eastAsia="pl-PL"/>
              </w:rPr>
            </w:pPr>
          </w:p>
        </w:tc>
        <w:tc>
          <w:tcPr>
            <w:tcW w:w="716" w:type="dxa"/>
            <w:tcBorders>
              <w:bottom w:val="single" w:sz="4" w:space="0" w:color="auto"/>
            </w:tcBorders>
          </w:tcPr>
          <w:p w14:paraId="1724AD4E" w14:textId="77777777" w:rsidR="00C065D4" w:rsidRPr="00BC5348" w:rsidRDefault="00C065D4" w:rsidP="00B02D1B">
            <w:pPr>
              <w:spacing w:after="0" w:line="240" w:lineRule="auto"/>
              <w:jc w:val="both"/>
              <w:rPr>
                <w:rFonts w:ascii="Times New Roman" w:hAnsi="Times New Roman"/>
              </w:rPr>
            </w:pPr>
          </w:p>
        </w:tc>
      </w:tr>
      <w:tr w:rsidR="00BC5348" w:rsidRPr="00BC5348" w14:paraId="21A09C56" w14:textId="77777777" w:rsidTr="002F1D8D">
        <w:trPr>
          <w:jc w:val="center"/>
        </w:trPr>
        <w:tc>
          <w:tcPr>
            <w:tcW w:w="709" w:type="dxa"/>
            <w:vMerge/>
            <w:vAlign w:val="center"/>
          </w:tcPr>
          <w:p w14:paraId="2FA01559" w14:textId="77777777" w:rsidR="00D55728" w:rsidRPr="00BC5348" w:rsidRDefault="00D55728" w:rsidP="00B02D1B">
            <w:pPr>
              <w:spacing w:after="0" w:line="240" w:lineRule="auto"/>
              <w:rPr>
                <w:rFonts w:ascii="Times New Roman" w:hAnsi="Times New Roman"/>
                <w:lang w:eastAsia="pl-PL"/>
              </w:rPr>
            </w:pPr>
          </w:p>
        </w:tc>
        <w:tc>
          <w:tcPr>
            <w:tcW w:w="7804" w:type="dxa"/>
            <w:tcBorders>
              <w:bottom w:val="single" w:sz="4" w:space="0" w:color="auto"/>
            </w:tcBorders>
            <w:vAlign w:val="center"/>
          </w:tcPr>
          <w:p w14:paraId="2B5FBD8B" w14:textId="3F999FEC" w:rsidR="00D55728" w:rsidRPr="00BC5348" w:rsidRDefault="00D55728" w:rsidP="00B02D1B">
            <w:pPr>
              <w:spacing w:after="0" w:line="240" w:lineRule="auto"/>
              <w:jc w:val="both"/>
              <w:rPr>
                <w:rFonts w:ascii="Times New Roman" w:hAnsi="Times New Roman"/>
                <w:lang w:eastAsia="pl-PL"/>
              </w:rPr>
            </w:pPr>
            <w:r w:rsidRPr="00BC5348">
              <w:rPr>
                <w:rFonts w:ascii="Times New Roman" w:hAnsi="Times New Roman"/>
                <w:lang w:eastAsia="pl-PL"/>
              </w:rPr>
              <w:t>3.5.3 Podniesienie kompetencji i umiejętności  producentów produktów lokalnych w zakresie marketingu, promocji sprzedaży</w:t>
            </w:r>
          </w:p>
        </w:tc>
        <w:tc>
          <w:tcPr>
            <w:tcW w:w="709" w:type="dxa"/>
            <w:tcBorders>
              <w:bottom w:val="single" w:sz="4" w:space="0" w:color="auto"/>
            </w:tcBorders>
            <w:vAlign w:val="center"/>
          </w:tcPr>
          <w:p w14:paraId="12F7388B" w14:textId="77777777" w:rsidR="00D55728" w:rsidRPr="00BC5348" w:rsidRDefault="00D55728" w:rsidP="00B02D1B">
            <w:pPr>
              <w:spacing w:after="0" w:line="240" w:lineRule="auto"/>
              <w:jc w:val="center"/>
              <w:rPr>
                <w:rFonts w:ascii="Times New Roman" w:hAnsi="Times New Roman"/>
                <w:lang w:eastAsia="pl-PL"/>
              </w:rPr>
            </w:pPr>
          </w:p>
        </w:tc>
        <w:tc>
          <w:tcPr>
            <w:tcW w:w="716" w:type="dxa"/>
            <w:tcBorders>
              <w:bottom w:val="single" w:sz="4" w:space="0" w:color="auto"/>
            </w:tcBorders>
          </w:tcPr>
          <w:p w14:paraId="3140E511" w14:textId="77777777" w:rsidR="00D55728" w:rsidRPr="00BC5348" w:rsidRDefault="00D55728" w:rsidP="00B02D1B">
            <w:pPr>
              <w:spacing w:after="0" w:line="240" w:lineRule="auto"/>
              <w:jc w:val="both"/>
              <w:rPr>
                <w:rFonts w:ascii="Times New Roman" w:hAnsi="Times New Roman"/>
              </w:rPr>
            </w:pPr>
          </w:p>
        </w:tc>
      </w:tr>
      <w:tr w:rsidR="00BC5348" w:rsidRPr="00BC5348" w14:paraId="6E6DCEF9" w14:textId="77777777" w:rsidTr="002F1D8D">
        <w:trPr>
          <w:jc w:val="center"/>
        </w:trPr>
        <w:tc>
          <w:tcPr>
            <w:tcW w:w="709" w:type="dxa"/>
            <w:vMerge/>
            <w:vAlign w:val="center"/>
          </w:tcPr>
          <w:p w14:paraId="67669BE5" w14:textId="77777777" w:rsidR="00C065D4" w:rsidRPr="00BC5348" w:rsidRDefault="00C065D4" w:rsidP="00B02D1B">
            <w:pPr>
              <w:spacing w:after="0" w:line="240" w:lineRule="auto"/>
              <w:rPr>
                <w:rFonts w:ascii="Times New Roman" w:hAnsi="Times New Roman"/>
                <w:lang w:eastAsia="pl-PL"/>
              </w:rPr>
            </w:pPr>
          </w:p>
        </w:tc>
        <w:tc>
          <w:tcPr>
            <w:tcW w:w="7804" w:type="dxa"/>
            <w:tcBorders>
              <w:top w:val="single" w:sz="4" w:space="0" w:color="auto"/>
            </w:tcBorders>
            <w:vAlign w:val="center"/>
          </w:tcPr>
          <w:p w14:paraId="66778FE8"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4.1.1.Wsparcie społeczności lokalnej w zakresie wykorzystania zasobów regionu</w:t>
            </w:r>
          </w:p>
          <w:p w14:paraId="13D8B0D1" w14:textId="77777777" w:rsidR="00C065D4" w:rsidRPr="00BC5348" w:rsidRDefault="00C065D4" w:rsidP="00B02D1B">
            <w:pPr>
              <w:spacing w:after="0" w:line="240" w:lineRule="auto"/>
              <w:jc w:val="both"/>
              <w:rPr>
                <w:rFonts w:ascii="Times New Roman" w:hAnsi="Times New Roman"/>
                <w:lang w:eastAsia="pl-PL"/>
              </w:rPr>
            </w:pPr>
          </w:p>
        </w:tc>
        <w:tc>
          <w:tcPr>
            <w:tcW w:w="709" w:type="dxa"/>
            <w:tcBorders>
              <w:top w:val="single" w:sz="4" w:space="0" w:color="auto"/>
            </w:tcBorders>
            <w:vAlign w:val="center"/>
          </w:tcPr>
          <w:p w14:paraId="7B040D3A" w14:textId="77777777" w:rsidR="00C065D4" w:rsidRPr="00BC5348" w:rsidRDefault="00C065D4" w:rsidP="00B02D1B">
            <w:pPr>
              <w:spacing w:after="0" w:line="240" w:lineRule="auto"/>
              <w:jc w:val="center"/>
              <w:rPr>
                <w:rFonts w:ascii="Times New Roman" w:hAnsi="Times New Roman"/>
                <w:lang w:eastAsia="pl-PL"/>
              </w:rPr>
            </w:pPr>
          </w:p>
        </w:tc>
        <w:tc>
          <w:tcPr>
            <w:tcW w:w="716" w:type="dxa"/>
            <w:tcBorders>
              <w:top w:val="single" w:sz="4" w:space="0" w:color="auto"/>
            </w:tcBorders>
          </w:tcPr>
          <w:p w14:paraId="657C58F6" w14:textId="77777777" w:rsidR="00C065D4" w:rsidRPr="00BC5348" w:rsidRDefault="00C065D4" w:rsidP="00B02D1B">
            <w:pPr>
              <w:spacing w:after="0" w:line="240" w:lineRule="auto"/>
              <w:jc w:val="both"/>
              <w:rPr>
                <w:rFonts w:ascii="Times New Roman" w:hAnsi="Times New Roman"/>
              </w:rPr>
            </w:pPr>
          </w:p>
        </w:tc>
      </w:tr>
      <w:tr w:rsidR="00BC5348" w:rsidRPr="00BC5348" w14:paraId="3D0D24A6" w14:textId="77777777" w:rsidTr="00EE076F">
        <w:trPr>
          <w:jc w:val="center"/>
        </w:trPr>
        <w:tc>
          <w:tcPr>
            <w:tcW w:w="709" w:type="dxa"/>
            <w:vMerge/>
            <w:vAlign w:val="center"/>
          </w:tcPr>
          <w:p w14:paraId="05AA1F18"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6A77A047" w14:textId="77777777" w:rsidR="00C065D4" w:rsidRPr="00BC5348" w:rsidRDefault="00C065D4" w:rsidP="00D34923">
            <w:pPr>
              <w:spacing w:after="0" w:line="240" w:lineRule="auto"/>
              <w:jc w:val="both"/>
              <w:rPr>
                <w:rFonts w:ascii="Times New Roman" w:hAnsi="Times New Roman"/>
                <w:lang w:eastAsia="pl-PL"/>
              </w:rPr>
            </w:pPr>
            <w:r w:rsidRPr="00BC5348">
              <w:rPr>
                <w:rFonts w:ascii="Times New Roman" w:hAnsi="Times New Roman"/>
                <w:lang w:eastAsia="pl-PL"/>
              </w:rPr>
              <w:t>4.1.2.</w:t>
            </w:r>
            <w:r w:rsidR="005274E6" w:rsidRPr="00BC5348">
              <w:rPr>
                <w:rFonts w:ascii="Times New Roman" w:hAnsi="Times New Roman"/>
                <w:lang w:eastAsia="pl-PL"/>
              </w:rPr>
              <w:t>Wsparcie grup promujących zasoby regionu</w:t>
            </w:r>
          </w:p>
          <w:p w14:paraId="0A4CA55A" w14:textId="77777777" w:rsidR="00D34923" w:rsidRPr="00BC5348" w:rsidRDefault="00D34923" w:rsidP="00D34923">
            <w:pPr>
              <w:spacing w:after="0" w:line="240" w:lineRule="auto"/>
              <w:jc w:val="both"/>
              <w:rPr>
                <w:rFonts w:ascii="Times New Roman" w:hAnsi="Times New Roman"/>
                <w:lang w:eastAsia="pl-PL"/>
              </w:rPr>
            </w:pPr>
          </w:p>
        </w:tc>
        <w:tc>
          <w:tcPr>
            <w:tcW w:w="709" w:type="dxa"/>
            <w:vAlign w:val="center"/>
          </w:tcPr>
          <w:p w14:paraId="39703434"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208F85CF" w14:textId="77777777" w:rsidR="00C065D4" w:rsidRPr="00BC5348" w:rsidRDefault="00C065D4" w:rsidP="00B02D1B">
            <w:pPr>
              <w:spacing w:after="0" w:line="240" w:lineRule="auto"/>
              <w:jc w:val="both"/>
              <w:rPr>
                <w:rFonts w:ascii="Times New Roman" w:hAnsi="Times New Roman"/>
              </w:rPr>
            </w:pPr>
          </w:p>
        </w:tc>
      </w:tr>
      <w:tr w:rsidR="00BC5348" w:rsidRPr="00BC5348" w14:paraId="45ED0C8F" w14:textId="77777777" w:rsidTr="00EE076F">
        <w:trPr>
          <w:jc w:val="center"/>
        </w:trPr>
        <w:tc>
          <w:tcPr>
            <w:tcW w:w="709" w:type="dxa"/>
            <w:vMerge/>
            <w:vAlign w:val="center"/>
          </w:tcPr>
          <w:p w14:paraId="3C43D4F6"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114DC759"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4.1.3.Wsparcie działań dotyczących wyposażenia grup kultywujących dziedzictwo obszaru</w:t>
            </w:r>
          </w:p>
        </w:tc>
        <w:tc>
          <w:tcPr>
            <w:tcW w:w="709" w:type="dxa"/>
            <w:vAlign w:val="center"/>
          </w:tcPr>
          <w:p w14:paraId="6FE55CF9"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4D2CACC6" w14:textId="77777777" w:rsidR="00C065D4" w:rsidRPr="00BC5348" w:rsidRDefault="00C065D4" w:rsidP="00B02D1B">
            <w:pPr>
              <w:spacing w:after="0" w:line="240" w:lineRule="auto"/>
              <w:jc w:val="both"/>
              <w:rPr>
                <w:rFonts w:ascii="Times New Roman" w:hAnsi="Times New Roman"/>
              </w:rPr>
            </w:pPr>
          </w:p>
        </w:tc>
      </w:tr>
      <w:tr w:rsidR="00BC5348" w:rsidRPr="00BC5348" w14:paraId="346D5ABA" w14:textId="77777777" w:rsidTr="00EE076F">
        <w:trPr>
          <w:jc w:val="center"/>
        </w:trPr>
        <w:tc>
          <w:tcPr>
            <w:tcW w:w="709" w:type="dxa"/>
            <w:vMerge/>
            <w:vAlign w:val="center"/>
          </w:tcPr>
          <w:p w14:paraId="3207A19E"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69CFF1CE"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4.1.4.Aktywizacja mieszkańców obszaru LGD</w:t>
            </w:r>
          </w:p>
          <w:p w14:paraId="697C49A5" w14:textId="77777777" w:rsidR="00C065D4" w:rsidRPr="00BC5348" w:rsidRDefault="00C065D4" w:rsidP="00B02D1B">
            <w:pPr>
              <w:spacing w:after="0" w:line="240" w:lineRule="auto"/>
              <w:jc w:val="both"/>
              <w:rPr>
                <w:rFonts w:ascii="Times New Roman" w:hAnsi="Times New Roman"/>
                <w:lang w:eastAsia="pl-PL"/>
              </w:rPr>
            </w:pPr>
          </w:p>
        </w:tc>
        <w:tc>
          <w:tcPr>
            <w:tcW w:w="709" w:type="dxa"/>
            <w:vAlign w:val="center"/>
          </w:tcPr>
          <w:p w14:paraId="602228AA"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197EE6EA" w14:textId="77777777" w:rsidR="00C065D4" w:rsidRPr="00BC5348" w:rsidRDefault="00C065D4" w:rsidP="00B02D1B">
            <w:pPr>
              <w:spacing w:after="0" w:line="240" w:lineRule="auto"/>
              <w:jc w:val="both"/>
              <w:rPr>
                <w:rFonts w:ascii="Times New Roman" w:hAnsi="Times New Roman"/>
              </w:rPr>
            </w:pPr>
          </w:p>
        </w:tc>
      </w:tr>
      <w:tr w:rsidR="00BC5348" w:rsidRPr="00BC5348" w14:paraId="575D2195" w14:textId="77777777" w:rsidTr="00EE076F">
        <w:trPr>
          <w:jc w:val="center"/>
        </w:trPr>
        <w:tc>
          <w:tcPr>
            <w:tcW w:w="709" w:type="dxa"/>
            <w:vMerge/>
            <w:vAlign w:val="center"/>
          </w:tcPr>
          <w:p w14:paraId="623E627E" w14:textId="77777777" w:rsidR="009A7FF8" w:rsidRPr="00BC5348" w:rsidRDefault="009A7FF8" w:rsidP="00B02D1B">
            <w:pPr>
              <w:spacing w:after="0" w:line="240" w:lineRule="auto"/>
              <w:rPr>
                <w:rFonts w:ascii="Times New Roman" w:hAnsi="Times New Roman"/>
                <w:lang w:eastAsia="pl-PL"/>
              </w:rPr>
            </w:pPr>
          </w:p>
        </w:tc>
        <w:tc>
          <w:tcPr>
            <w:tcW w:w="7804" w:type="dxa"/>
            <w:vAlign w:val="center"/>
          </w:tcPr>
          <w:p w14:paraId="0E555C36" w14:textId="77777777" w:rsidR="009A7FF8" w:rsidRPr="00BC5348" w:rsidRDefault="009A7FF8" w:rsidP="005918F5">
            <w:pPr>
              <w:spacing w:after="0" w:line="240" w:lineRule="auto"/>
              <w:jc w:val="both"/>
              <w:rPr>
                <w:rFonts w:ascii="Times New Roman" w:hAnsi="Times New Roman"/>
                <w:lang w:eastAsia="pl-PL"/>
              </w:rPr>
            </w:pPr>
            <w:r w:rsidRPr="00BC5348">
              <w:rPr>
                <w:rFonts w:ascii="Times New Roman" w:hAnsi="Times New Roman"/>
                <w:lang w:eastAsia="pl-PL"/>
              </w:rPr>
              <w:t>4.1.</w:t>
            </w:r>
            <w:r w:rsidR="005918F5" w:rsidRPr="00BC5348">
              <w:rPr>
                <w:rFonts w:ascii="Times New Roman" w:hAnsi="Times New Roman"/>
                <w:lang w:eastAsia="pl-PL"/>
              </w:rPr>
              <w:t>5</w:t>
            </w:r>
            <w:r w:rsidRPr="00BC5348">
              <w:rPr>
                <w:rFonts w:ascii="Times New Roman" w:hAnsi="Times New Roman"/>
                <w:lang w:eastAsia="pl-PL"/>
              </w:rPr>
              <w:t>. Wsparcie działań w zakresie adaptacji, przystosowania i  wyposażenia miejsc przyczyniających się do wzmacniania kapitału społecznego</w:t>
            </w:r>
          </w:p>
        </w:tc>
        <w:tc>
          <w:tcPr>
            <w:tcW w:w="709" w:type="dxa"/>
            <w:vAlign w:val="center"/>
          </w:tcPr>
          <w:p w14:paraId="7BBF2E53" w14:textId="77777777" w:rsidR="009A7FF8" w:rsidRPr="00BC5348" w:rsidRDefault="009A7FF8" w:rsidP="00B02D1B">
            <w:pPr>
              <w:spacing w:after="0" w:line="240" w:lineRule="auto"/>
              <w:jc w:val="center"/>
              <w:rPr>
                <w:rFonts w:ascii="Times New Roman" w:hAnsi="Times New Roman"/>
                <w:lang w:eastAsia="pl-PL"/>
              </w:rPr>
            </w:pPr>
          </w:p>
        </w:tc>
        <w:tc>
          <w:tcPr>
            <w:tcW w:w="716" w:type="dxa"/>
          </w:tcPr>
          <w:p w14:paraId="70611485" w14:textId="77777777" w:rsidR="009A7FF8" w:rsidRPr="00BC5348" w:rsidRDefault="009A7FF8" w:rsidP="00B02D1B">
            <w:pPr>
              <w:spacing w:after="0" w:line="240" w:lineRule="auto"/>
              <w:jc w:val="both"/>
              <w:rPr>
                <w:rFonts w:ascii="Times New Roman" w:hAnsi="Times New Roman"/>
              </w:rPr>
            </w:pPr>
          </w:p>
        </w:tc>
      </w:tr>
      <w:tr w:rsidR="00BC5348" w:rsidRPr="00BC5348" w14:paraId="54019D6E" w14:textId="77777777" w:rsidTr="00EE076F">
        <w:trPr>
          <w:jc w:val="center"/>
        </w:trPr>
        <w:tc>
          <w:tcPr>
            <w:tcW w:w="709" w:type="dxa"/>
            <w:vMerge/>
            <w:vAlign w:val="center"/>
          </w:tcPr>
          <w:p w14:paraId="42DE51FC" w14:textId="77777777" w:rsidR="00D77D57" w:rsidRPr="00BC5348" w:rsidRDefault="00D77D57" w:rsidP="00B02D1B">
            <w:pPr>
              <w:spacing w:after="0" w:line="240" w:lineRule="auto"/>
              <w:rPr>
                <w:rFonts w:ascii="Times New Roman" w:hAnsi="Times New Roman"/>
                <w:lang w:eastAsia="pl-PL"/>
              </w:rPr>
            </w:pPr>
          </w:p>
        </w:tc>
        <w:tc>
          <w:tcPr>
            <w:tcW w:w="7804" w:type="dxa"/>
            <w:vAlign w:val="center"/>
          </w:tcPr>
          <w:p w14:paraId="3D809B8E" w14:textId="77777777" w:rsidR="00D77D57" w:rsidRPr="00BC5348" w:rsidRDefault="00D77D57" w:rsidP="005918F5">
            <w:pPr>
              <w:spacing w:after="0" w:line="240" w:lineRule="auto"/>
              <w:jc w:val="both"/>
              <w:rPr>
                <w:rFonts w:ascii="Times New Roman" w:hAnsi="Times New Roman"/>
                <w:lang w:eastAsia="pl-PL"/>
              </w:rPr>
            </w:pPr>
            <w:r w:rsidRPr="00BC5348">
              <w:rPr>
                <w:rFonts w:ascii="Times New Roman" w:hAnsi="Times New Roman"/>
                <w:lang w:eastAsia="pl-PL"/>
              </w:rPr>
              <w:t>4.1.6 Eko Lider LGD</w:t>
            </w:r>
          </w:p>
          <w:p w14:paraId="65FC127A" w14:textId="52485F66" w:rsidR="00D77D57" w:rsidRPr="00BC5348" w:rsidRDefault="00D77D57" w:rsidP="005918F5">
            <w:pPr>
              <w:spacing w:after="0" w:line="240" w:lineRule="auto"/>
              <w:jc w:val="both"/>
              <w:rPr>
                <w:rFonts w:ascii="Times New Roman" w:hAnsi="Times New Roman"/>
                <w:lang w:eastAsia="pl-PL"/>
              </w:rPr>
            </w:pPr>
          </w:p>
        </w:tc>
        <w:tc>
          <w:tcPr>
            <w:tcW w:w="709" w:type="dxa"/>
            <w:vAlign w:val="center"/>
          </w:tcPr>
          <w:p w14:paraId="125DBBAC" w14:textId="77777777" w:rsidR="00D77D57" w:rsidRPr="00BC5348" w:rsidRDefault="00D77D57" w:rsidP="00B02D1B">
            <w:pPr>
              <w:spacing w:after="0" w:line="240" w:lineRule="auto"/>
              <w:jc w:val="center"/>
              <w:rPr>
                <w:rFonts w:ascii="Times New Roman" w:hAnsi="Times New Roman"/>
                <w:lang w:eastAsia="pl-PL"/>
              </w:rPr>
            </w:pPr>
          </w:p>
        </w:tc>
        <w:tc>
          <w:tcPr>
            <w:tcW w:w="716" w:type="dxa"/>
          </w:tcPr>
          <w:p w14:paraId="30F577CC" w14:textId="77777777" w:rsidR="00D77D57" w:rsidRPr="00BC5348" w:rsidRDefault="00D77D57" w:rsidP="00B02D1B">
            <w:pPr>
              <w:spacing w:after="0" w:line="240" w:lineRule="auto"/>
              <w:jc w:val="both"/>
              <w:rPr>
                <w:rFonts w:ascii="Times New Roman" w:hAnsi="Times New Roman"/>
              </w:rPr>
            </w:pPr>
          </w:p>
        </w:tc>
      </w:tr>
      <w:tr w:rsidR="00BC5348" w:rsidRPr="00BC5348" w14:paraId="04F1A7D3" w14:textId="77777777" w:rsidTr="00EE076F">
        <w:trPr>
          <w:jc w:val="center"/>
        </w:trPr>
        <w:tc>
          <w:tcPr>
            <w:tcW w:w="709" w:type="dxa"/>
            <w:vMerge/>
            <w:vAlign w:val="center"/>
          </w:tcPr>
          <w:p w14:paraId="19B1EB34" w14:textId="77777777" w:rsidR="00D77D57" w:rsidRPr="00BC5348" w:rsidRDefault="00D77D57" w:rsidP="00B02D1B">
            <w:pPr>
              <w:spacing w:after="0" w:line="240" w:lineRule="auto"/>
              <w:rPr>
                <w:rFonts w:ascii="Times New Roman" w:hAnsi="Times New Roman"/>
                <w:lang w:eastAsia="pl-PL"/>
              </w:rPr>
            </w:pPr>
          </w:p>
        </w:tc>
        <w:tc>
          <w:tcPr>
            <w:tcW w:w="7804" w:type="dxa"/>
            <w:vAlign w:val="center"/>
          </w:tcPr>
          <w:p w14:paraId="18F713D6" w14:textId="77777777" w:rsidR="00D77D57" w:rsidRPr="00BC5348" w:rsidRDefault="00D77D57" w:rsidP="005918F5">
            <w:pPr>
              <w:spacing w:after="0" w:line="240" w:lineRule="auto"/>
              <w:jc w:val="both"/>
              <w:rPr>
                <w:rFonts w:ascii="Times New Roman" w:hAnsi="Times New Roman"/>
                <w:lang w:eastAsia="pl-PL"/>
              </w:rPr>
            </w:pPr>
            <w:r w:rsidRPr="00BC5348">
              <w:rPr>
                <w:rFonts w:ascii="Times New Roman" w:hAnsi="Times New Roman"/>
                <w:lang w:eastAsia="pl-PL"/>
              </w:rPr>
              <w:t>4.1.7 Moja Inteligentna Wieś</w:t>
            </w:r>
          </w:p>
          <w:p w14:paraId="5998F292" w14:textId="2E83FFBF" w:rsidR="00D77D57" w:rsidRPr="00BC5348" w:rsidRDefault="00D77D57" w:rsidP="005918F5">
            <w:pPr>
              <w:spacing w:after="0" w:line="240" w:lineRule="auto"/>
              <w:jc w:val="both"/>
              <w:rPr>
                <w:rFonts w:ascii="Times New Roman" w:hAnsi="Times New Roman"/>
                <w:lang w:eastAsia="pl-PL"/>
              </w:rPr>
            </w:pPr>
          </w:p>
        </w:tc>
        <w:tc>
          <w:tcPr>
            <w:tcW w:w="709" w:type="dxa"/>
            <w:vAlign w:val="center"/>
          </w:tcPr>
          <w:p w14:paraId="5B9EAC38" w14:textId="77777777" w:rsidR="00D77D57" w:rsidRPr="00BC5348" w:rsidRDefault="00D77D57" w:rsidP="00B02D1B">
            <w:pPr>
              <w:spacing w:after="0" w:line="240" w:lineRule="auto"/>
              <w:jc w:val="center"/>
              <w:rPr>
                <w:rFonts w:ascii="Times New Roman" w:hAnsi="Times New Roman"/>
                <w:lang w:eastAsia="pl-PL"/>
              </w:rPr>
            </w:pPr>
          </w:p>
        </w:tc>
        <w:tc>
          <w:tcPr>
            <w:tcW w:w="716" w:type="dxa"/>
          </w:tcPr>
          <w:p w14:paraId="7141D0BC" w14:textId="77777777" w:rsidR="00D77D57" w:rsidRPr="00BC5348" w:rsidRDefault="00D77D57" w:rsidP="00B02D1B">
            <w:pPr>
              <w:spacing w:after="0" w:line="240" w:lineRule="auto"/>
              <w:jc w:val="both"/>
              <w:rPr>
                <w:rFonts w:ascii="Times New Roman" w:hAnsi="Times New Roman"/>
              </w:rPr>
            </w:pPr>
          </w:p>
        </w:tc>
      </w:tr>
      <w:tr w:rsidR="00BC5348" w:rsidRPr="00BC5348" w14:paraId="677D2CA5" w14:textId="77777777" w:rsidTr="00EE076F">
        <w:trPr>
          <w:jc w:val="center"/>
        </w:trPr>
        <w:tc>
          <w:tcPr>
            <w:tcW w:w="709" w:type="dxa"/>
            <w:vMerge/>
            <w:vAlign w:val="center"/>
          </w:tcPr>
          <w:p w14:paraId="2ADE474B"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2C61CCE2"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 xml:space="preserve">4.2.1.Dostosowanie i wyposażenie obiektów pełniących funkcje </w:t>
            </w:r>
            <w:proofErr w:type="spellStart"/>
            <w:r w:rsidRPr="00BC5348">
              <w:rPr>
                <w:rFonts w:ascii="Times New Roman" w:hAnsi="Times New Roman"/>
                <w:lang w:eastAsia="pl-PL"/>
              </w:rPr>
              <w:t>społeczno</w:t>
            </w:r>
            <w:proofErr w:type="spellEnd"/>
            <w:r w:rsidRPr="00BC5348">
              <w:rPr>
                <w:rFonts w:ascii="Times New Roman" w:hAnsi="Times New Roman"/>
                <w:lang w:eastAsia="pl-PL"/>
              </w:rPr>
              <w:t xml:space="preserve"> - kulturalne</w:t>
            </w:r>
          </w:p>
        </w:tc>
        <w:tc>
          <w:tcPr>
            <w:tcW w:w="709" w:type="dxa"/>
            <w:vAlign w:val="center"/>
          </w:tcPr>
          <w:p w14:paraId="3EFDBC43"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272C3F17" w14:textId="77777777" w:rsidR="00C065D4" w:rsidRPr="00BC5348" w:rsidRDefault="00C065D4" w:rsidP="00B02D1B">
            <w:pPr>
              <w:spacing w:after="0" w:line="240" w:lineRule="auto"/>
              <w:jc w:val="both"/>
              <w:rPr>
                <w:rFonts w:ascii="Times New Roman" w:hAnsi="Times New Roman"/>
              </w:rPr>
            </w:pPr>
          </w:p>
        </w:tc>
      </w:tr>
      <w:tr w:rsidR="00BC5348" w:rsidRPr="00BC5348" w14:paraId="43507B8D" w14:textId="77777777" w:rsidTr="00EE076F">
        <w:trPr>
          <w:jc w:val="center"/>
        </w:trPr>
        <w:tc>
          <w:tcPr>
            <w:tcW w:w="709" w:type="dxa"/>
            <w:vMerge/>
            <w:vAlign w:val="center"/>
          </w:tcPr>
          <w:p w14:paraId="4826A73C" w14:textId="77777777" w:rsidR="009A7FF8" w:rsidRPr="00BC5348" w:rsidRDefault="009A7FF8" w:rsidP="00B02D1B">
            <w:pPr>
              <w:spacing w:after="0" w:line="240" w:lineRule="auto"/>
              <w:rPr>
                <w:rFonts w:ascii="Times New Roman" w:hAnsi="Times New Roman"/>
                <w:lang w:eastAsia="pl-PL"/>
              </w:rPr>
            </w:pPr>
          </w:p>
        </w:tc>
        <w:tc>
          <w:tcPr>
            <w:tcW w:w="7804" w:type="dxa"/>
            <w:vAlign w:val="center"/>
          </w:tcPr>
          <w:p w14:paraId="0DEA74DA" w14:textId="77777777" w:rsidR="009A7FF8" w:rsidRPr="00BC5348" w:rsidRDefault="005918F5" w:rsidP="00B02D1B">
            <w:pPr>
              <w:spacing w:after="0" w:line="240" w:lineRule="auto"/>
              <w:jc w:val="both"/>
              <w:rPr>
                <w:rFonts w:ascii="Times New Roman" w:hAnsi="Times New Roman"/>
                <w:lang w:eastAsia="pl-PL"/>
              </w:rPr>
            </w:pPr>
            <w:r w:rsidRPr="00BC5348">
              <w:rPr>
                <w:rFonts w:ascii="Times New Roman" w:hAnsi="Times New Roman"/>
                <w:lang w:eastAsia="pl-PL"/>
              </w:rPr>
              <w:t>4.2.2</w:t>
            </w:r>
            <w:r w:rsidR="009A7FF8" w:rsidRPr="00BC5348">
              <w:rPr>
                <w:rFonts w:ascii="Times New Roman" w:hAnsi="Times New Roman"/>
                <w:lang w:eastAsia="pl-PL"/>
              </w:rPr>
              <w:t xml:space="preserve">. Wsparcie działań dotyczących wyposażenia dla organizacji zaangażowanych w pracę na rzecz grup </w:t>
            </w:r>
            <w:proofErr w:type="spellStart"/>
            <w:r w:rsidR="009A7FF8" w:rsidRPr="00BC5348">
              <w:rPr>
                <w:rFonts w:ascii="Times New Roman" w:hAnsi="Times New Roman"/>
                <w:lang w:eastAsia="pl-PL"/>
              </w:rPr>
              <w:t>defaworyzowanych</w:t>
            </w:r>
            <w:proofErr w:type="spellEnd"/>
          </w:p>
        </w:tc>
        <w:tc>
          <w:tcPr>
            <w:tcW w:w="709" w:type="dxa"/>
            <w:vAlign w:val="center"/>
          </w:tcPr>
          <w:p w14:paraId="769190AE" w14:textId="77777777" w:rsidR="009A7FF8" w:rsidRPr="00BC5348" w:rsidRDefault="009A7FF8" w:rsidP="00B02D1B">
            <w:pPr>
              <w:spacing w:after="0" w:line="240" w:lineRule="auto"/>
              <w:jc w:val="center"/>
              <w:rPr>
                <w:rFonts w:ascii="Times New Roman" w:hAnsi="Times New Roman"/>
                <w:lang w:eastAsia="pl-PL"/>
              </w:rPr>
            </w:pPr>
          </w:p>
        </w:tc>
        <w:tc>
          <w:tcPr>
            <w:tcW w:w="716" w:type="dxa"/>
          </w:tcPr>
          <w:p w14:paraId="496859F9" w14:textId="77777777" w:rsidR="009A7FF8" w:rsidRPr="00BC5348" w:rsidRDefault="009A7FF8" w:rsidP="00B02D1B">
            <w:pPr>
              <w:spacing w:after="0" w:line="240" w:lineRule="auto"/>
              <w:jc w:val="both"/>
              <w:rPr>
                <w:rFonts w:ascii="Times New Roman" w:hAnsi="Times New Roman"/>
              </w:rPr>
            </w:pPr>
          </w:p>
        </w:tc>
      </w:tr>
      <w:tr w:rsidR="00BC5348" w:rsidRPr="00BC5348" w14:paraId="3A01CEFE" w14:textId="77777777" w:rsidTr="00EE076F">
        <w:trPr>
          <w:jc w:val="center"/>
        </w:trPr>
        <w:tc>
          <w:tcPr>
            <w:tcW w:w="709" w:type="dxa"/>
            <w:vMerge/>
            <w:vAlign w:val="center"/>
          </w:tcPr>
          <w:p w14:paraId="2F8A6941" w14:textId="77777777" w:rsidR="00D77D57" w:rsidRPr="00BC5348" w:rsidRDefault="00D77D57" w:rsidP="00B02D1B">
            <w:pPr>
              <w:spacing w:after="0" w:line="240" w:lineRule="auto"/>
              <w:rPr>
                <w:rFonts w:ascii="Times New Roman" w:hAnsi="Times New Roman"/>
                <w:lang w:eastAsia="pl-PL"/>
              </w:rPr>
            </w:pPr>
          </w:p>
        </w:tc>
        <w:tc>
          <w:tcPr>
            <w:tcW w:w="7804" w:type="dxa"/>
            <w:vAlign w:val="center"/>
          </w:tcPr>
          <w:p w14:paraId="21126D07" w14:textId="5F8B1A54" w:rsidR="00D77D57" w:rsidRPr="00BC5348" w:rsidRDefault="00D77D57" w:rsidP="00B02D1B">
            <w:pPr>
              <w:spacing w:after="0" w:line="240" w:lineRule="auto"/>
              <w:jc w:val="both"/>
              <w:rPr>
                <w:rFonts w:ascii="Times New Roman" w:hAnsi="Times New Roman"/>
                <w:lang w:eastAsia="pl-PL"/>
              </w:rPr>
            </w:pPr>
            <w:r w:rsidRPr="00BC5348">
              <w:rPr>
                <w:rFonts w:ascii="Times New Roman" w:hAnsi="Times New Roman"/>
                <w:lang w:eastAsia="pl-PL"/>
              </w:rPr>
              <w:t xml:space="preserve">4.2.3 Dostosowanie miejsc spotkań do potrzeb społeczności lokalnej </w:t>
            </w:r>
          </w:p>
          <w:p w14:paraId="6BF4B87B" w14:textId="6BCC8B8C" w:rsidR="00D77D57" w:rsidRPr="00BC5348" w:rsidRDefault="00D77D57" w:rsidP="00B02D1B">
            <w:pPr>
              <w:spacing w:after="0" w:line="240" w:lineRule="auto"/>
              <w:jc w:val="both"/>
              <w:rPr>
                <w:rFonts w:ascii="Times New Roman" w:hAnsi="Times New Roman"/>
                <w:lang w:eastAsia="pl-PL"/>
              </w:rPr>
            </w:pPr>
          </w:p>
        </w:tc>
        <w:tc>
          <w:tcPr>
            <w:tcW w:w="709" w:type="dxa"/>
            <w:vAlign w:val="center"/>
          </w:tcPr>
          <w:p w14:paraId="265626AB" w14:textId="77777777" w:rsidR="00D77D57" w:rsidRPr="00BC5348" w:rsidRDefault="00D77D57" w:rsidP="00B02D1B">
            <w:pPr>
              <w:spacing w:after="0" w:line="240" w:lineRule="auto"/>
              <w:jc w:val="center"/>
              <w:rPr>
                <w:rFonts w:ascii="Times New Roman" w:hAnsi="Times New Roman"/>
                <w:lang w:eastAsia="pl-PL"/>
              </w:rPr>
            </w:pPr>
          </w:p>
        </w:tc>
        <w:tc>
          <w:tcPr>
            <w:tcW w:w="716" w:type="dxa"/>
          </w:tcPr>
          <w:p w14:paraId="52163BD2" w14:textId="77777777" w:rsidR="00D77D57" w:rsidRPr="00BC5348" w:rsidRDefault="00D77D57" w:rsidP="00B02D1B">
            <w:pPr>
              <w:spacing w:after="0" w:line="240" w:lineRule="auto"/>
              <w:jc w:val="both"/>
              <w:rPr>
                <w:rFonts w:ascii="Times New Roman" w:hAnsi="Times New Roman"/>
              </w:rPr>
            </w:pPr>
          </w:p>
        </w:tc>
      </w:tr>
      <w:tr w:rsidR="00BC5348" w:rsidRPr="00BC5348" w14:paraId="3C7B9BB8" w14:textId="77777777" w:rsidTr="00EE076F">
        <w:trPr>
          <w:jc w:val="center"/>
        </w:trPr>
        <w:tc>
          <w:tcPr>
            <w:tcW w:w="709" w:type="dxa"/>
            <w:vMerge/>
            <w:vAlign w:val="center"/>
          </w:tcPr>
          <w:p w14:paraId="2F192C09" w14:textId="77777777" w:rsidR="00D77D57" w:rsidRPr="00BC5348" w:rsidRDefault="00D77D57" w:rsidP="00B02D1B">
            <w:pPr>
              <w:spacing w:after="0" w:line="240" w:lineRule="auto"/>
              <w:rPr>
                <w:rFonts w:ascii="Times New Roman" w:hAnsi="Times New Roman"/>
                <w:lang w:eastAsia="pl-PL"/>
              </w:rPr>
            </w:pPr>
          </w:p>
        </w:tc>
        <w:tc>
          <w:tcPr>
            <w:tcW w:w="7804" w:type="dxa"/>
            <w:vAlign w:val="center"/>
          </w:tcPr>
          <w:p w14:paraId="0982EABD" w14:textId="44BF3482" w:rsidR="00D77D57" w:rsidRPr="00BC5348" w:rsidRDefault="00D77D57" w:rsidP="00B02D1B">
            <w:pPr>
              <w:spacing w:after="0" w:line="240" w:lineRule="auto"/>
              <w:jc w:val="both"/>
              <w:rPr>
                <w:rFonts w:ascii="Times New Roman" w:hAnsi="Times New Roman"/>
                <w:lang w:eastAsia="pl-PL"/>
              </w:rPr>
            </w:pPr>
            <w:r w:rsidRPr="00BC5348">
              <w:rPr>
                <w:rFonts w:ascii="Times New Roman" w:hAnsi="Times New Roman"/>
                <w:lang w:eastAsia="pl-PL"/>
              </w:rPr>
              <w:t xml:space="preserve">4.2.4 Utworzenie Wiejskich Centrów Aktywności </w:t>
            </w:r>
          </w:p>
          <w:p w14:paraId="73BB24FE" w14:textId="539EADEB" w:rsidR="00D77D57" w:rsidRPr="00BC5348" w:rsidRDefault="00D77D57" w:rsidP="00B02D1B">
            <w:pPr>
              <w:spacing w:after="0" w:line="240" w:lineRule="auto"/>
              <w:jc w:val="both"/>
              <w:rPr>
                <w:rFonts w:ascii="Times New Roman" w:hAnsi="Times New Roman"/>
                <w:lang w:eastAsia="pl-PL"/>
              </w:rPr>
            </w:pPr>
          </w:p>
        </w:tc>
        <w:tc>
          <w:tcPr>
            <w:tcW w:w="709" w:type="dxa"/>
            <w:vAlign w:val="center"/>
          </w:tcPr>
          <w:p w14:paraId="6D87084D" w14:textId="77777777" w:rsidR="00D77D57" w:rsidRPr="00BC5348" w:rsidRDefault="00D77D57" w:rsidP="00B02D1B">
            <w:pPr>
              <w:spacing w:after="0" w:line="240" w:lineRule="auto"/>
              <w:jc w:val="center"/>
              <w:rPr>
                <w:rFonts w:ascii="Times New Roman" w:hAnsi="Times New Roman"/>
                <w:lang w:eastAsia="pl-PL"/>
              </w:rPr>
            </w:pPr>
          </w:p>
        </w:tc>
        <w:tc>
          <w:tcPr>
            <w:tcW w:w="716" w:type="dxa"/>
          </w:tcPr>
          <w:p w14:paraId="70565EB1" w14:textId="77777777" w:rsidR="00D77D57" w:rsidRPr="00BC5348" w:rsidRDefault="00D77D57" w:rsidP="00B02D1B">
            <w:pPr>
              <w:spacing w:after="0" w:line="240" w:lineRule="auto"/>
              <w:jc w:val="both"/>
              <w:rPr>
                <w:rFonts w:ascii="Times New Roman" w:hAnsi="Times New Roman"/>
              </w:rPr>
            </w:pPr>
          </w:p>
        </w:tc>
      </w:tr>
      <w:tr w:rsidR="00BC5348" w:rsidRPr="00BC5348" w14:paraId="6DC59D18" w14:textId="77777777" w:rsidTr="00EE076F">
        <w:trPr>
          <w:jc w:val="center"/>
        </w:trPr>
        <w:tc>
          <w:tcPr>
            <w:tcW w:w="709" w:type="dxa"/>
            <w:vMerge/>
            <w:vAlign w:val="center"/>
          </w:tcPr>
          <w:p w14:paraId="01A09EC0"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09F6ED04"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 xml:space="preserve">4.3.1.Animacja współpracy na rzecz grup </w:t>
            </w:r>
            <w:proofErr w:type="spellStart"/>
            <w:r w:rsidRPr="00BC5348">
              <w:rPr>
                <w:rFonts w:ascii="Times New Roman" w:hAnsi="Times New Roman"/>
                <w:lang w:eastAsia="pl-PL"/>
              </w:rPr>
              <w:t>defaworyzowanych</w:t>
            </w:r>
            <w:proofErr w:type="spellEnd"/>
          </w:p>
          <w:p w14:paraId="60EF6DF2" w14:textId="77777777" w:rsidR="00C065D4" w:rsidRPr="00BC5348" w:rsidRDefault="00C065D4" w:rsidP="00B02D1B">
            <w:pPr>
              <w:spacing w:after="0" w:line="240" w:lineRule="auto"/>
              <w:jc w:val="both"/>
              <w:rPr>
                <w:rFonts w:ascii="Times New Roman" w:hAnsi="Times New Roman"/>
                <w:lang w:eastAsia="pl-PL"/>
              </w:rPr>
            </w:pPr>
          </w:p>
        </w:tc>
        <w:tc>
          <w:tcPr>
            <w:tcW w:w="709" w:type="dxa"/>
            <w:vAlign w:val="center"/>
          </w:tcPr>
          <w:p w14:paraId="5C59CACC"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7BC5C939" w14:textId="77777777" w:rsidR="00C065D4" w:rsidRPr="00BC5348" w:rsidRDefault="00C065D4" w:rsidP="00B02D1B">
            <w:pPr>
              <w:spacing w:after="0" w:line="240" w:lineRule="auto"/>
              <w:jc w:val="both"/>
              <w:rPr>
                <w:rFonts w:ascii="Times New Roman" w:hAnsi="Times New Roman"/>
              </w:rPr>
            </w:pPr>
          </w:p>
        </w:tc>
      </w:tr>
      <w:tr w:rsidR="00BC5348" w:rsidRPr="00BC5348" w14:paraId="46639B76" w14:textId="77777777" w:rsidTr="00EE076F">
        <w:trPr>
          <w:jc w:val="center"/>
        </w:trPr>
        <w:tc>
          <w:tcPr>
            <w:tcW w:w="709" w:type="dxa"/>
            <w:vMerge/>
            <w:vAlign w:val="center"/>
          </w:tcPr>
          <w:p w14:paraId="512898A1"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1D743C85"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4.4.1.Wsparcie działań w zakresie renowacji obiektów zabytkowych</w:t>
            </w:r>
          </w:p>
          <w:p w14:paraId="0F42809A" w14:textId="77777777" w:rsidR="00C065D4" w:rsidRPr="00BC5348" w:rsidRDefault="00C065D4" w:rsidP="00B02D1B">
            <w:pPr>
              <w:spacing w:after="0" w:line="240" w:lineRule="auto"/>
              <w:jc w:val="both"/>
              <w:rPr>
                <w:rFonts w:ascii="Times New Roman" w:hAnsi="Times New Roman"/>
                <w:lang w:eastAsia="pl-PL"/>
              </w:rPr>
            </w:pPr>
          </w:p>
        </w:tc>
        <w:tc>
          <w:tcPr>
            <w:tcW w:w="709" w:type="dxa"/>
            <w:vAlign w:val="center"/>
          </w:tcPr>
          <w:p w14:paraId="054C55F6"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5C8A72D1" w14:textId="77777777" w:rsidR="00C065D4" w:rsidRPr="00BC5348" w:rsidRDefault="00C065D4" w:rsidP="00B02D1B">
            <w:pPr>
              <w:spacing w:after="0" w:line="240" w:lineRule="auto"/>
              <w:jc w:val="both"/>
              <w:rPr>
                <w:rFonts w:ascii="Times New Roman" w:hAnsi="Times New Roman"/>
              </w:rPr>
            </w:pPr>
          </w:p>
        </w:tc>
      </w:tr>
      <w:tr w:rsidR="00C065D4" w:rsidRPr="00BC5348" w14:paraId="2566B21C" w14:textId="77777777" w:rsidTr="00EE076F">
        <w:trPr>
          <w:jc w:val="center"/>
        </w:trPr>
        <w:tc>
          <w:tcPr>
            <w:tcW w:w="709" w:type="dxa"/>
            <w:vMerge/>
            <w:vAlign w:val="center"/>
          </w:tcPr>
          <w:p w14:paraId="764FC80B"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6DBA4774"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 xml:space="preserve">4.4.2.Tworzenie i przystosowanie miejsc związanych z kultywowaniem i edukacją dotyczącą dziedzictwa rybackiego </w:t>
            </w:r>
          </w:p>
        </w:tc>
        <w:tc>
          <w:tcPr>
            <w:tcW w:w="709" w:type="dxa"/>
            <w:vAlign w:val="center"/>
          </w:tcPr>
          <w:p w14:paraId="1E5417EA"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1B263FB5" w14:textId="77777777" w:rsidR="00C065D4" w:rsidRPr="00BC5348" w:rsidRDefault="00C065D4" w:rsidP="00B02D1B">
            <w:pPr>
              <w:spacing w:after="0" w:line="240" w:lineRule="auto"/>
              <w:jc w:val="both"/>
              <w:rPr>
                <w:rFonts w:ascii="Times New Roman" w:hAnsi="Times New Roman"/>
              </w:rPr>
            </w:pPr>
          </w:p>
        </w:tc>
      </w:tr>
    </w:tbl>
    <w:p w14:paraId="6FCBAE37" w14:textId="77777777" w:rsidR="005C1F76" w:rsidRPr="00BC5348" w:rsidRDefault="005C1F76" w:rsidP="00C065D4">
      <w:pPr>
        <w:spacing w:after="0" w:line="240" w:lineRule="auto"/>
        <w:jc w:val="both"/>
        <w:rPr>
          <w:rFonts w:ascii="Times New Roman" w:hAnsi="Times New Roman"/>
        </w:rPr>
      </w:pPr>
    </w:p>
    <w:tbl>
      <w:tblPr>
        <w:tblStyle w:val="Tabela-Siatka"/>
        <w:tblW w:w="9924" w:type="dxa"/>
        <w:tblInd w:w="-318" w:type="dxa"/>
        <w:tblLook w:val="04A0" w:firstRow="1" w:lastRow="0" w:firstColumn="1" w:lastColumn="0" w:noHBand="0" w:noVBand="1"/>
      </w:tblPr>
      <w:tblGrid>
        <w:gridCol w:w="6096"/>
        <w:gridCol w:w="1985"/>
        <w:gridCol w:w="1843"/>
      </w:tblGrid>
      <w:tr w:rsidR="00BC5348" w:rsidRPr="00BC5348" w14:paraId="10F7516D" w14:textId="77777777" w:rsidTr="000A249C">
        <w:tc>
          <w:tcPr>
            <w:tcW w:w="6096" w:type="dxa"/>
            <w:shd w:val="clear" w:color="auto" w:fill="A6A6A6" w:themeFill="background1" w:themeFillShade="A6"/>
          </w:tcPr>
          <w:p w14:paraId="73E77035" w14:textId="77777777" w:rsidR="000A249C" w:rsidRPr="00BC5348" w:rsidRDefault="000A249C" w:rsidP="000A249C">
            <w:pPr>
              <w:spacing w:line="480" w:lineRule="auto"/>
              <w:jc w:val="both"/>
              <w:rPr>
                <w:rFonts w:ascii="Times New Roman" w:hAnsi="Times New Roman"/>
              </w:rPr>
            </w:pPr>
          </w:p>
        </w:tc>
        <w:tc>
          <w:tcPr>
            <w:tcW w:w="1985" w:type="dxa"/>
            <w:shd w:val="clear" w:color="auto" w:fill="A6A6A6" w:themeFill="background1" w:themeFillShade="A6"/>
          </w:tcPr>
          <w:p w14:paraId="10C8A7C1" w14:textId="77777777" w:rsidR="000A249C" w:rsidRPr="00BC5348" w:rsidRDefault="000A249C" w:rsidP="000A249C">
            <w:pPr>
              <w:spacing w:line="480" w:lineRule="auto"/>
              <w:jc w:val="both"/>
              <w:rPr>
                <w:rFonts w:ascii="Times New Roman" w:hAnsi="Times New Roman"/>
              </w:rPr>
            </w:pPr>
            <w:r w:rsidRPr="00BC5348">
              <w:rPr>
                <w:rFonts w:ascii="Times New Roman" w:hAnsi="Times New Roman"/>
              </w:rPr>
              <w:t>TAK</w:t>
            </w:r>
          </w:p>
        </w:tc>
        <w:tc>
          <w:tcPr>
            <w:tcW w:w="1843" w:type="dxa"/>
            <w:shd w:val="clear" w:color="auto" w:fill="A6A6A6" w:themeFill="background1" w:themeFillShade="A6"/>
          </w:tcPr>
          <w:p w14:paraId="7CD84C62" w14:textId="77777777" w:rsidR="000A249C" w:rsidRPr="00BC5348" w:rsidRDefault="000A249C" w:rsidP="000A249C">
            <w:pPr>
              <w:spacing w:line="480" w:lineRule="auto"/>
              <w:jc w:val="both"/>
              <w:rPr>
                <w:rFonts w:ascii="Times New Roman" w:hAnsi="Times New Roman"/>
              </w:rPr>
            </w:pPr>
            <w:r w:rsidRPr="00BC5348">
              <w:rPr>
                <w:rFonts w:ascii="Times New Roman" w:hAnsi="Times New Roman"/>
              </w:rPr>
              <w:t>NIE</w:t>
            </w:r>
          </w:p>
        </w:tc>
      </w:tr>
      <w:tr w:rsidR="00BC5348" w:rsidRPr="00BC5348" w14:paraId="22368CB4" w14:textId="77777777" w:rsidTr="000A249C">
        <w:tc>
          <w:tcPr>
            <w:tcW w:w="6096" w:type="dxa"/>
          </w:tcPr>
          <w:p w14:paraId="7AFB85F4" w14:textId="77777777" w:rsidR="000A249C" w:rsidRPr="00BC5348" w:rsidRDefault="000A249C" w:rsidP="000A249C">
            <w:pPr>
              <w:spacing w:line="480" w:lineRule="auto"/>
              <w:jc w:val="both"/>
              <w:rPr>
                <w:rFonts w:ascii="Times New Roman" w:hAnsi="Times New Roman"/>
              </w:rPr>
            </w:pPr>
            <w:r w:rsidRPr="00BC5348">
              <w:rPr>
                <w:rFonts w:ascii="Times New Roman" w:hAnsi="Times New Roman"/>
              </w:rPr>
              <w:t xml:space="preserve">Operacja jest zgodna z LSR </w:t>
            </w:r>
          </w:p>
        </w:tc>
        <w:tc>
          <w:tcPr>
            <w:tcW w:w="1985" w:type="dxa"/>
          </w:tcPr>
          <w:p w14:paraId="1E4EED29" w14:textId="77777777" w:rsidR="000A249C" w:rsidRPr="00BC5348" w:rsidRDefault="000A249C" w:rsidP="000A249C">
            <w:pPr>
              <w:spacing w:line="480" w:lineRule="auto"/>
              <w:jc w:val="both"/>
              <w:rPr>
                <w:rFonts w:ascii="Times New Roman" w:hAnsi="Times New Roman"/>
              </w:rPr>
            </w:pPr>
          </w:p>
        </w:tc>
        <w:tc>
          <w:tcPr>
            <w:tcW w:w="1843" w:type="dxa"/>
          </w:tcPr>
          <w:p w14:paraId="54ECF9C3" w14:textId="77777777" w:rsidR="000A249C" w:rsidRPr="00BC5348" w:rsidRDefault="000A249C" w:rsidP="000A249C">
            <w:pPr>
              <w:spacing w:line="480" w:lineRule="auto"/>
              <w:jc w:val="both"/>
              <w:rPr>
                <w:rFonts w:ascii="Times New Roman" w:hAnsi="Times New Roman"/>
              </w:rPr>
            </w:pPr>
          </w:p>
        </w:tc>
      </w:tr>
      <w:tr w:rsidR="00BC5348" w:rsidRPr="00BC5348" w14:paraId="5848738D" w14:textId="77777777" w:rsidTr="000A249C">
        <w:tc>
          <w:tcPr>
            <w:tcW w:w="6096" w:type="dxa"/>
          </w:tcPr>
          <w:p w14:paraId="21C08738" w14:textId="77777777" w:rsidR="000A249C" w:rsidRPr="00BC5348" w:rsidRDefault="000A249C" w:rsidP="000A249C">
            <w:pPr>
              <w:spacing w:line="480" w:lineRule="auto"/>
              <w:jc w:val="both"/>
              <w:rPr>
                <w:rFonts w:ascii="Times New Roman" w:hAnsi="Times New Roman"/>
              </w:rPr>
            </w:pPr>
            <w:r w:rsidRPr="00BC5348">
              <w:rPr>
                <w:rFonts w:ascii="Times New Roman" w:hAnsi="Times New Roman"/>
              </w:rPr>
              <w:t>Operacja jest zgodna z PROW 2014-2020 / PO RYBY 2014-2020</w:t>
            </w:r>
          </w:p>
        </w:tc>
        <w:tc>
          <w:tcPr>
            <w:tcW w:w="1985" w:type="dxa"/>
          </w:tcPr>
          <w:p w14:paraId="7210412A" w14:textId="77777777" w:rsidR="000A249C" w:rsidRPr="00BC5348" w:rsidRDefault="000A249C" w:rsidP="000A249C">
            <w:pPr>
              <w:spacing w:line="480" w:lineRule="auto"/>
              <w:jc w:val="both"/>
              <w:rPr>
                <w:rFonts w:ascii="Times New Roman" w:hAnsi="Times New Roman"/>
              </w:rPr>
            </w:pPr>
          </w:p>
        </w:tc>
        <w:tc>
          <w:tcPr>
            <w:tcW w:w="1843" w:type="dxa"/>
          </w:tcPr>
          <w:p w14:paraId="74A0CF95" w14:textId="77777777" w:rsidR="000A249C" w:rsidRPr="00BC5348" w:rsidRDefault="000A249C" w:rsidP="000A249C">
            <w:pPr>
              <w:spacing w:line="480" w:lineRule="auto"/>
              <w:jc w:val="both"/>
              <w:rPr>
                <w:rFonts w:ascii="Times New Roman" w:hAnsi="Times New Roman"/>
              </w:rPr>
            </w:pPr>
          </w:p>
        </w:tc>
      </w:tr>
      <w:tr w:rsidR="00BC5348" w:rsidRPr="00BC5348" w14:paraId="47F4FCC5" w14:textId="77777777" w:rsidTr="00513CD6">
        <w:tc>
          <w:tcPr>
            <w:tcW w:w="6096" w:type="dxa"/>
          </w:tcPr>
          <w:p w14:paraId="6E85BBC4" w14:textId="77777777" w:rsidR="000A249C" w:rsidRPr="00BC5348" w:rsidRDefault="000A249C" w:rsidP="000A249C">
            <w:pPr>
              <w:spacing w:line="480" w:lineRule="auto"/>
              <w:jc w:val="both"/>
              <w:rPr>
                <w:rFonts w:ascii="Times New Roman" w:hAnsi="Times New Roman"/>
              </w:rPr>
            </w:pPr>
            <w:r w:rsidRPr="00BC5348">
              <w:rPr>
                <w:rFonts w:ascii="Times New Roman" w:hAnsi="Times New Roman"/>
              </w:rPr>
              <w:t>Nazwa realizowanego wskaźnika produktu</w:t>
            </w:r>
          </w:p>
        </w:tc>
        <w:tc>
          <w:tcPr>
            <w:tcW w:w="3828" w:type="dxa"/>
            <w:gridSpan w:val="2"/>
          </w:tcPr>
          <w:p w14:paraId="1B813C5A" w14:textId="77777777" w:rsidR="000A249C" w:rsidRPr="00BC5348" w:rsidRDefault="000A249C" w:rsidP="000A249C">
            <w:pPr>
              <w:spacing w:line="480" w:lineRule="auto"/>
              <w:jc w:val="both"/>
              <w:rPr>
                <w:rFonts w:ascii="Times New Roman" w:hAnsi="Times New Roman"/>
              </w:rPr>
            </w:pPr>
          </w:p>
        </w:tc>
      </w:tr>
    </w:tbl>
    <w:p w14:paraId="1C91F4A0" w14:textId="77777777" w:rsidR="005C1F76" w:rsidRPr="00BC5348" w:rsidRDefault="005C1F76" w:rsidP="00C065D4">
      <w:pPr>
        <w:spacing w:after="0" w:line="240" w:lineRule="auto"/>
        <w:jc w:val="both"/>
        <w:rPr>
          <w:rFonts w:ascii="Times New Roman" w:hAnsi="Times New Roman"/>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BC5348" w:rsidRPr="00BC5348" w14:paraId="259F0A15" w14:textId="77777777" w:rsidTr="00B02D1B">
        <w:trPr>
          <w:trHeight w:val="278"/>
          <w:jc w:val="center"/>
        </w:trPr>
        <w:tc>
          <w:tcPr>
            <w:tcW w:w="9924" w:type="dxa"/>
            <w:shd w:val="clear" w:color="auto" w:fill="BFBFBF"/>
          </w:tcPr>
          <w:p w14:paraId="2662568C" w14:textId="77777777" w:rsidR="00C065D4" w:rsidRPr="00BC5348" w:rsidRDefault="00C065D4" w:rsidP="00B02D1B">
            <w:pPr>
              <w:spacing w:after="0" w:line="240" w:lineRule="auto"/>
              <w:jc w:val="both"/>
              <w:rPr>
                <w:rFonts w:ascii="Times New Roman" w:hAnsi="Times New Roman"/>
              </w:rPr>
            </w:pPr>
            <w:r w:rsidRPr="00BC5348">
              <w:rPr>
                <w:rFonts w:ascii="Times New Roman" w:hAnsi="Times New Roman"/>
              </w:rPr>
              <w:t xml:space="preserve">Uzasadnienie </w:t>
            </w:r>
            <w:r w:rsidR="005C1F76" w:rsidRPr="00BC5348">
              <w:rPr>
                <w:rFonts w:ascii="Times New Roman" w:hAnsi="Times New Roman"/>
              </w:rPr>
              <w:t xml:space="preserve">oceny </w:t>
            </w:r>
            <w:r w:rsidRPr="00BC5348">
              <w:rPr>
                <w:rFonts w:ascii="Times New Roman" w:hAnsi="Times New Roman"/>
              </w:rPr>
              <w:t>zgodności operacji z LSR</w:t>
            </w:r>
          </w:p>
        </w:tc>
      </w:tr>
      <w:tr w:rsidR="00C065D4" w:rsidRPr="00BC5348" w14:paraId="0DD01162" w14:textId="77777777" w:rsidTr="00B02D1B">
        <w:trPr>
          <w:jc w:val="center"/>
        </w:trPr>
        <w:tc>
          <w:tcPr>
            <w:tcW w:w="9924" w:type="dxa"/>
          </w:tcPr>
          <w:p w14:paraId="61529D92" w14:textId="77777777" w:rsidR="00C065D4" w:rsidRPr="00BC5348" w:rsidRDefault="00C065D4" w:rsidP="00B02D1B">
            <w:pPr>
              <w:spacing w:after="0" w:line="240" w:lineRule="auto"/>
              <w:jc w:val="both"/>
              <w:rPr>
                <w:rFonts w:ascii="Times New Roman" w:hAnsi="Times New Roman"/>
              </w:rPr>
            </w:pPr>
          </w:p>
          <w:p w14:paraId="3973D0FE" w14:textId="77777777" w:rsidR="00C065D4" w:rsidRPr="00BC5348" w:rsidRDefault="00C065D4" w:rsidP="00B02D1B">
            <w:pPr>
              <w:spacing w:after="0" w:line="240" w:lineRule="auto"/>
              <w:jc w:val="both"/>
              <w:rPr>
                <w:rFonts w:ascii="Times New Roman" w:hAnsi="Times New Roman"/>
              </w:rPr>
            </w:pPr>
          </w:p>
          <w:p w14:paraId="2B2569C8" w14:textId="77777777" w:rsidR="00D34923" w:rsidRPr="00BC5348" w:rsidRDefault="00D34923" w:rsidP="00B02D1B">
            <w:pPr>
              <w:spacing w:after="0" w:line="240" w:lineRule="auto"/>
              <w:jc w:val="both"/>
              <w:rPr>
                <w:rFonts w:ascii="Times New Roman" w:hAnsi="Times New Roman"/>
              </w:rPr>
            </w:pPr>
          </w:p>
          <w:p w14:paraId="5557D866" w14:textId="77777777" w:rsidR="00D34923" w:rsidRPr="00BC5348" w:rsidRDefault="00D34923" w:rsidP="00B02D1B">
            <w:pPr>
              <w:spacing w:after="0" w:line="240" w:lineRule="auto"/>
              <w:jc w:val="both"/>
              <w:rPr>
                <w:rFonts w:ascii="Times New Roman" w:hAnsi="Times New Roman"/>
              </w:rPr>
            </w:pPr>
          </w:p>
          <w:p w14:paraId="7C6A1C64" w14:textId="77777777" w:rsidR="00C065D4" w:rsidRPr="00BC5348" w:rsidRDefault="00C065D4" w:rsidP="00B02D1B">
            <w:pPr>
              <w:spacing w:after="0" w:line="240" w:lineRule="auto"/>
              <w:jc w:val="both"/>
              <w:rPr>
                <w:rFonts w:ascii="Times New Roman" w:hAnsi="Times New Roman"/>
              </w:rPr>
            </w:pPr>
          </w:p>
        </w:tc>
      </w:tr>
    </w:tbl>
    <w:p w14:paraId="02378332" w14:textId="77777777" w:rsidR="00BC7EF9" w:rsidRPr="00BC5348" w:rsidRDefault="00BC7EF9" w:rsidP="00BC7EF9">
      <w:pPr>
        <w:pStyle w:val="Tekstpodstawowy"/>
        <w:tabs>
          <w:tab w:val="left" w:pos="0"/>
        </w:tabs>
        <w:rPr>
          <w:bCs/>
          <w:sz w:val="20"/>
        </w:rPr>
      </w:pPr>
    </w:p>
    <w:p w14:paraId="26B0B72F" w14:textId="77777777" w:rsidR="00BC7EF9" w:rsidRPr="00BC5348" w:rsidRDefault="00BC7EF9" w:rsidP="00BC7EF9">
      <w:pPr>
        <w:pStyle w:val="Tekstpodstawowy"/>
        <w:tabs>
          <w:tab w:val="left" w:pos="0"/>
        </w:tabs>
        <w:rPr>
          <w:bCs/>
          <w:sz w:val="20"/>
        </w:rPr>
      </w:pPr>
      <w:r w:rsidRPr="00BC5348">
        <w:rPr>
          <w:bCs/>
          <w:sz w:val="20"/>
        </w:rPr>
        <w:t>Data weryfikacji oraz imię i nazwisko weryfikującego: ………………………………………………..................</w:t>
      </w:r>
    </w:p>
    <w:p w14:paraId="64704B62" w14:textId="77777777" w:rsidR="00BC7EF9" w:rsidRPr="00BC5348" w:rsidRDefault="00BC7EF9" w:rsidP="00BC7EF9">
      <w:pPr>
        <w:spacing w:before="120" w:after="120" w:line="240" w:lineRule="auto"/>
        <w:jc w:val="both"/>
        <w:rPr>
          <w:rFonts w:ascii="Times New Roman" w:hAnsi="Times New Roman" w:cs="Times New Roman"/>
          <w:sz w:val="8"/>
          <w:szCs w:val="8"/>
        </w:rPr>
      </w:pPr>
    </w:p>
    <w:tbl>
      <w:tblPr>
        <w:tblStyle w:val="Tabela-Siatka"/>
        <w:tblW w:w="9924" w:type="dxa"/>
        <w:tblInd w:w="-318" w:type="dxa"/>
        <w:tblLook w:val="04A0" w:firstRow="1" w:lastRow="0" w:firstColumn="1" w:lastColumn="0" w:noHBand="0" w:noVBand="1"/>
      </w:tblPr>
      <w:tblGrid>
        <w:gridCol w:w="6096"/>
        <w:gridCol w:w="1701"/>
        <w:gridCol w:w="2127"/>
      </w:tblGrid>
      <w:tr w:rsidR="00BC5348" w:rsidRPr="00BC5348" w14:paraId="15476DE2" w14:textId="77777777" w:rsidTr="00BC7EF9">
        <w:tc>
          <w:tcPr>
            <w:tcW w:w="6096" w:type="dxa"/>
            <w:shd w:val="clear" w:color="auto" w:fill="A6A6A6" w:themeFill="background1" w:themeFillShade="A6"/>
          </w:tcPr>
          <w:p w14:paraId="4308E01E" w14:textId="77777777" w:rsidR="00BC7EF9" w:rsidRPr="00BC5348" w:rsidRDefault="00BC7EF9" w:rsidP="00772CE4">
            <w:pPr>
              <w:spacing w:before="120" w:after="120"/>
              <w:jc w:val="both"/>
              <w:rPr>
                <w:rFonts w:ascii="Times New Roman" w:hAnsi="Times New Roman" w:cs="Times New Roman"/>
                <w:b/>
                <w:sz w:val="20"/>
                <w:szCs w:val="20"/>
              </w:rPr>
            </w:pPr>
          </w:p>
        </w:tc>
        <w:tc>
          <w:tcPr>
            <w:tcW w:w="1701" w:type="dxa"/>
            <w:shd w:val="clear" w:color="auto" w:fill="A6A6A6" w:themeFill="background1" w:themeFillShade="A6"/>
          </w:tcPr>
          <w:p w14:paraId="468ABFDB" w14:textId="77777777" w:rsidR="00BC7EF9" w:rsidRPr="00BC5348" w:rsidRDefault="00BC7EF9" w:rsidP="00772CE4">
            <w:pPr>
              <w:spacing w:before="120" w:after="120"/>
              <w:jc w:val="both"/>
              <w:rPr>
                <w:rFonts w:ascii="Times New Roman" w:hAnsi="Times New Roman" w:cs="Times New Roman"/>
                <w:b/>
                <w:sz w:val="20"/>
                <w:szCs w:val="20"/>
              </w:rPr>
            </w:pPr>
            <w:r w:rsidRPr="00BC5348">
              <w:rPr>
                <w:rFonts w:ascii="Times New Roman" w:hAnsi="Times New Roman" w:cs="Times New Roman"/>
                <w:b/>
                <w:sz w:val="20"/>
                <w:szCs w:val="20"/>
              </w:rPr>
              <w:t>TAK</w:t>
            </w:r>
          </w:p>
        </w:tc>
        <w:tc>
          <w:tcPr>
            <w:tcW w:w="2127" w:type="dxa"/>
            <w:shd w:val="clear" w:color="auto" w:fill="A6A6A6" w:themeFill="background1" w:themeFillShade="A6"/>
          </w:tcPr>
          <w:p w14:paraId="53EF100C" w14:textId="77777777" w:rsidR="00BC7EF9" w:rsidRPr="00BC5348" w:rsidRDefault="00BC7EF9" w:rsidP="00772CE4">
            <w:pPr>
              <w:spacing w:before="120" w:after="120"/>
              <w:jc w:val="both"/>
              <w:rPr>
                <w:rFonts w:ascii="Times New Roman" w:hAnsi="Times New Roman" w:cs="Times New Roman"/>
                <w:b/>
                <w:sz w:val="20"/>
                <w:szCs w:val="20"/>
              </w:rPr>
            </w:pPr>
            <w:r w:rsidRPr="00BC5348">
              <w:rPr>
                <w:rFonts w:ascii="Times New Roman" w:hAnsi="Times New Roman" w:cs="Times New Roman"/>
                <w:b/>
                <w:sz w:val="20"/>
                <w:szCs w:val="20"/>
              </w:rPr>
              <w:t>NIE</w:t>
            </w:r>
          </w:p>
        </w:tc>
      </w:tr>
      <w:tr w:rsidR="00BC5348" w:rsidRPr="00BC5348" w14:paraId="0862B11F" w14:textId="77777777" w:rsidTr="00BC7EF9">
        <w:tc>
          <w:tcPr>
            <w:tcW w:w="6096" w:type="dxa"/>
          </w:tcPr>
          <w:p w14:paraId="704F428D" w14:textId="77777777" w:rsidR="00BC7EF9" w:rsidRPr="00BC5348" w:rsidRDefault="00BC7EF9" w:rsidP="00772CE4">
            <w:pPr>
              <w:spacing w:before="120" w:after="120"/>
              <w:jc w:val="both"/>
              <w:rPr>
                <w:rFonts w:ascii="Times New Roman" w:hAnsi="Times New Roman" w:cs="Times New Roman"/>
                <w:sz w:val="20"/>
                <w:szCs w:val="20"/>
              </w:rPr>
            </w:pPr>
            <w:r w:rsidRPr="00BC5348">
              <w:rPr>
                <w:rFonts w:ascii="Times New Roman" w:hAnsi="Times New Roman" w:cs="Times New Roman"/>
                <w:sz w:val="20"/>
                <w:szCs w:val="20"/>
              </w:rPr>
              <w:t>Zatwierdzenie oceny zgodności operacji  LSR</w:t>
            </w:r>
          </w:p>
        </w:tc>
        <w:tc>
          <w:tcPr>
            <w:tcW w:w="1701" w:type="dxa"/>
          </w:tcPr>
          <w:p w14:paraId="2BB9180E" w14:textId="77777777" w:rsidR="00BC7EF9" w:rsidRPr="00BC5348" w:rsidRDefault="00BC7EF9" w:rsidP="00772CE4">
            <w:pPr>
              <w:spacing w:before="120" w:after="120"/>
              <w:jc w:val="both"/>
              <w:rPr>
                <w:rFonts w:ascii="Times New Roman" w:hAnsi="Times New Roman" w:cs="Times New Roman"/>
                <w:sz w:val="20"/>
                <w:szCs w:val="20"/>
              </w:rPr>
            </w:pPr>
          </w:p>
        </w:tc>
        <w:tc>
          <w:tcPr>
            <w:tcW w:w="2127" w:type="dxa"/>
          </w:tcPr>
          <w:p w14:paraId="76DC9C3C" w14:textId="77777777" w:rsidR="00BC7EF9" w:rsidRPr="00BC5348" w:rsidRDefault="00BC7EF9" w:rsidP="00772CE4">
            <w:pPr>
              <w:spacing w:before="120" w:after="120"/>
              <w:jc w:val="both"/>
              <w:rPr>
                <w:rFonts w:ascii="Times New Roman" w:hAnsi="Times New Roman" w:cs="Times New Roman"/>
                <w:sz w:val="20"/>
                <w:szCs w:val="20"/>
              </w:rPr>
            </w:pPr>
          </w:p>
        </w:tc>
      </w:tr>
      <w:tr w:rsidR="00BC5348" w:rsidRPr="00BC5348" w14:paraId="678FA528" w14:textId="77777777" w:rsidTr="00BC7EF9">
        <w:tc>
          <w:tcPr>
            <w:tcW w:w="6096" w:type="dxa"/>
          </w:tcPr>
          <w:p w14:paraId="4D31A789" w14:textId="77777777" w:rsidR="00BC7EF9" w:rsidRPr="00BC5348" w:rsidRDefault="00BC7EF9" w:rsidP="00772CE4">
            <w:pPr>
              <w:spacing w:before="120" w:after="120"/>
              <w:jc w:val="both"/>
              <w:rPr>
                <w:rFonts w:ascii="Times New Roman" w:hAnsi="Times New Roman" w:cs="Times New Roman"/>
                <w:sz w:val="20"/>
                <w:szCs w:val="20"/>
              </w:rPr>
            </w:pPr>
            <w:r w:rsidRPr="00BC5348">
              <w:rPr>
                <w:rFonts w:ascii="Times New Roman" w:hAnsi="Times New Roman" w:cs="Times New Roman"/>
                <w:sz w:val="20"/>
                <w:szCs w:val="20"/>
              </w:rPr>
              <w:t>Wniosek kierowany jest do dalszej oceny</w:t>
            </w:r>
          </w:p>
        </w:tc>
        <w:tc>
          <w:tcPr>
            <w:tcW w:w="1701" w:type="dxa"/>
          </w:tcPr>
          <w:p w14:paraId="04F5123B" w14:textId="77777777" w:rsidR="00BC7EF9" w:rsidRPr="00BC5348" w:rsidRDefault="00BC7EF9" w:rsidP="00772CE4">
            <w:pPr>
              <w:spacing w:before="120" w:after="120"/>
              <w:jc w:val="both"/>
              <w:rPr>
                <w:rFonts w:ascii="Times New Roman" w:hAnsi="Times New Roman" w:cs="Times New Roman"/>
                <w:sz w:val="20"/>
                <w:szCs w:val="20"/>
              </w:rPr>
            </w:pPr>
          </w:p>
        </w:tc>
        <w:tc>
          <w:tcPr>
            <w:tcW w:w="2127" w:type="dxa"/>
          </w:tcPr>
          <w:p w14:paraId="48C924A5" w14:textId="77777777" w:rsidR="00BC7EF9" w:rsidRPr="00BC5348" w:rsidRDefault="00BC7EF9" w:rsidP="00772CE4">
            <w:pPr>
              <w:spacing w:before="120" w:after="120"/>
              <w:jc w:val="both"/>
              <w:rPr>
                <w:rFonts w:ascii="Times New Roman" w:hAnsi="Times New Roman" w:cs="Times New Roman"/>
                <w:sz w:val="20"/>
                <w:szCs w:val="20"/>
              </w:rPr>
            </w:pPr>
          </w:p>
        </w:tc>
      </w:tr>
    </w:tbl>
    <w:p w14:paraId="0CBFD9DC" w14:textId="77777777" w:rsidR="001F397D" w:rsidRPr="00BC5348" w:rsidRDefault="001F397D" w:rsidP="00C065D4">
      <w:pPr>
        <w:spacing w:after="0" w:line="240" w:lineRule="auto"/>
        <w:jc w:val="both"/>
        <w:rPr>
          <w:rFonts w:ascii="Times New Roman" w:hAnsi="Times New Roman"/>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30"/>
      </w:tblGrid>
      <w:tr w:rsidR="00BC5348" w:rsidRPr="00BC5348" w14:paraId="2E204F11" w14:textId="77777777" w:rsidTr="000A249C">
        <w:trPr>
          <w:trHeight w:val="271"/>
        </w:trPr>
        <w:tc>
          <w:tcPr>
            <w:tcW w:w="2694" w:type="dxa"/>
            <w:shd w:val="clear" w:color="auto" w:fill="BFBFBF"/>
          </w:tcPr>
          <w:p w14:paraId="371576BC" w14:textId="77777777" w:rsidR="00C065D4" w:rsidRPr="00BC5348" w:rsidRDefault="00C065D4" w:rsidP="00B02D1B">
            <w:pPr>
              <w:spacing w:after="0" w:line="240" w:lineRule="auto"/>
              <w:jc w:val="center"/>
              <w:rPr>
                <w:rFonts w:ascii="Times New Roman" w:hAnsi="Times New Roman"/>
              </w:rPr>
            </w:pPr>
            <w:r w:rsidRPr="00BC5348">
              <w:rPr>
                <w:rFonts w:ascii="Times New Roman" w:hAnsi="Times New Roman"/>
              </w:rPr>
              <w:t>Data</w:t>
            </w:r>
          </w:p>
        </w:tc>
        <w:tc>
          <w:tcPr>
            <w:tcW w:w="7230" w:type="dxa"/>
            <w:shd w:val="clear" w:color="auto" w:fill="BFBFBF"/>
          </w:tcPr>
          <w:p w14:paraId="4D78CB69" w14:textId="77777777" w:rsidR="00C065D4" w:rsidRPr="00BC5348" w:rsidRDefault="000A249C" w:rsidP="00B02D1B">
            <w:pPr>
              <w:spacing w:after="0" w:line="240" w:lineRule="auto"/>
              <w:jc w:val="center"/>
              <w:rPr>
                <w:rFonts w:ascii="Times New Roman" w:hAnsi="Times New Roman"/>
              </w:rPr>
            </w:pPr>
            <w:r w:rsidRPr="00BC5348">
              <w:rPr>
                <w:rFonts w:ascii="Times New Roman" w:hAnsi="Times New Roman"/>
              </w:rPr>
              <w:t>Czytelny podpis Członków</w:t>
            </w:r>
            <w:r w:rsidR="00C065D4" w:rsidRPr="00BC5348">
              <w:rPr>
                <w:rFonts w:ascii="Times New Roman" w:hAnsi="Times New Roman"/>
              </w:rPr>
              <w:t xml:space="preserve"> Rady </w:t>
            </w:r>
            <w:proofErr w:type="spellStart"/>
            <w:r w:rsidR="00C065D4" w:rsidRPr="00BC5348">
              <w:rPr>
                <w:rFonts w:ascii="Times New Roman" w:hAnsi="Times New Roman"/>
              </w:rPr>
              <w:t>LGD</w:t>
            </w:r>
            <w:r w:rsidRPr="00BC5348">
              <w:rPr>
                <w:rFonts w:ascii="Times New Roman" w:hAnsi="Times New Roman"/>
                <w:strike/>
              </w:rPr>
              <w:t>biorących</w:t>
            </w:r>
            <w:proofErr w:type="spellEnd"/>
            <w:r w:rsidRPr="00BC5348">
              <w:rPr>
                <w:rFonts w:ascii="Times New Roman" w:hAnsi="Times New Roman"/>
                <w:strike/>
              </w:rPr>
              <w:t xml:space="preserve"> udział w </w:t>
            </w:r>
            <w:proofErr w:type="spellStart"/>
            <w:r w:rsidRPr="00BC5348">
              <w:rPr>
                <w:rFonts w:ascii="Times New Roman" w:hAnsi="Times New Roman"/>
                <w:strike/>
              </w:rPr>
              <w:t>ocenie</w:t>
            </w:r>
            <w:r w:rsidR="00BC7EF9" w:rsidRPr="00BC5348">
              <w:rPr>
                <w:rFonts w:ascii="Times New Roman" w:hAnsi="Times New Roman"/>
              </w:rPr>
              <w:t>zatwierdzających</w:t>
            </w:r>
            <w:proofErr w:type="spellEnd"/>
            <w:r w:rsidR="00BC7EF9" w:rsidRPr="00BC5348">
              <w:rPr>
                <w:rFonts w:ascii="Times New Roman" w:hAnsi="Times New Roman"/>
              </w:rPr>
              <w:t xml:space="preserve"> ocenę</w:t>
            </w:r>
          </w:p>
        </w:tc>
      </w:tr>
      <w:tr w:rsidR="00BC5348" w:rsidRPr="00BC5348" w14:paraId="520C711A" w14:textId="77777777" w:rsidTr="000A249C">
        <w:trPr>
          <w:trHeight w:val="380"/>
        </w:trPr>
        <w:tc>
          <w:tcPr>
            <w:tcW w:w="2694" w:type="dxa"/>
          </w:tcPr>
          <w:p w14:paraId="28860370" w14:textId="77777777" w:rsidR="00C065D4" w:rsidRPr="00BC5348" w:rsidRDefault="00C065D4" w:rsidP="00B02D1B">
            <w:pPr>
              <w:spacing w:after="0" w:line="240" w:lineRule="auto"/>
              <w:jc w:val="both"/>
              <w:rPr>
                <w:rFonts w:ascii="Times New Roman" w:hAnsi="Times New Roman"/>
              </w:rPr>
            </w:pPr>
          </w:p>
        </w:tc>
        <w:tc>
          <w:tcPr>
            <w:tcW w:w="7230" w:type="dxa"/>
          </w:tcPr>
          <w:p w14:paraId="383EA55F" w14:textId="77777777" w:rsidR="00C065D4"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565B0481"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7CC89E47"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376D0CB2"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6D8CC8BA"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4CFD6D06"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314C56EC"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58AF6A1C"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5C868DDC"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30FD1B06"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79027072"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6DA0B940"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49EFC58F"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0E7ADBCA"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1A4E89E2"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tc>
      </w:tr>
    </w:tbl>
    <w:p w14:paraId="425BCFA8" w14:textId="77777777" w:rsidR="00C065D4" w:rsidRPr="00BC5348" w:rsidRDefault="00C065D4" w:rsidP="00C065D4">
      <w:pPr>
        <w:spacing w:after="0" w:line="240" w:lineRule="auto"/>
        <w:jc w:val="both"/>
        <w:rPr>
          <w:rFonts w:ascii="Times New Roman" w:hAnsi="Times New Roman"/>
          <w:b/>
          <w:sz w:val="20"/>
          <w:szCs w:val="20"/>
        </w:rPr>
      </w:pPr>
      <w:r w:rsidRPr="00BC5348">
        <w:rPr>
          <w:rFonts w:ascii="Times New Roman" w:hAnsi="Times New Roman"/>
          <w:b/>
          <w:sz w:val="20"/>
          <w:szCs w:val="20"/>
        </w:rPr>
        <w:t>Instrukcja wypełniania karty</w:t>
      </w:r>
    </w:p>
    <w:p w14:paraId="573A385F" w14:textId="77777777" w:rsidR="00C065D4" w:rsidRPr="00BC5348" w:rsidRDefault="00C065D4" w:rsidP="00831158">
      <w:pPr>
        <w:numPr>
          <w:ilvl w:val="0"/>
          <w:numId w:val="33"/>
        </w:numPr>
        <w:suppressAutoHyphens w:val="0"/>
        <w:spacing w:after="0" w:line="240" w:lineRule="auto"/>
        <w:jc w:val="both"/>
        <w:rPr>
          <w:rFonts w:ascii="Times New Roman" w:hAnsi="Times New Roman"/>
          <w:sz w:val="20"/>
          <w:szCs w:val="20"/>
        </w:rPr>
      </w:pPr>
      <w:r w:rsidRPr="00BC5348">
        <w:rPr>
          <w:rFonts w:ascii="Times New Roman" w:hAnsi="Times New Roman"/>
          <w:sz w:val="20"/>
          <w:szCs w:val="20"/>
        </w:rPr>
        <w:t>Kartę należy wypełnić długopisem, cienkopisem lub piórem.</w:t>
      </w:r>
    </w:p>
    <w:p w14:paraId="6F917444" w14:textId="77777777" w:rsidR="00C065D4" w:rsidRPr="00BC5348" w:rsidRDefault="00C065D4" w:rsidP="00831158">
      <w:pPr>
        <w:numPr>
          <w:ilvl w:val="0"/>
          <w:numId w:val="33"/>
        </w:numPr>
        <w:suppressAutoHyphens w:val="0"/>
        <w:autoSpaceDE w:val="0"/>
        <w:autoSpaceDN w:val="0"/>
        <w:adjustRightInd w:val="0"/>
        <w:spacing w:after="0" w:line="240" w:lineRule="auto"/>
        <w:jc w:val="both"/>
        <w:rPr>
          <w:rFonts w:ascii="Times New Roman" w:eastAsia="ArialNarrow" w:hAnsi="Times New Roman"/>
          <w:sz w:val="20"/>
          <w:szCs w:val="20"/>
          <w:lang w:eastAsia="pl-PL"/>
        </w:rPr>
      </w:pPr>
      <w:r w:rsidRPr="00BC5348">
        <w:rPr>
          <w:rFonts w:ascii="Times New Roman" w:eastAsia="ArialNarrow" w:hAnsi="Times New Roman"/>
          <w:sz w:val="20"/>
          <w:szCs w:val="20"/>
          <w:lang w:eastAsia="pl-PL"/>
        </w:rPr>
        <w:t xml:space="preserve">Ocena zgodności polega na wpisaniu znaku „x” w kratce po prawej stronie przy każdym celu / przedsięwzięciu, z którym dana operacja jest zgodna. </w:t>
      </w:r>
    </w:p>
    <w:p w14:paraId="3A265A27" w14:textId="77777777" w:rsidR="00C065D4" w:rsidRPr="00BC5348" w:rsidRDefault="00C065D4" w:rsidP="00831158">
      <w:pPr>
        <w:numPr>
          <w:ilvl w:val="0"/>
          <w:numId w:val="33"/>
        </w:numPr>
        <w:suppressAutoHyphens w:val="0"/>
        <w:autoSpaceDE w:val="0"/>
        <w:autoSpaceDN w:val="0"/>
        <w:adjustRightInd w:val="0"/>
        <w:spacing w:after="0" w:line="240" w:lineRule="auto"/>
        <w:jc w:val="both"/>
        <w:rPr>
          <w:rFonts w:ascii="Times New Roman" w:hAnsi="Times New Roman"/>
          <w:sz w:val="20"/>
          <w:szCs w:val="20"/>
        </w:rPr>
      </w:pPr>
      <w:r w:rsidRPr="00BC5348">
        <w:rPr>
          <w:rFonts w:ascii="Times New Roman" w:hAnsi="Times New Roman"/>
          <w:sz w:val="20"/>
          <w:szCs w:val="20"/>
        </w:rPr>
        <w:t>Kartę należy czytelnie podpis</w:t>
      </w:r>
      <w:r w:rsidR="000A249C" w:rsidRPr="00BC5348">
        <w:rPr>
          <w:rFonts w:ascii="Times New Roman" w:hAnsi="Times New Roman"/>
          <w:sz w:val="20"/>
          <w:szCs w:val="20"/>
        </w:rPr>
        <w:t>ać i uzasadnić ocenę.</w:t>
      </w:r>
    </w:p>
    <w:p w14:paraId="6C5D50F9" w14:textId="77777777" w:rsidR="00C065D4" w:rsidRPr="00BC5348" w:rsidRDefault="00C065D4" w:rsidP="00C065D4">
      <w:pPr>
        <w:jc w:val="both"/>
        <w:rPr>
          <w:rFonts w:ascii="Times New Roman" w:hAnsi="Times New Roman" w:cs="Times New Roman"/>
        </w:rPr>
      </w:pPr>
    </w:p>
    <w:p w14:paraId="52F8533F" w14:textId="77777777" w:rsidR="000A249C" w:rsidRPr="00BC5348" w:rsidRDefault="000A249C" w:rsidP="00C065D4">
      <w:pPr>
        <w:jc w:val="both"/>
        <w:rPr>
          <w:rFonts w:ascii="Times New Roman" w:hAnsi="Times New Roman" w:cs="Times New Roman"/>
        </w:rPr>
      </w:pPr>
    </w:p>
    <w:p w14:paraId="1B9E7C38" w14:textId="1619E3CC" w:rsidR="000A249C" w:rsidRDefault="000A249C" w:rsidP="00C065D4">
      <w:pPr>
        <w:jc w:val="both"/>
        <w:rPr>
          <w:rFonts w:ascii="Times New Roman" w:hAnsi="Times New Roman" w:cs="Times New Roman"/>
        </w:rPr>
      </w:pPr>
    </w:p>
    <w:p w14:paraId="7A44D35C" w14:textId="77777777" w:rsidR="00DE7804" w:rsidRPr="00BC5348" w:rsidRDefault="00DE7804" w:rsidP="00C065D4">
      <w:pPr>
        <w:jc w:val="both"/>
        <w:rPr>
          <w:rFonts w:ascii="Times New Roman" w:hAnsi="Times New Roman" w:cs="Times New Roman"/>
        </w:rPr>
      </w:pPr>
    </w:p>
    <w:p w14:paraId="2A102C23" w14:textId="77777777" w:rsidR="001F397D" w:rsidRPr="00BC5348" w:rsidRDefault="001F397D">
      <w:pPr>
        <w:suppressAutoHyphens w:val="0"/>
        <w:rPr>
          <w:rFonts w:ascii="Times New Roman" w:hAnsi="Times New Roman" w:cs="Times New Roman"/>
        </w:rPr>
      </w:pPr>
    </w:p>
    <w:p w14:paraId="497A129B" w14:textId="77777777" w:rsidR="00D34923" w:rsidRPr="00BC5348" w:rsidRDefault="00D34923">
      <w:pPr>
        <w:suppressAutoHyphens w:val="0"/>
        <w:rPr>
          <w:rFonts w:ascii="Times New Roman" w:hAnsi="Times New Roman" w:cs="Times New Roman"/>
        </w:rPr>
      </w:pPr>
    </w:p>
    <w:p w14:paraId="10A6C536" w14:textId="77777777" w:rsidR="00604762" w:rsidRPr="00BC5348" w:rsidRDefault="00604762" w:rsidP="00604762">
      <w:pPr>
        <w:spacing w:before="120" w:after="120" w:line="240" w:lineRule="auto"/>
        <w:jc w:val="both"/>
        <w:rPr>
          <w:rFonts w:ascii="Times New Roman" w:hAnsi="Times New Roman" w:cs="Times New Roman"/>
        </w:rPr>
      </w:pPr>
      <w:r w:rsidRPr="00BC5348">
        <w:rPr>
          <w:rFonts w:ascii="Times New Roman" w:hAnsi="Times New Roman" w:cs="Times New Roman"/>
          <w:i/>
        </w:rPr>
        <w:t xml:space="preserve">Załącznik nr 5 do Procedury przeprowadzania naborów oraz oceny i wyboru operacji w ramach Strategii Rozwoju Lokalnego kierowanego przez społeczność na lata 2016-2022 </w:t>
      </w:r>
    </w:p>
    <w:p w14:paraId="68E86D2D" w14:textId="77777777" w:rsidR="00415998" w:rsidRPr="00BC5348" w:rsidRDefault="00415998" w:rsidP="00415998">
      <w:pPr>
        <w:jc w:val="center"/>
        <w:rPr>
          <w:rFonts w:ascii="Times New Roman" w:hAnsi="Times New Roman" w:cs="Times New Roman"/>
          <w:b/>
          <w:i/>
        </w:rPr>
      </w:pPr>
      <w:r w:rsidRPr="00BC5348">
        <w:rPr>
          <w:rFonts w:ascii="Times New Roman" w:hAnsi="Times New Roman" w:cs="Times New Roman"/>
          <w:b/>
          <w:i/>
        </w:rPr>
        <w:t>Karta zgodności z kryteriami wybory operacji dla celu ogólnego 1</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535"/>
        <w:gridCol w:w="1013"/>
        <w:gridCol w:w="2386"/>
        <w:gridCol w:w="991"/>
        <w:gridCol w:w="425"/>
        <w:gridCol w:w="2833"/>
        <w:gridCol w:w="1417"/>
      </w:tblGrid>
      <w:tr w:rsidR="00BC5348" w:rsidRPr="00BC5348" w14:paraId="24E0E2CA" w14:textId="77777777" w:rsidTr="00415998">
        <w:tc>
          <w:tcPr>
            <w:tcW w:w="9600" w:type="dxa"/>
            <w:gridSpan w:val="7"/>
            <w:tcBorders>
              <w:top w:val="single" w:sz="4" w:space="0" w:color="auto"/>
              <w:left w:val="single" w:sz="4" w:space="0" w:color="auto"/>
              <w:bottom w:val="single" w:sz="4" w:space="0" w:color="auto"/>
              <w:right w:val="single" w:sz="4" w:space="0" w:color="auto"/>
            </w:tcBorders>
            <w:shd w:val="clear" w:color="auto" w:fill="D9D9D9"/>
            <w:hideMark/>
          </w:tcPr>
          <w:p w14:paraId="37B138E8" w14:textId="77777777" w:rsidR="00415998" w:rsidRPr="00BC5348" w:rsidRDefault="00415998" w:rsidP="00415998">
            <w:pPr>
              <w:jc w:val="center"/>
              <w:rPr>
                <w:rFonts w:ascii="Times New Roman" w:hAnsi="Times New Roman" w:cs="Times New Roman"/>
                <w:b/>
              </w:rPr>
            </w:pPr>
            <w:r w:rsidRPr="00BC5348">
              <w:rPr>
                <w:rFonts w:ascii="Times New Roman" w:hAnsi="Times New Roman" w:cs="Times New Roman"/>
                <w:b/>
              </w:rPr>
              <w:t>Karta oceny operacji w ramach konkursu nr….</w:t>
            </w:r>
          </w:p>
        </w:tc>
      </w:tr>
      <w:tr w:rsidR="00BC5348" w:rsidRPr="00BC5348" w14:paraId="4B7E6DE4" w14:textId="77777777" w:rsidTr="00415998">
        <w:tc>
          <w:tcPr>
            <w:tcW w:w="9600"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6269364C" w14:textId="77777777" w:rsidR="00415998" w:rsidRPr="00BC5348" w:rsidRDefault="00415998" w:rsidP="00415998">
            <w:pPr>
              <w:spacing w:line="360" w:lineRule="auto"/>
              <w:rPr>
                <w:rFonts w:ascii="Times New Roman" w:hAnsi="Times New Roman" w:cs="Times New Roman"/>
                <w:b/>
              </w:rPr>
            </w:pPr>
            <w:r w:rsidRPr="00BC5348">
              <w:rPr>
                <w:rFonts w:ascii="Times New Roman" w:hAnsi="Times New Roman" w:cs="Times New Roman"/>
                <w:b/>
              </w:rPr>
              <w:t xml:space="preserve">Numer wniosku: </w:t>
            </w:r>
          </w:p>
          <w:p w14:paraId="7954F66B" w14:textId="77777777" w:rsidR="00415998" w:rsidRPr="00BC5348" w:rsidRDefault="00415998" w:rsidP="00415998">
            <w:pPr>
              <w:spacing w:line="360" w:lineRule="auto"/>
              <w:rPr>
                <w:rFonts w:ascii="Times New Roman" w:hAnsi="Times New Roman" w:cs="Times New Roman"/>
                <w:b/>
              </w:rPr>
            </w:pPr>
            <w:r w:rsidRPr="00BC5348">
              <w:rPr>
                <w:rFonts w:ascii="Times New Roman" w:hAnsi="Times New Roman" w:cs="Times New Roman"/>
                <w:b/>
              </w:rPr>
              <w:t>……………………………………………………………………………………………………..</w:t>
            </w:r>
          </w:p>
        </w:tc>
      </w:tr>
      <w:tr w:rsidR="00BC5348" w:rsidRPr="00BC5348" w14:paraId="6766E595" w14:textId="77777777" w:rsidTr="00415998">
        <w:tc>
          <w:tcPr>
            <w:tcW w:w="9600"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4C4AA9F4" w14:textId="77777777" w:rsidR="00415998" w:rsidRPr="00BC5348" w:rsidRDefault="00415998" w:rsidP="00415998">
            <w:pPr>
              <w:spacing w:line="360" w:lineRule="auto"/>
              <w:rPr>
                <w:rFonts w:ascii="Times New Roman" w:hAnsi="Times New Roman" w:cs="Times New Roman"/>
                <w:b/>
              </w:rPr>
            </w:pPr>
            <w:r w:rsidRPr="00BC5348">
              <w:rPr>
                <w:rFonts w:ascii="Times New Roman" w:hAnsi="Times New Roman" w:cs="Times New Roman"/>
                <w:b/>
              </w:rPr>
              <w:t>Nazwa wnioskodawcy: …………………………………………………………………………………………………………………………………………………………………………………………………………..</w:t>
            </w:r>
          </w:p>
        </w:tc>
      </w:tr>
      <w:tr w:rsidR="00BC5348" w:rsidRPr="00BC5348" w14:paraId="33A44932" w14:textId="77777777" w:rsidTr="00415998">
        <w:tc>
          <w:tcPr>
            <w:tcW w:w="9600"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71826D34" w14:textId="77777777" w:rsidR="00415998" w:rsidRPr="00BC5348" w:rsidRDefault="00415998" w:rsidP="00415998">
            <w:pPr>
              <w:spacing w:line="360" w:lineRule="auto"/>
              <w:rPr>
                <w:rFonts w:ascii="Times New Roman" w:hAnsi="Times New Roman" w:cs="Times New Roman"/>
                <w:b/>
              </w:rPr>
            </w:pPr>
            <w:r w:rsidRPr="00BC5348">
              <w:rPr>
                <w:rFonts w:ascii="Times New Roman" w:hAnsi="Times New Roman" w:cs="Times New Roman"/>
                <w:b/>
              </w:rPr>
              <w:t>Tytuł operacji: …………………………………………………………………………………………………………………………………………………………………………………………………………………..</w:t>
            </w:r>
          </w:p>
        </w:tc>
      </w:tr>
      <w:tr w:rsidR="00BC5348" w:rsidRPr="00BC5348" w14:paraId="46597747" w14:textId="77777777" w:rsidTr="00415998">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098CCD2" w14:textId="77777777" w:rsidR="00415998" w:rsidRPr="00BC5348" w:rsidRDefault="00415998" w:rsidP="00415998">
            <w:pPr>
              <w:rPr>
                <w:rFonts w:ascii="Times New Roman" w:hAnsi="Times New Roman" w:cs="Times New Roman"/>
                <w:b/>
                <w:sz w:val="28"/>
                <w:szCs w:val="28"/>
              </w:rPr>
            </w:pPr>
            <w:r w:rsidRPr="00BC5348">
              <w:rPr>
                <w:rFonts w:ascii="Times New Roman" w:hAnsi="Times New Roman" w:cs="Times New Roman"/>
                <w:b/>
                <w:sz w:val="28"/>
                <w:szCs w:val="28"/>
              </w:rPr>
              <w:t>Cel ogólny</w:t>
            </w:r>
          </w:p>
        </w:tc>
        <w:tc>
          <w:tcPr>
            <w:tcW w:w="8052" w:type="dxa"/>
            <w:gridSpan w:val="5"/>
            <w:tcBorders>
              <w:top w:val="single" w:sz="4" w:space="0" w:color="auto"/>
              <w:left w:val="single" w:sz="4" w:space="0" w:color="auto"/>
              <w:bottom w:val="single" w:sz="4" w:space="0" w:color="auto"/>
              <w:right w:val="single" w:sz="4" w:space="0" w:color="auto"/>
            </w:tcBorders>
            <w:shd w:val="clear" w:color="auto" w:fill="auto"/>
            <w:hideMark/>
          </w:tcPr>
          <w:p w14:paraId="40F65CF8" w14:textId="77777777" w:rsidR="00415998" w:rsidRPr="00BC5348" w:rsidRDefault="00415998" w:rsidP="00415998">
            <w:pPr>
              <w:rPr>
                <w:rFonts w:ascii="Times New Roman" w:hAnsi="Times New Roman" w:cs="Times New Roman"/>
                <w:b/>
                <w:sz w:val="28"/>
                <w:szCs w:val="28"/>
              </w:rPr>
            </w:pPr>
            <w:r w:rsidRPr="00BC5348">
              <w:rPr>
                <w:rFonts w:ascii="Times New Roman" w:hAnsi="Times New Roman" w:cs="Times New Roman"/>
                <w:b/>
                <w:sz w:val="28"/>
                <w:szCs w:val="28"/>
              </w:rPr>
              <w:t>1 Konkurencyjny i innowacyjny obszar rybacki i akwakultury.</w:t>
            </w:r>
          </w:p>
        </w:tc>
      </w:tr>
      <w:tr w:rsidR="00BC5348" w:rsidRPr="00BC5348" w14:paraId="72572BEC" w14:textId="77777777" w:rsidTr="00415998">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141A8D2"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Cel szczegółowy</w:t>
            </w:r>
          </w:p>
        </w:tc>
        <w:tc>
          <w:tcPr>
            <w:tcW w:w="3802" w:type="dxa"/>
            <w:gridSpan w:val="3"/>
            <w:tcBorders>
              <w:top w:val="single" w:sz="4" w:space="0" w:color="auto"/>
              <w:left w:val="single" w:sz="4" w:space="0" w:color="auto"/>
              <w:bottom w:val="single" w:sz="4" w:space="0" w:color="auto"/>
              <w:right w:val="single" w:sz="4" w:space="0" w:color="auto"/>
            </w:tcBorders>
            <w:shd w:val="clear" w:color="auto" w:fill="auto"/>
            <w:hideMark/>
          </w:tcPr>
          <w:p w14:paraId="7EF66BCF"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1.1 Wsparcie działań dostosowawczych i naprawczych środowiska wodnego wynikających z klęsk żywiołowych, szkodliwej działalności człowieka i zwierząt oraz łagodzących zmiany klimatu.</w:t>
            </w: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E92D737"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1.2 Podnoszenie wartości produktów rybackich oraz rozwój usług obejmujących rybactwo i działalność gospodarczą wykorzystującą potencjał obszaru rybackiego.</w:t>
            </w:r>
          </w:p>
        </w:tc>
      </w:tr>
      <w:tr w:rsidR="00BC5348" w:rsidRPr="00BC5348" w14:paraId="7CF6B7F9" w14:textId="77777777" w:rsidTr="00415998">
        <w:trPr>
          <w:trHeight w:val="330"/>
        </w:trPr>
        <w:tc>
          <w:tcPr>
            <w:tcW w:w="1548" w:type="dxa"/>
            <w:gridSpan w:val="2"/>
            <w:vMerge w:val="restart"/>
            <w:tcBorders>
              <w:top w:val="single" w:sz="4" w:space="0" w:color="auto"/>
              <w:left w:val="single" w:sz="4" w:space="0" w:color="auto"/>
              <w:bottom w:val="single" w:sz="4" w:space="0" w:color="auto"/>
              <w:right w:val="single" w:sz="4" w:space="0" w:color="auto"/>
            </w:tcBorders>
            <w:shd w:val="clear" w:color="auto" w:fill="D9D9D9"/>
            <w:hideMark/>
          </w:tcPr>
          <w:p w14:paraId="153CFFDD"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Przedsięwzięcie</w:t>
            </w:r>
          </w:p>
        </w:tc>
        <w:tc>
          <w:tcPr>
            <w:tcW w:w="3802" w:type="dxa"/>
            <w:gridSpan w:val="3"/>
            <w:tcBorders>
              <w:top w:val="single" w:sz="4" w:space="0" w:color="auto"/>
              <w:left w:val="single" w:sz="4" w:space="0" w:color="auto"/>
              <w:bottom w:val="single" w:sz="4" w:space="0" w:color="auto"/>
              <w:right w:val="single" w:sz="4" w:space="0" w:color="auto"/>
            </w:tcBorders>
            <w:shd w:val="clear" w:color="auto" w:fill="auto"/>
            <w:hideMark/>
          </w:tcPr>
          <w:p w14:paraId="60306FF7"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1.1.1 Wspieranie działalności mającej na celu przeciwdziałanie i zapobieganie szkodom.</w:t>
            </w: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D4436CA" w14:textId="77777777" w:rsidR="00415998" w:rsidRPr="00BC5348" w:rsidRDefault="00415998" w:rsidP="00415998">
            <w:pPr>
              <w:rPr>
                <w:rFonts w:ascii="Times New Roman" w:hAnsi="Times New Roman" w:cs="Times New Roman"/>
                <w:bCs/>
                <w:sz w:val="20"/>
                <w:szCs w:val="20"/>
              </w:rPr>
            </w:pPr>
            <w:r w:rsidRPr="00BC5348">
              <w:rPr>
                <w:rFonts w:ascii="Times New Roman" w:hAnsi="Times New Roman" w:cs="Times New Roman"/>
                <w:bCs/>
                <w:sz w:val="20"/>
                <w:szCs w:val="20"/>
              </w:rPr>
              <w:t>1.2.1 Budowa, przebudowa, rozbudowa i/lub adaptacja oraz wyposażenie w sprzęt, urządzenia i/lub innowacyjną technologię obiektów, służących zrównoważonej gospodarce rybackiej oraz do chowu i hodowli ryb.</w:t>
            </w:r>
          </w:p>
        </w:tc>
      </w:tr>
      <w:tr w:rsidR="00BC5348" w:rsidRPr="00BC5348" w14:paraId="378BD567" w14:textId="77777777" w:rsidTr="00415998">
        <w:trPr>
          <w:trHeight w:val="1203"/>
        </w:trPr>
        <w:tc>
          <w:tcPr>
            <w:tcW w:w="154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1FFCCE6F" w14:textId="77777777" w:rsidR="00415998" w:rsidRPr="00BC5348" w:rsidRDefault="00415998" w:rsidP="00415998">
            <w:pPr>
              <w:rPr>
                <w:rFonts w:ascii="Times New Roman" w:hAnsi="Times New Roman" w:cs="Times New Roman"/>
                <w:sz w:val="20"/>
                <w:szCs w:val="20"/>
              </w:rPr>
            </w:pPr>
          </w:p>
        </w:tc>
        <w:tc>
          <w:tcPr>
            <w:tcW w:w="3802" w:type="dxa"/>
            <w:gridSpan w:val="3"/>
            <w:tcBorders>
              <w:top w:val="single" w:sz="4" w:space="0" w:color="auto"/>
              <w:left w:val="single" w:sz="4" w:space="0" w:color="auto"/>
              <w:right w:val="single" w:sz="4" w:space="0" w:color="auto"/>
            </w:tcBorders>
            <w:shd w:val="clear" w:color="auto" w:fill="auto"/>
            <w:hideMark/>
          </w:tcPr>
          <w:p w14:paraId="40883F48"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1.1.2 Wspieranie działań mających na celu ograniczenie emisji substancji powodujących zmiany klimatyczne.</w:t>
            </w:r>
          </w:p>
        </w:tc>
        <w:tc>
          <w:tcPr>
            <w:tcW w:w="4250" w:type="dxa"/>
            <w:gridSpan w:val="2"/>
            <w:tcBorders>
              <w:top w:val="single" w:sz="4" w:space="0" w:color="auto"/>
              <w:left w:val="single" w:sz="4" w:space="0" w:color="auto"/>
              <w:right w:val="single" w:sz="4" w:space="0" w:color="auto"/>
            </w:tcBorders>
            <w:shd w:val="clear" w:color="auto" w:fill="auto"/>
            <w:hideMark/>
          </w:tcPr>
          <w:p w14:paraId="45F08785" w14:textId="77777777" w:rsidR="00415998" w:rsidRPr="00BC5348" w:rsidRDefault="004324BD" w:rsidP="00415998">
            <w:pPr>
              <w:rPr>
                <w:rFonts w:ascii="Times New Roman" w:hAnsi="Times New Roman" w:cs="Times New Roman"/>
                <w:b/>
                <w:bCs/>
                <w:strike/>
                <w:sz w:val="20"/>
                <w:szCs w:val="20"/>
              </w:rPr>
            </w:pPr>
            <w:r w:rsidRPr="00BC5348">
              <w:rPr>
                <w:rFonts w:ascii="Times New Roman" w:hAnsi="Times New Roman" w:cs="Times New Roman"/>
                <w:sz w:val="20"/>
                <w:szCs w:val="20"/>
              </w:rPr>
              <w:t>1.2.2</w:t>
            </w:r>
            <w:r w:rsidR="00415998" w:rsidRPr="00BC5348">
              <w:rPr>
                <w:rFonts w:ascii="Times New Roman" w:hAnsi="Times New Roman" w:cs="Times New Roman"/>
                <w:sz w:val="20"/>
                <w:szCs w:val="20"/>
              </w:rPr>
              <w:t xml:space="preserve"> Wsparcie i różnicowanie działalności gospodarczej na obszarze rybackim</w:t>
            </w:r>
          </w:p>
        </w:tc>
      </w:tr>
      <w:tr w:rsidR="00BC5348" w:rsidRPr="00BC5348" w14:paraId="6C9A47FF" w14:textId="77777777" w:rsidTr="00415998">
        <w:tc>
          <w:tcPr>
            <w:tcW w:w="9600" w:type="dxa"/>
            <w:gridSpan w:val="7"/>
            <w:tcBorders>
              <w:top w:val="single" w:sz="4" w:space="0" w:color="auto"/>
              <w:left w:val="single" w:sz="4" w:space="0" w:color="auto"/>
              <w:bottom w:val="single" w:sz="4" w:space="0" w:color="auto"/>
              <w:right w:val="single" w:sz="4" w:space="0" w:color="auto"/>
            </w:tcBorders>
            <w:shd w:val="clear" w:color="auto" w:fill="D9D9D9"/>
          </w:tcPr>
          <w:p w14:paraId="0A86B354" w14:textId="77777777" w:rsidR="00415998" w:rsidRPr="00BC5348" w:rsidRDefault="00415998" w:rsidP="00415998">
            <w:pPr>
              <w:rPr>
                <w:rFonts w:ascii="Times New Roman" w:hAnsi="Times New Roman" w:cs="Times New Roman"/>
                <w:sz w:val="20"/>
                <w:szCs w:val="20"/>
              </w:rPr>
            </w:pPr>
          </w:p>
        </w:tc>
      </w:tr>
      <w:tr w:rsidR="00BC5348" w:rsidRPr="00BC5348" w14:paraId="037D3D76"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hideMark/>
          </w:tcPr>
          <w:p w14:paraId="75C90176" w14:textId="77777777" w:rsidR="00415998" w:rsidRPr="00BC5348" w:rsidRDefault="00415998" w:rsidP="00415998">
            <w:pPr>
              <w:rPr>
                <w:rFonts w:ascii="Times New Roman" w:hAnsi="Times New Roman" w:cs="Times New Roman"/>
                <w:b/>
                <w:sz w:val="20"/>
                <w:szCs w:val="20"/>
              </w:rPr>
            </w:pPr>
            <w:r w:rsidRPr="00BC5348">
              <w:rPr>
                <w:rFonts w:ascii="Times New Roman" w:hAnsi="Times New Roman" w:cs="Times New Roman"/>
                <w:b/>
                <w:sz w:val="20"/>
                <w:szCs w:val="20"/>
              </w:rPr>
              <w:t>Lp.</w:t>
            </w:r>
          </w:p>
        </w:tc>
        <w:tc>
          <w:tcPr>
            <w:tcW w:w="3399"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B4A0793" w14:textId="77777777" w:rsidR="00415998" w:rsidRPr="00BC5348" w:rsidRDefault="00415998" w:rsidP="00415998">
            <w:pPr>
              <w:jc w:val="center"/>
              <w:rPr>
                <w:rFonts w:ascii="Times New Roman" w:hAnsi="Times New Roman" w:cs="Times New Roman"/>
                <w:b/>
                <w:sz w:val="20"/>
                <w:szCs w:val="20"/>
              </w:rPr>
            </w:pPr>
            <w:r w:rsidRPr="00BC5348">
              <w:rPr>
                <w:rFonts w:ascii="Times New Roman" w:hAnsi="Times New Roman" w:cs="Times New Roman"/>
                <w:b/>
                <w:sz w:val="20"/>
                <w:szCs w:val="20"/>
              </w:rPr>
              <w:t>Kryteria</w:t>
            </w:r>
          </w:p>
        </w:tc>
        <w:tc>
          <w:tcPr>
            <w:tcW w:w="991" w:type="dxa"/>
            <w:tcBorders>
              <w:top w:val="single" w:sz="4" w:space="0" w:color="auto"/>
              <w:left w:val="single" w:sz="4" w:space="0" w:color="auto"/>
              <w:bottom w:val="single" w:sz="4" w:space="0" w:color="auto"/>
              <w:right w:val="single" w:sz="4" w:space="0" w:color="auto"/>
            </w:tcBorders>
            <w:shd w:val="clear" w:color="auto" w:fill="D9D9D9"/>
            <w:hideMark/>
          </w:tcPr>
          <w:p w14:paraId="2211680C" w14:textId="77777777" w:rsidR="00415998" w:rsidRPr="00BC5348" w:rsidRDefault="00415998" w:rsidP="00415998">
            <w:pPr>
              <w:jc w:val="center"/>
              <w:rPr>
                <w:rFonts w:ascii="Times New Roman" w:hAnsi="Times New Roman" w:cs="Times New Roman"/>
                <w:b/>
                <w:sz w:val="20"/>
                <w:szCs w:val="20"/>
              </w:rPr>
            </w:pPr>
            <w:r w:rsidRPr="00BC5348">
              <w:rPr>
                <w:rFonts w:ascii="Times New Roman" w:hAnsi="Times New Roman" w:cs="Times New Roman"/>
                <w:b/>
                <w:sz w:val="20"/>
                <w:szCs w:val="20"/>
              </w:rPr>
              <w:t>Liczba punktów</w:t>
            </w:r>
          </w:p>
        </w:tc>
        <w:tc>
          <w:tcPr>
            <w:tcW w:w="325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0D15F71" w14:textId="77777777" w:rsidR="00415998" w:rsidRPr="00BC5348" w:rsidRDefault="00415998" w:rsidP="00415998">
            <w:pPr>
              <w:jc w:val="center"/>
              <w:rPr>
                <w:rFonts w:ascii="Times New Roman" w:hAnsi="Times New Roman" w:cs="Times New Roman"/>
                <w:b/>
                <w:sz w:val="20"/>
                <w:szCs w:val="20"/>
              </w:rPr>
            </w:pPr>
            <w:r w:rsidRPr="00BC5348">
              <w:rPr>
                <w:rFonts w:ascii="Times New Roman" w:hAnsi="Times New Roman" w:cs="Times New Roman"/>
                <w:b/>
                <w:sz w:val="20"/>
                <w:szCs w:val="20"/>
              </w:rPr>
              <w:t>Objaśnienie</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14:paraId="4B4725AD" w14:textId="77777777" w:rsidR="00415998" w:rsidRPr="00BC5348" w:rsidRDefault="00415998" w:rsidP="00415998">
            <w:pPr>
              <w:jc w:val="center"/>
              <w:rPr>
                <w:rFonts w:ascii="Times New Roman" w:hAnsi="Times New Roman" w:cs="Times New Roman"/>
                <w:b/>
                <w:sz w:val="20"/>
                <w:szCs w:val="20"/>
              </w:rPr>
            </w:pPr>
            <w:r w:rsidRPr="00BC5348">
              <w:rPr>
                <w:rFonts w:ascii="Times New Roman" w:hAnsi="Times New Roman" w:cs="Times New Roman"/>
                <w:b/>
                <w:sz w:val="20"/>
                <w:szCs w:val="20"/>
              </w:rPr>
              <w:t>Ilość przyznanych punktów</w:t>
            </w:r>
          </w:p>
        </w:tc>
      </w:tr>
      <w:tr w:rsidR="00BC5348" w:rsidRPr="00BC5348" w14:paraId="57B4EE6E"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14:paraId="76AB82A6" w14:textId="77777777" w:rsidR="00415998" w:rsidRPr="00BC5348"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CC00FA5"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Wnioskodawca skonsultował wniosek o przyznanie pomocy i korzystał z doradztwa z pracownikami Biura LGD</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5F24F1CD"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14:paraId="275D1C8B"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 Wnioskodawca powinien zgłosić się na doradztwo z uzupełnionym wnioskiem, biznesplanem oraz załącznikami do wniosku.</w:t>
            </w:r>
          </w:p>
          <w:p w14:paraId="3A1CB685"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 xml:space="preserve">Punktacji nie podlegają konsultacje telefoniczne i jednorazowe zapytania. Korzystanie z doradztwa zapewni wysoką jakość przygotowanego wniosku i sprawną realizacje operacji. </w:t>
            </w:r>
          </w:p>
          <w:p w14:paraId="7A92E4BB"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5DC0A8" w14:textId="77777777" w:rsidR="00415998" w:rsidRPr="00BC5348" w:rsidRDefault="00415998" w:rsidP="00415998">
            <w:pPr>
              <w:rPr>
                <w:rFonts w:ascii="Times New Roman" w:hAnsi="Times New Roman" w:cs="Times New Roman"/>
                <w:sz w:val="20"/>
                <w:szCs w:val="20"/>
              </w:rPr>
            </w:pPr>
          </w:p>
        </w:tc>
      </w:tr>
      <w:tr w:rsidR="00BC5348" w:rsidRPr="00BC5348" w14:paraId="03FE8664"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14:paraId="532BE679" w14:textId="77777777" w:rsidR="00415998" w:rsidRPr="00BC5348"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6359B1A"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Operacja zakłada:</w:t>
            </w:r>
          </w:p>
          <w:p w14:paraId="618C2AE8" w14:textId="77777777" w:rsidR="00415998" w:rsidRPr="00BC5348" w:rsidRDefault="00415998" w:rsidP="00415998">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 xml:space="preserve">utrzymanie minimum 1 miejsca pracy </w:t>
            </w:r>
          </w:p>
          <w:p w14:paraId="5956E6CA" w14:textId="77777777" w:rsidR="00415998" w:rsidRPr="00BC5348" w:rsidRDefault="00415998" w:rsidP="00415998">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utworzenie 1 miejsca pracy</w:t>
            </w:r>
          </w:p>
          <w:p w14:paraId="75E0AB6C" w14:textId="77777777" w:rsidR="00415998" w:rsidRPr="00BC5348" w:rsidRDefault="00415998" w:rsidP="00415998">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utworzenie pow. 1 miejsca pracy</w:t>
            </w:r>
          </w:p>
          <w:p w14:paraId="471D387C" w14:textId="77777777" w:rsidR="00415998" w:rsidRPr="00BC5348" w:rsidRDefault="00415998" w:rsidP="00415998">
            <w:pPr>
              <w:numPr>
                <w:ilvl w:val="0"/>
                <w:numId w:val="65"/>
              </w:numPr>
              <w:rPr>
                <w:rFonts w:ascii="Times New Roman" w:hAnsi="Times New Roman" w:cs="Times New Roman"/>
                <w:sz w:val="20"/>
                <w:szCs w:val="20"/>
              </w:rPr>
            </w:pPr>
            <w:r w:rsidRPr="00BC5348">
              <w:rPr>
                <w:rFonts w:ascii="Times New Roman" w:hAnsi="Times New Roman" w:cs="Times New Roman"/>
                <w:sz w:val="20"/>
                <w:szCs w:val="20"/>
              </w:rPr>
              <w:t>nie zakłada utworzenia i utrzymania miejsca pracy</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470CB667" w14:textId="77777777" w:rsidR="00415998" w:rsidRPr="00BC5348" w:rsidRDefault="00415998" w:rsidP="00415998">
            <w:pPr>
              <w:jc w:val="center"/>
              <w:rPr>
                <w:rFonts w:ascii="Times New Roman" w:hAnsi="Times New Roman" w:cs="Times New Roman"/>
                <w:sz w:val="20"/>
                <w:szCs w:val="20"/>
              </w:rPr>
            </w:pPr>
          </w:p>
          <w:p w14:paraId="4DBE6096"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1</w:t>
            </w:r>
          </w:p>
          <w:p w14:paraId="1B8C4C29" w14:textId="77777777" w:rsidR="00415998" w:rsidRPr="00BC5348" w:rsidRDefault="00415998" w:rsidP="00415998">
            <w:pPr>
              <w:rPr>
                <w:rFonts w:ascii="Times New Roman" w:hAnsi="Times New Roman" w:cs="Times New Roman"/>
                <w:sz w:val="20"/>
                <w:szCs w:val="20"/>
              </w:rPr>
            </w:pPr>
          </w:p>
          <w:p w14:paraId="7052896C"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296EEDD8" w14:textId="77777777" w:rsidR="00415998" w:rsidRPr="00BC5348" w:rsidRDefault="00415998" w:rsidP="00415998">
            <w:pPr>
              <w:jc w:val="center"/>
              <w:rPr>
                <w:rFonts w:ascii="Times New Roman" w:hAnsi="Times New Roman" w:cs="Times New Roman"/>
                <w:sz w:val="20"/>
                <w:szCs w:val="20"/>
              </w:rPr>
            </w:pPr>
          </w:p>
          <w:p w14:paraId="1FA749D1"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3</w:t>
            </w:r>
          </w:p>
          <w:p w14:paraId="6FC7A24D" w14:textId="77777777" w:rsidR="00415998" w:rsidRPr="00BC5348" w:rsidRDefault="00415998" w:rsidP="00415998">
            <w:pPr>
              <w:jc w:val="center"/>
              <w:rPr>
                <w:rFonts w:ascii="Times New Roman" w:hAnsi="Times New Roman" w:cs="Times New Roman"/>
                <w:sz w:val="20"/>
                <w:szCs w:val="20"/>
              </w:rPr>
            </w:pPr>
          </w:p>
          <w:p w14:paraId="58AA59D5"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0</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14:paraId="1A4535F2"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wnioskodawca w ramach zaplanowanej operacji przewiduje utworzenie (w tym samozatrudnienie) lub utrzymanie miejsca (stanowiska)  pracy. Spełnienie kryterium będzie badane na podstawie informacji zawartej we wniosku o przyznanie pomocy oraz oświadczenie w przypadku utrzymania miejsca pracy.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C33382A" w14:textId="77777777" w:rsidR="00415998" w:rsidRPr="00BC5348" w:rsidRDefault="00415998" w:rsidP="00415998">
            <w:pPr>
              <w:rPr>
                <w:rFonts w:ascii="Times New Roman" w:hAnsi="Times New Roman" w:cs="Times New Roman"/>
                <w:sz w:val="20"/>
                <w:szCs w:val="20"/>
              </w:rPr>
            </w:pPr>
          </w:p>
        </w:tc>
      </w:tr>
      <w:tr w:rsidR="00BC5348" w:rsidRPr="00BC5348" w14:paraId="731D36BE"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14:paraId="567669CB" w14:textId="77777777" w:rsidR="00415998" w:rsidRPr="00BC5348"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tcPr>
          <w:p w14:paraId="17C564D2"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 xml:space="preserve">Operacja jest innowacyjna zgodnie z definicją i zakresem przyjętym w LSR oraz na jej wprowadzenie zaplanowano koszty w budżecie. </w:t>
            </w:r>
          </w:p>
          <w:p w14:paraId="0AB97820"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Innowacja dotyczy:</w:t>
            </w:r>
          </w:p>
          <w:p w14:paraId="08422112" w14:textId="77777777" w:rsidR="00415998" w:rsidRPr="00BC5348" w:rsidRDefault="00415998" w:rsidP="00415998">
            <w:pPr>
              <w:rPr>
                <w:rFonts w:ascii="Times New Roman" w:hAnsi="Times New Roman" w:cs="Times New Roman"/>
                <w:sz w:val="20"/>
                <w:szCs w:val="20"/>
              </w:rPr>
            </w:pPr>
          </w:p>
          <w:p w14:paraId="6BFB60EA" w14:textId="77777777" w:rsidR="00415998" w:rsidRPr="00BC5348" w:rsidRDefault="00415998" w:rsidP="00415998">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regionu LGD</w:t>
            </w:r>
          </w:p>
          <w:p w14:paraId="25C1E5BF" w14:textId="77777777" w:rsidR="00415998" w:rsidRPr="00BC5348" w:rsidRDefault="00415998" w:rsidP="00415998">
            <w:pPr>
              <w:ind w:left="360"/>
              <w:contextualSpacing/>
              <w:rPr>
                <w:rFonts w:ascii="Times New Roman" w:hAnsi="Times New Roman" w:cs="Times New Roman"/>
                <w:sz w:val="20"/>
                <w:szCs w:val="20"/>
              </w:rPr>
            </w:pPr>
          </w:p>
          <w:p w14:paraId="1A97AA3A" w14:textId="77777777" w:rsidR="00415998" w:rsidRPr="00BC5348" w:rsidRDefault="00415998" w:rsidP="00415998">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 xml:space="preserve">gminy </w:t>
            </w:r>
          </w:p>
          <w:p w14:paraId="476A44BE" w14:textId="77777777" w:rsidR="00415998" w:rsidRPr="00BC5348" w:rsidRDefault="00415998" w:rsidP="00415998">
            <w:pPr>
              <w:rPr>
                <w:rFonts w:ascii="Times New Roman" w:hAnsi="Times New Roman" w:cs="Times New Roman"/>
                <w:sz w:val="20"/>
                <w:szCs w:val="20"/>
              </w:rPr>
            </w:pPr>
          </w:p>
          <w:p w14:paraId="52DC0669" w14:textId="77777777" w:rsidR="00415998" w:rsidRPr="00BC5348" w:rsidRDefault="00415998" w:rsidP="00415998">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 xml:space="preserve">przedsiębiorstwa </w:t>
            </w:r>
          </w:p>
          <w:p w14:paraId="5DEEDEBB" w14:textId="77777777" w:rsidR="00415998" w:rsidRPr="00BC5348" w:rsidRDefault="00415998" w:rsidP="00415998">
            <w:pPr>
              <w:ind w:left="720"/>
              <w:contextualSpacing/>
              <w:rPr>
                <w:rFonts w:ascii="Times New Roman" w:hAnsi="Times New Roman" w:cs="Times New Roman"/>
                <w:sz w:val="20"/>
                <w:szCs w:val="20"/>
              </w:rPr>
            </w:pPr>
          </w:p>
          <w:p w14:paraId="2FE39E0D" w14:textId="77777777" w:rsidR="00415998" w:rsidRPr="00BC5348" w:rsidRDefault="00415998" w:rsidP="00415998">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operacja nie jest innowacyjna</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4A3324B3" w14:textId="77777777" w:rsidR="00415998" w:rsidRPr="00BC5348" w:rsidRDefault="00415998" w:rsidP="00415998">
            <w:pPr>
              <w:jc w:val="center"/>
              <w:rPr>
                <w:rFonts w:ascii="Times New Roman" w:hAnsi="Times New Roman" w:cs="Times New Roman"/>
                <w:sz w:val="20"/>
                <w:szCs w:val="20"/>
              </w:rPr>
            </w:pPr>
          </w:p>
          <w:p w14:paraId="2713C7E9" w14:textId="77777777" w:rsidR="00415998" w:rsidRPr="00BC5348" w:rsidRDefault="00415998" w:rsidP="00415998">
            <w:pPr>
              <w:jc w:val="center"/>
              <w:rPr>
                <w:rFonts w:ascii="Times New Roman" w:hAnsi="Times New Roman" w:cs="Times New Roman"/>
                <w:sz w:val="20"/>
                <w:szCs w:val="20"/>
              </w:rPr>
            </w:pPr>
          </w:p>
          <w:p w14:paraId="3CE90A2A" w14:textId="77777777" w:rsidR="00415998" w:rsidRPr="00BC5348" w:rsidRDefault="00415998" w:rsidP="00415998">
            <w:pPr>
              <w:jc w:val="center"/>
              <w:rPr>
                <w:rFonts w:ascii="Times New Roman" w:hAnsi="Times New Roman" w:cs="Times New Roman"/>
                <w:sz w:val="20"/>
                <w:szCs w:val="20"/>
              </w:rPr>
            </w:pPr>
          </w:p>
          <w:p w14:paraId="5337C2E6" w14:textId="77777777" w:rsidR="00415998" w:rsidRPr="00BC5348" w:rsidRDefault="00415998" w:rsidP="00415998">
            <w:pPr>
              <w:rPr>
                <w:rFonts w:ascii="Times New Roman" w:hAnsi="Times New Roman" w:cs="Times New Roman"/>
                <w:sz w:val="20"/>
                <w:szCs w:val="20"/>
              </w:rPr>
            </w:pPr>
          </w:p>
          <w:p w14:paraId="1D3CE300" w14:textId="77777777" w:rsidR="00415998" w:rsidRPr="00BC5348" w:rsidRDefault="00415998" w:rsidP="00415998">
            <w:pPr>
              <w:rPr>
                <w:rFonts w:ascii="Times New Roman" w:hAnsi="Times New Roman" w:cs="Times New Roman"/>
                <w:sz w:val="20"/>
                <w:szCs w:val="20"/>
              </w:rPr>
            </w:pPr>
          </w:p>
          <w:p w14:paraId="43DD2AA0"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4 pkt.</w:t>
            </w:r>
          </w:p>
          <w:p w14:paraId="16B91BBD"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3 pkt.</w:t>
            </w:r>
          </w:p>
          <w:p w14:paraId="5669CC71"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2 pkt.</w:t>
            </w:r>
          </w:p>
          <w:p w14:paraId="33D50064"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0 pkt.</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14:paraId="0D7CC10A"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Innowacyjnym rozwiązaniem może być nietypowe, niestandardowe wykorzystanie zasobów czy promocja. </w:t>
            </w:r>
          </w:p>
          <w:p w14:paraId="060665C4"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W przypadku podejmowania działalności punkty za innowacyjność na poziomie przedsiębiorstwa zostaną przyznane jeśli wnioskodawca zaplanował we wniosku nowe, niestandardowe rozwiązania dotyczące prowadzenia przedsiębiorstwa lub świadczenia usług w odniesieniu do przedsiębiorstw działających na terenie regionu LGD lub gminy oraz udowodnił to we wniosku o przyznanie pomocy.</w:t>
            </w:r>
          </w:p>
          <w:p w14:paraId="3E7ACE78"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 xml:space="preserve">Spełnienie kryterium będzie badane na podstawie informacji zawartej we wniosku o przyznanie pomocy. Wnioskodawca powinien opisać innowacyjność operacji oraz przedłożyć potwierdzające dokumenty (np. wydruki z Internetu, opinie sprzedawcy itp.) W przypadku innowacyjności na poziomie przedsiębiorstwa wystarczy jak wnioskodawca uzasadni we wniosku na czym polega innowacyjność operacji.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84FA943" w14:textId="77777777" w:rsidR="00415998" w:rsidRPr="00BC5348" w:rsidRDefault="00415998" w:rsidP="00415998">
            <w:pPr>
              <w:rPr>
                <w:rFonts w:ascii="Times New Roman" w:hAnsi="Times New Roman" w:cs="Times New Roman"/>
                <w:sz w:val="20"/>
                <w:szCs w:val="20"/>
              </w:rPr>
            </w:pPr>
          </w:p>
        </w:tc>
      </w:tr>
      <w:tr w:rsidR="00BC5348" w:rsidRPr="00BC5348" w14:paraId="28DC3519"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14:paraId="42CA1B32" w14:textId="77777777" w:rsidR="00415998" w:rsidRPr="00BC5348"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E8236E3"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 xml:space="preserve">Operacja zakłada zastosowanie rozwiązań sprzyjających ochronie środowiska lub przeciwdziałających zmianom klimatu, o charakterze </w:t>
            </w:r>
            <w:proofErr w:type="spellStart"/>
            <w:r w:rsidRPr="00BC5348">
              <w:rPr>
                <w:rFonts w:ascii="Times New Roman" w:hAnsi="Times New Roman" w:cs="Times New Roman"/>
                <w:sz w:val="20"/>
                <w:szCs w:val="20"/>
              </w:rPr>
              <w:t>infrastrukturalno</w:t>
            </w:r>
            <w:proofErr w:type="spellEnd"/>
            <w:r w:rsidRPr="00BC5348">
              <w:rPr>
                <w:rFonts w:ascii="Times New Roman" w:hAnsi="Times New Roman" w:cs="Times New Roman"/>
                <w:sz w:val="20"/>
                <w:szCs w:val="20"/>
              </w:rPr>
              <w:t xml:space="preserve"> - technicznym</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4480879E"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11DF9A7C"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14:paraId="4A36319B"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dokumentów załączonych do wniosku o przyznanie pomocy oraz będzie miało odzwierciedlenie w budżecie operacji. Punktacji nie podlega segregowanie odpadów i oświetlenie LED.</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C19E7BE" w14:textId="77777777" w:rsidR="00415998" w:rsidRPr="00BC5348" w:rsidRDefault="00415998" w:rsidP="00415998">
            <w:pPr>
              <w:rPr>
                <w:rFonts w:ascii="Times New Roman" w:hAnsi="Times New Roman" w:cs="Times New Roman"/>
                <w:sz w:val="20"/>
                <w:szCs w:val="20"/>
              </w:rPr>
            </w:pPr>
          </w:p>
        </w:tc>
      </w:tr>
      <w:tr w:rsidR="00BC5348" w:rsidRPr="00BC5348" w14:paraId="30714B68"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14:paraId="22EDC817" w14:textId="77777777" w:rsidR="00415998" w:rsidRPr="00BC5348"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721E330"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Operacja zakłada wykorzystanie lokalnych zasobów akwakultury i rybactwa i/lub obszarów szczególnie chronionych i cennych przyrodniczo.</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0A157132"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73A44CF3"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wnioskodawca zaplanował wykorzystanie lokalnych zasobów akwakultury i rybactwa i/lub obszarów szczególnie chronionych i cennych przyrodniczo (np. tereny NATURA 2000, parki krajobrazowe, otuliny parków itp.)</w:t>
            </w:r>
          </w:p>
          <w:p w14:paraId="0128F28E"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AEDD0D5" w14:textId="77777777" w:rsidR="00415998" w:rsidRPr="00BC5348" w:rsidRDefault="00415998" w:rsidP="00415998">
            <w:pPr>
              <w:rPr>
                <w:rFonts w:ascii="Times New Roman" w:hAnsi="Times New Roman" w:cs="Times New Roman"/>
                <w:sz w:val="20"/>
                <w:szCs w:val="20"/>
              </w:rPr>
            </w:pPr>
          </w:p>
        </w:tc>
      </w:tr>
      <w:tr w:rsidR="00BC5348" w:rsidRPr="00BC5348" w14:paraId="070FD991"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14:paraId="05669376" w14:textId="77777777" w:rsidR="00415998" w:rsidRPr="00BC5348"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B33DA50"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 xml:space="preserve">Operacja przyczynia się do podniesienia konkurencyjności gospodarczej obszaru poprzez utworzenie lub rozwój przedsiębiorstwa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1F4B195A"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1F184B3E"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operacja przyczynia  się do podniesienia konkurencyjności gospodarczej obszaru poprzez utworzenie lub rozwój przedsiębiorstwa. Spełnienie kryterium będzie badane na podstawie informacji zawartej we wniosku o przyznanie pomocy. Wnioskodawca powinien opisać w jaki sposób planowana do realizacji operacja wzmocni jego pozycję na rynku oraz w jaki sposób przyczyni się do zwiększenia konkurencyjności obszaru. Należy przedstawić opis i  analizę zadań realizowanych w ramach operacji i ich wpływ na konkurencyjność.</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20B502F" w14:textId="77777777" w:rsidR="00415998" w:rsidRPr="00BC5348" w:rsidRDefault="00415998" w:rsidP="00415998">
            <w:pPr>
              <w:rPr>
                <w:rFonts w:ascii="Times New Roman" w:hAnsi="Times New Roman" w:cs="Times New Roman"/>
                <w:sz w:val="20"/>
                <w:szCs w:val="20"/>
              </w:rPr>
            </w:pPr>
          </w:p>
        </w:tc>
      </w:tr>
      <w:tr w:rsidR="00BC5348" w:rsidRPr="00BC5348" w14:paraId="2A290D61"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14:paraId="061A55E4" w14:textId="77777777" w:rsidR="00415998" w:rsidRPr="00BC5348"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B5DB781"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Operacja ma wpływ na rozwiązywanie problemów obszaru objętego LSR wskazanych w diagnozie:</w:t>
            </w:r>
          </w:p>
          <w:p w14:paraId="1555967A" w14:textId="77777777" w:rsidR="00415998" w:rsidRPr="00BC5348" w:rsidRDefault="00415998" w:rsidP="00415998">
            <w:pPr>
              <w:rPr>
                <w:rFonts w:ascii="Times New Roman" w:hAnsi="Times New Roman" w:cs="Times New Roman"/>
                <w:sz w:val="20"/>
                <w:szCs w:val="20"/>
              </w:rPr>
            </w:pPr>
          </w:p>
          <w:p w14:paraId="0F7A8543" w14:textId="77777777" w:rsidR="00415998" w:rsidRPr="00BC5348" w:rsidRDefault="00415998" w:rsidP="00415998">
            <w:pPr>
              <w:numPr>
                <w:ilvl w:val="0"/>
                <w:numId w:val="7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t>operacja przyczynia się do rozwiązania 3 problemów</w:t>
            </w:r>
          </w:p>
          <w:p w14:paraId="6A5724FE" w14:textId="77777777" w:rsidR="00415998" w:rsidRPr="00BC5348" w:rsidRDefault="00415998" w:rsidP="00415998">
            <w:pPr>
              <w:ind w:left="357"/>
              <w:contextualSpacing/>
              <w:rPr>
                <w:rFonts w:ascii="Times New Roman" w:hAnsi="Times New Roman" w:cs="Times New Roman"/>
                <w:sz w:val="20"/>
                <w:szCs w:val="20"/>
              </w:rPr>
            </w:pPr>
          </w:p>
          <w:p w14:paraId="2C331352" w14:textId="77777777" w:rsidR="00415998" w:rsidRPr="00BC5348" w:rsidRDefault="00415998" w:rsidP="00415998">
            <w:pPr>
              <w:numPr>
                <w:ilvl w:val="0"/>
                <w:numId w:val="7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t xml:space="preserve">operacja przyczynia się do rozwiązania 2 problemów </w:t>
            </w:r>
          </w:p>
          <w:p w14:paraId="3E78EB9C" w14:textId="77777777" w:rsidR="00415998" w:rsidRPr="00BC5348" w:rsidRDefault="00415998" w:rsidP="00415998">
            <w:pPr>
              <w:rPr>
                <w:rFonts w:ascii="Times New Roman" w:hAnsi="Times New Roman" w:cs="Times New Roman"/>
                <w:sz w:val="20"/>
                <w:szCs w:val="20"/>
              </w:rPr>
            </w:pPr>
          </w:p>
          <w:p w14:paraId="3FF389B4" w14:textId="77777777" w:rsidR="00415998" w:rsidRPr="00BC5348" w:rsidRDefault="00415998" w:rsidP="00415998">
            <w:pPr>
              <w:numPr>
                <w:ilvl w:val="0"/>
                <w:numId w:val="7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t>operacja przyczynia się do rozwiązania minimum 1 problemu</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7CF6838C" w14:textId="77777777" w:rsidR="00415998" w:rsidRPr="00BC5348" w:rsidRDefault="00415998" w:rsidP="00415998">
            <w:pPr>
              <w:jc w:val="center"/>
              <w:rPr>
                <w:rFonts w:ascii="Times New Roman" w:hAnsi="Times New Roman" w:cs="Times New Roman"/>
                <w:strike/>
                <w:sz w:val="20"/>
                <w:szCs w:val="20"/>
              </w:rPr>
            </w:pPr>
          </w:p>
          <w:p w14:paraId="182184CD" w14:textId="77777777" w:rsidR="00415998" w:rsidRPr="00BC5348" w:rsidRDefault="00415998" w:rsidP="00415998">
            <w:pPr>
              <w:jc w:val="center"/>
              <w:rPr>
                <w:rFonts w:ascii="Times New Roman" w:hAnsi="Times New Roman" w:cs="Times New Roman"/>
                <w:strike/>
                <w:sz w:val="20"/>
                <w:szCs w:val="20"/>
              </w:rPr>
            </w:pPr>
          </w:p>
          <w:p w14:paraId="58F07886" w14:textId="77777777" w:rsidR="00415998" w:rsidRPr="00BC5348" w:rsidRDefault="00415998" w:rsidP="00415998">
            <w:pPr>
              <w:rPr>
                <w:rFonts w:ascii="Times New Roman" w:hAnsi="Times New Roman" w:cs="Times New Roman"/>
                <w:strike/>
                <w:sz w:val="20"/>
                <w:szCs w:val="20"/>
              </w:rPr>
            </w:pPr>
          </w:p>
          <w:p w14:paraId="1C4C9488"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3</w:t>
            </w:r>
          </w:p>
          <w:p w14:paraId="40EAF5CE" w14:textId="77777777" w:rsidR="00415998" w:rsidRPr="00BC5348" w:rsidRDefault="00415998" w:rsidP="00415998">
            <w:pPr>
              <w:jc w:val="center"/>
              <w:rPr>
                <w:rFonts w:ascii="Times New Roman" w:hAnsi="Times New Roman" w:cs="Times New Roman"/>
                <w:sz w:val="20"/>
                <w:szCs w:val="20"/>
              </w:rPr>
            </w:pPr>
          </w:p>
          <w:p w14:paraId="10E4B5DB" w14:textId="77777777" w:rsidR="00415998" w:rsidRPr="00BC5348" w:rsidRDefault="00415998" w:rsidP="00415998">
            <w:pPr>
              <w:jc w:val="center"/>
              <w:rPr>
                <w:rFonts w:ascii="Times New Roman" w:hAnsi="Times New Roman" w:cs="Times New Roman"/>
                <w:sz w:val="20"/>
                <w:szCs w:val="20"/>
              </w:rPr>
            </w:pPr>
          </w:p>
          <w:p w14:paraId="31215A1E"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678AF648" w14:textId="77777777" w:rsidR="00415998" w:rsidRPr="00BC5348" w:rsidRDefault="00415998" w:rsidP="00415998">
            <w:pPr>
              <w:jc w:val="center"/>
              <w:rPr>
                <w:rFonts w:ascii="Times New Roman" w:hAnsi="Times New Roman" w:cs="Times New Roman"/>
                <w:sz w:val="20"/>
                <w:szCs w:val="20"/>
              </w:rPr>
            </w:pPr>
          </w:p>
          <w:p w14:paraId="591709A3" w14:textId="77777777" w:rsidR="00415998" w:rsidRPr="00BC5348" w:rsidRDefault="00415998" w:rsidP="00415998">
            <w:pPr>
              <w:jc w:val="center"/>
              <w:rPr>
                <w:rFonts w:ascii="Times New Roman" w:hAnsi="Times New Roman" w:cs="Times New Roman"/>
                <w:sz w:val="20"/>
                <w:szCs w:val="20"/>
              </w:rPr>
            </w:pPr>
          </w:p>
          <w:p w14:paraId="63D9981E"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1</w:t>
            </w:r>
          </w:p>
          <w:p w14:paraId="76C47242" w14:textId="77777777" w:rsidR="00415998" w:rsidRPr="00BC5348" w:rsidRDefault="00415998" w:rsidP="00DE7804">
            <w:pPr>
              <w:rPr>
                <w:rFonts w:ascii="Times New Roman" w:hAnsi="Times New Roman" w:cs="Times New Roman"/>
                <w:sz w:val="20"/>
                <w:szCs w:val="20"/>
              </w:rPr>
            </w:pPr>
          </w:p>
          <w:p w14:paraId="3030BA9D" w14:textId="3D6D70D9" w:rsidR="00415998" w:rsidRPr="00BC5348" w:rsidRDefault="00415998" w:rsidP="00DE7804">
            <w:pPr>
              <w:jc w:val="center"/>
              <w:rPr>
                <w:rFonts w:ascii="Times New Roman" w:hAnsi="Times New Roman" w:cs="Times New Roman"/>
                <w:sz w:val="20"/>
                <w:szCs w:val="20"/>
              </w:rPr>
            </w:pPr>
            <w:r w:rsidRPr="00BC5348">
              <w:rPr>
                <w:rFonts w:ascii="Times New Roman" w:hAnsi="Times New Roman" w:cs="Times New Roman"/>
                <w:sz w:val="20"/>
                <w:szCs w:val="20"/>
              </w:rPr>
              <w:t>0</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5873D9C6"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w:t>
            </w:r>
            <w:proofErr w:type="spellStart"/>
            <w:r w:rsidRPr="00BC5348">
              <w:rPr>
                <w:rFonts w:ascii="Times New Roman" w:hAnsi="Times New Roman" w:cs="Times New Roman"/>
                <w:sz w:val="20"/>
                <w:szCs w:val="20"/>
              </w:rPr>
              <w:t>sie</w:t>
            </w:r>
            <w:proofErr w:type="spellEnd"/>
            <w:r w:rsidRPr="00BC5348">
              <w:rPr>
                <w:rFonts w:ascii="Times New Roman" w:hAnsi="Times New Roman" w:cs="Times New Roman"/>
                <w:sz w:val="20"/>
                <w:szCs w:val="20"/>
              </w:rPr>
              <w:t xml:space="preserve"> za spełnione jeżeli wnioskodawca opisał i uzasadnił we wniosku wpływ planowanej do realizacji operacji na problemy obszaru LSR zdiagnozowane w LSR. Preferuje się operacje, które przyczyniają się do rozwiązania większej liczby problemów obszaru zidentyfikowanych w LSR. Wnioskodawca powinien wymienić problem oraz uzasadnić wpływ operacji na jego rozwiązanie. Każda operacja powinna się przyczyniać do rozwiązania minimum jednego problemu zdiagnozowanego w LSR.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F76585E" w14:textId="77777777" w:rsidR="00415998" w:rsidRPr="00BC5348" w:rsidRDefault="00415998" w:rsidP="00415998">
            <w:pPr>
              <w:rPr>
                <w:rFonts w:ascii="Times New Roman" w:hAnsi="Times New Roman" w:cs="Times New Roman"/>
                <w:sz w:val="20"/>
                <w:szCs w:val="20"/>
              </w:rPr>
            </w:pPr>
          </w:p>
        </w:tc>
      </w:tr>
      <w:tr w:rsidR="00BC5348" w:rsidRPr="00BC5348" w14:paraId="3819D919"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14:paraId="03F30634" w14:textId="77777777" w:rsidR="00415998" w:rsidRPr="00BC5348"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D41A2B4"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Operacja zakłada współpracę sektora rybackiego z sektorem gospodarczym lub turystycznym lub społecznym w kierunku zwiększenia dostępności produktów rybnych ograniczających sezonowość sprzedaży</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7A0B9480"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294CECC9"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w ramach zaplanowanej operacji zakłada współpracę z min. jednym podmiotem z różnych sektorów: gospodarczym i/lub turystycznym i/lub społecznym. Celem współpracy ma być zwiększenie dostępności i sprzedaży produktów rybnych ograniczających sezonowość. </w:t>
            </w:r>
          </w:p>
          <w:p w14:paraId="07249F48"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 xml:space="preserve">Spełnienie kryterium będzie badane na podstawie informacji zawartej we wniosku o przyznanie pomocy oraz na podstawie podpisanego porozumienia/umowy o współpracy/listu intencyjnego itp. zawierające dane umożliwiające weryfikację partnera (nr wpisu do KRS i/lub NIP i/lub PESEL). Wnioskodawca opisał udział Partnera.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2FF52D7" w14:textId="77777777" w:rsidR="00415998" w:rsidRPr="00BC5348" w:rsidRDefault="00415998" w:rsidP="00415998">
            <w:pPr>
              <w:rPr>
                <w:rFonts w:ascii="Times New Roman" w:hAnsi="Times New Roman" w:cs="Times New Roman"/>
                <w:sz w:val="20"/>
                <w:szCs w:val="20"/>
              </w:rPr>
            </w:pPr>
          </w:p>
        </w:tc>
      </w:tr>
      <w:tr w:rsidR="00BC5348" w:rsidRPr="00BC5348" w14:paraId="0F8D9956"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14:paraId="52AA6980" w14:textId="77777777" w:rsidR="00415998" w:rsidRPr="00BC5348"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tcPr>
          <w:p w14:paraId="6E9E3009"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Wnioskodawca spełnia jeden z następujących warunków:</w:t>
            </w:r>
          </w:p>
          <w:p w14:paraId="45A5AF9F" w14:textId="77777777" w:rsidR="00415998" w:rsidRPr="00BC5348" w:rsidRDefault="00415998" w:rsidP="00415998">
            <w:pPr>
              <w:numPr>
                <w:ilvl w:val="0"/>
                <w:numId w:val="70"/>
              </w:numPr>
              <w:contextualSpacing/>
              <w:rPr>
                <w:rFonts w:ascii="Times New Roman" w:hAnsi="Times New Roman" w:cs="Times New Roman"/>
                <w:sz w:val="20"/>
                <w:szCs w:val="20"/>
              </w:rPr>
            </w:pPr>
            <w:r w:rsidRPr="00BC5348">
              <w:rPr>
                <w:rFonts w:ascii="Times New Roman" w:hAnsi="Times New Roman" w:cs="Times New Roman"/>
                <w:sz w:val="20"/>
                <w:szCs w:val="20"/>
              </w:rPr>
              <w:t>zamieszkuje na obszarze LSR co najmniej 1 rok</w:t>
            </w:r>
          </w:p>
          <w:p w14:paraId="004F4566" w14:textId="77777777" w:rsidR="00415998" w:rsidRPr="00BC5348" w:rsidRDefault="00415998" w:rsidP="00415998">
            <w:pPr>
              <w:numPr>
                <w:ilvl w:val="0"/>
                <w:numId w:val="70"/>
              </w:numPr>
              <w:contextualSpacing/>
              <w:rPr>
                <w:rFonts w:ascii="Times New Roman" w:hAnsi="Times New Roman" w:cs="Times New Roman"/>
                <w:sz w:val="20"/>
                <w:szCs w:val="20"/>
              </w:rPr>
            </w:pPr>
            <w:r w:rsidRPr="00BC5348">
              <w:rPr>
                <w:rFonts w:ascii="Times New Roman" w:hAnsi="Times New Roman" w:cs="Times New Roman"/>
                <w:sz w:val="20"/>
                <w:szCs w:val="20"/>
              </w:rPr>
              <w:t>prowadzi działalność gospodarczą na obszarze objętym LSR przez co najmniej 1 rok</w:t>
            </w:r>
          </w:p>
          <w:p w14:paraId="7C261D56" w14:textId="77777777" w:rsidR="00415998" w:rsidRPr="00BC5348" w:rsidRDefault="00415998" w:rsidP="00415998">
            <w:pPr>
              <w:numPr>
                <w:ilvl w:val="0"/>
                <w:numId w:val="70"/>
              </w:numPr>
              <w:contextualSpacing/>
              <w:rPr>
                <w:rFonts w:ascii="Times New Roman" w:hAnsi="Times New Roman" w:cs="Times New Roman"/>
                <w:sz w:val="20"/>
                <w:szCs w:val="20"/>
              </w:rPr>
            </w:pPr>
            <w:r w:rsidRPr="00BC5348">
              <w:rPr>
                <w:rFonts w:ascii="Times New Roman" w:hAnsi="Times New Roman" w:cs="Times New Roman"/>
                <w:sz w:val="20"/>
                <w:szCs w:val="20"/>
              </w:rPr>
              <w:t xml:space="preserve">ma siedzibę na obszarze LSR w przypadku </w:t>
            </w:r>
            <w:proofErr w:type="spellStart"/>
            <w:r w:rsidRPr="00BC5348">
              <w:rPr>
                <w:rFonts w:ascii="Times New Roman" w:hAnsi="Times New Roman" w:cs="Times New Roman"/>
                <w:sz w:val="20"/>
                <w:szCs w:val="20"/>
              </w:rPr>
              <w:t>jst</w:t>
            </w:r>
            <w:proofErr w:type="spellEnd"/>
            <w:r w:rsidRPr="00BC5348">
              <w:rPr>
                <w:rFonts w:ascii="Times New Roman" w:hAnsi="Times New Roman" w:cs="Times New Roman"/>
                <w:sz w:val="20"/>
                <w:szCs w:val="20"/>
              </w:rPr>
              <w:t xml:space="preserve"> i </w:t>
            </w:r>
            <w:proofErr w:type="spellStart"/>
            <w:r w:rsidRPr="00BC5348">
              <w:rPr>
                <w:rFonts w:ascii="Times New Roman" w:hAnsi="Times New Roman" w:cs="Times New Roman"/>
                <w:sz w:val="20"/>
                <w:szCs w:val="20"/>
              </w:rPr>
              <w:t>ngo</w:t>
            </w:r>
            <w:proofErr w:type="spellEnd"/>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5D4070CA" w14:textId="77777777" w:rsidR="00415998" w:rsidRPr="00BC5348" w:rsidRDefault="00415998" w:rsidP="00415998">
            <w:pPr>
              <w:jc w:val="center"/>
              <w:rPr>
                <w:rFonts w:ascii="Times New Roman" w:hAnsi="Times New Roman" w:cs="Times New Roman"/>
                <w:sz w:val="20"/>
                <w:szCs w:val="20"/>
              </w:rPr>
            </w:pPr>
          </w:p>
          <w:p w14:paraId="0C33EA0D" w14:textId="77777777" w:rsidR="00415998" w:rsidRPr="00BC5348" w:rsidRDefault="00415998" w:rsidP="00415998">
            <w:pPr>
              <w:rPr>
                <w:rFonts w:ascii="Times New Roman" w:hAnsi="Times New Roman" w:cs="Times New Roman"/>
                <w:sz w:val="20"/>
                <w:szCs w:val="20"/>
              </w:rPr>
            </w:pPr>
          </w:p>
          <w:p w14:paraId="3EA6A115"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FFFFFF"/>
          </w:tcPr>
          <w:p w14:paraId="197E6A7D"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potwierdzi spełnienie jednego z warunków poprzez przedłożenie stosownych dokumentów nie starszych niż miesiąc, np. wydruk z </w:t>
            </w:r>
            <w:proofErr w:type="spellStart"/>
            <w:r w:rsidRPr="00BC5348">
              <w:rPr>
                <w:rFonts w:ascii="Times New Roman" w:hAnsi="Times New Roman" w:cs="Times New Roman"/>
                <w:sz w:val="20"/>
                <w:szCs w:val="20"/>
              </w:rPr>
              <w:t>CEiDG</w:t>
            </w:r>
            <w:proofErr w:type="spellEnd"/>
            <w:r w:rsidRPr="00BC5348">
              <w:rPr>
                <w:rFonts w:ascii="Times New Roman" w:hAnsi="Times New Roman" w:cs="Times New Roman"/>
                <w:sz w:val="20"/>
                <w:szCs w:val="20"/>
              </w:rPr>
              <w:t xml:space="preserve">, zaświadczenie o zameldowaniu, kopia dowodu osobistego, oświadczenie o miejscu zamieszkania, aktualny wydruk z KRS lub inne dokumenty poświadczające spełnienie wymaganych kryteriów.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1C7F84E" w14:textId="77777777" w:rsidR="00415998" w:rsidRPr="00BC5348" w:rsidRDefault="00415998" w:rsidP="00415998">
            <w:pPr>
              <w:rPr>
                <w:rFonts w:ascii="Times New Roman" w:hAnsi="Times New Roman" w:cs="Times New Roman"/>
                <w:sz w:val="20"/>
                <w:szCs w:val="20"/>
              </w:rPr>
            </w:pPr>
          </w:p>
        </w:tc>
      </w:tr>
      <w:tr w:rsidR="00BC5348" w:rsidRPr="00BC5348" w14:paraId="55328AE5" w14:textId="77777777" w:rsidTr="00415998">
        <w:tc>
          <w:tcPr>
            <w:tcW w:w="3934"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46403948" w14:textId="77777777" w:rsidR="00415998" w:rsidRPr="00BC5348" w:rsidRDefault="00415998" w:rsidP="00415998">
            <w:pPr>
              <w:rPr>
                <w:rFonts w:ascii="Times New Roman" w:hAnsi="Times New Roman" w:cs="Times New Roman"/>
              </w:rPr>
            </w:pPr>
            <w:r w:rsidRPr="00BC5348">
              <w:rPr>
                <w:rFonts w:ascii="Times New Roman" w:hAnsi="Times New Roman" w:cs="Times New Roman"/>
              </w:rPr>
              <w:t>Suma:</w:t>
            </w:r>
          </w:p>
        </w:tc>
        <w:tc>
          <w:tcPr>
            <w:tcW w:w="4249"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28E24C1C" w14:textId="77777777" w:rsidR="00415998" w:rsidRPr="00BC5348" w:rsidRDefault="00415998" w:rsidP="00415998">
            <w:pPr>
              <w:rPr>
                <w:rFonts w:ascii="Times New Roman" w:hAnsi="Times New Roman" w:cs="Times New Roman"/>
              </w:rPr>
            </w:pPr>
            <w:r w:rsidRPr="00BC5348">
              <w:rPr>
                <w:rFonts w:ascii="Times New Roman" w:hAnsi="Times New Roman" w:cs="Times New Roman"/>
              </w:rPr>
              <w:t>Maksymalna liczba: 25</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C8E968E" w14:textId="77777777" w:rsidR="00415998" w:rsidRPr="00BC5348" w:rsidRDefault="00415998" w:rsidP="00415998">
            <w:pPr>
              <w:rPr>
                <w:rFonts w:ascii="Times New Roman" w:hAnsi="Times New Roman" w:cs="Times New Roman"/>
                <w:strike/>
                <w:sz w:val="20"/>
                <w:szCs w:val="20"/>
              </w:rPr>
            </w:pPr>
          </w:p>
        </w:tc>
      </w:tr>
    </w:tbl>
    <w:p w14:paraId="0F074DB5" w14:textId="77777777" w:rsidR="00415998" w:rsidRPr="00BC5348" w:rsidRDefault="00415998" w:rsidP="00415998">
      <w:pPr>
        <w:jc w:val="both"/>
        <w:rPr>
          <w:rFonts w:ascii="Times New Roman" w:hAnsi="Times New Roman" w:cs="Times New Roman"/>
        </w:rPr>
      </w:pPr>
    </w:p>
    <w:p w14:paraId="263CDC6B" w14:textId="77777777" w:rsidR="00415998" w:rsidRPr="00BC5348" w:rsidRDefault="00415998" w:rsidP="00415998">
      <w:pPr>
        <w:jc w:val="both"/>
        <w:rPr>
          <w:rFonts w:ascii="Times New Roman" w:hAnsi="Times New Roman" w:cs="Times New Roman"/>
        </w:rPr>
      </w:pPr>
    </w:p>
    <w:p w14:paraId="07E0A92D"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rPr>
        <w:t>Uzasadnienie oceny:</w:t>
      </w:r>
    </w:p>
    <w:p w14:paraId="50C6CE95" w14:textId="77777777" w:rsidR="00415998" w:rsidRPr="00BC5348" w:rsidRDefault="00415998" w:rsidP="00415998">
      <w:pPr>
        <w:jc w:val="both"/>
        <w:rPr>
          <w:rFonts w:ascii="Times New Roman" w:hAnsi="Times New Roman" w:cs="Times New Roman"/>
        </w:rPr>
      </w:pPr>
      <w:r w:rsidRPr="00BC5348">
        <w:rPr>
          <w:rFonts w:ascii="Times New Roman" w:hAnsi="Times New Roman" w:cs="Times New Roman"/>
        </w:rPr>
        <w:t>………………………………………………………………………………………………………………………………………………………………………………………………………………………………………………………………………………………………………………………………………</w:t>
      </w:r>
    </w:p>
    <w:p w14:paraId="75EFFC8C"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Data oraz podpisy osób oceniających:  …………………………………………………………….........</w:t>
      </w:r>
    </w:p>
    <w:p w14:paraId="12B87F92"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 xml:space="preserve">................................................................. </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4B02CF7E"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45DEEB3E"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13F37488"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7DCA320F"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50EF738B"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0D306C59"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15B94570"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w:t>
      </w:r>
    </w:p>
    <w:p w14:paraId="7FA98884" w14:textId="77777777" w:rsidR="00415998" w:rsidRPr="00BC5348" w:rsidRDefault="00415998" w:rsidP="00415998">
      <w:pPr>
        <w:suppressAutoHyphens w:val="0"/>
        <w:rPr>
          <w:rFonts w:ascii="Times New Roman" w:hAnsi="Times New Roman" w:cs="Times New Roman"/>
        </w:rPr>
      </w:pPr>
      <w:r w:rsidRPr="00BC5348">
        <w:rPr>
          <w:rFonts w:ascii="Times New Roman" w:hAnsi="Times New Roman" w:cs="Times New Roman"/>
        </w:rPr>
        <w:br w:type="page"/>
      </w:r>
    </w:p>
    <w:p w14:paraId="3A2DCA31" w14:textId="77777777" w:rsidR="00D77D57" w:rsidRPr="00BC5348" w:rsidRDefault="00D77D57" w:rsidP="00D77D57">
      <w:pPr>
        <w:jc w:val="center"/>
        <w:rPr>
          <w:rFonts w:ascii="Times New Roman" w:hAnsi="Times New Roman" w:cs="Times New Roman"/>
          <w:b/>
          <w:i/>
          <w:sz w:val="20"/>
          <w:szCs w:val="20"/>
        </w:rPr>
      </w:pPr>
      <w:r w:rsidRPr="00BC5348">
        <w:rPr>
          <w:rFonts w:ascii="Times New Roman" w:hAnsi="Times New Roman" w:cs="Times New Roman"/>
          <w:b/>
          <w:i/>
          <w:sz w:val="20"/>
          <w:szCs w:val="20"/>
        </w:rPr>
        <w:t>Karta zgodności z kryteriami wyboru operacji dla celu ogólnego 2</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533"/>
        <w:gridCol w:w="1013"/>
        <w:gridCol w:w="1681"/>
        <w:gridCol w:w="422"/>
        <w:gridCol w:w="1134"/>
        <w:gridCol w:w="1024"/>
        <w:gridCol w:w="2376"/>
        <w:gridCol w:w="1417"/>
      </w:tblGrid>
      <w:tr w:rsidR="00BC5348" w:rsidRPr="00BC5348" w14:paraId="207E0748" w14:textId="77777777" w:rsidTr="00356914">
        <w:tc>
          <w:tcPr>
            <w:tcW w:w="9600" w:type="dxa"/>
            <w:gridSpan w:val="8"/>
            <w:tcBorders>
              <w:top w:val="single" w:sz="4" w:space="0" w:color="auto"/>
              <w:left w:val="single" w:sz="4" w:space="0" w:color="auto"/>
              <w:bottom w:val="single" w:sz="4" w:space="0" w:color="auto"/>
              <w:right w:val="single" w:sz="4" w:space="0" w:color="auto"/>
            </w:tcBorders>
            <w:shd w:val="clear" w:color="auto" w:fill="D9D9D9"/>
            <w:hideMark/>
          </w:tcPr>
          <w:p w14:paraId="09B283FC"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Karta oceny operacji w ramach konkursu nr…</w:t>
            </w:r>
          </w:p>
        </w:tc>
      </w:tr>
      <w:tr w:rsidR="00BC5348" w:rsidRPr="00BC5348" w14:paraId="21B5FF78" w14:textId="77777777" w:rsidTr="00356914">
        <w:tc>
          <w:tcPr>
            <w:tcW w:w="9600" w:type="dxa"/>
            <w:gridSpan w:val="8"/>
            <w:tcBorders>
              <w:top w:val="single" w:sz="4" w:space="0" w:color="auto"/>
              <w:left w:val="single" w:sz="4" w:space="0" w:color="auto"/>
              <w:bottom w:val="single" w:sz="4" w:space="0" w:color="auto"/>
              <w:right w:val="single" w:sz="4" w:space="0" w:color="auto"/>
            </w:tcBorders>
            <w:shd w:val="clear" w:color="auto" w:fill="D9D9D9"/>
            <w:hideMark/>
          </w:tcPr>
          <w:p w14:paraId="6AFF4480" w14:textId="77777777" w:rsidR="00074876" w:rsidRPr="00BC5348" w:rsidRDefault="00074876" w:rsidP="00D77D57">
            <w:pPr>
              <w:spacing w:line="360" w:lineRule="auto"/>
              <w:rPr>
                <w:rFonts w:ascii="Times New Roman" w:hAnsi="Times New Roman" w:cs="Times New Roman"/>
                <w:b/>
                <w:sz w:val="8"/>
                <w:szCs w:val="8"/>
              </w:rPr>
            </w:pPr>
          </w:p>
          <w:p w14:paraId="38E0C36D" w14:textId="2B049CC7" w:rsidR="00D77D57" w:rsidRPr="00BC5348" w:rsidRDefault="00D77D57" w:rsidP="00D77D57">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 xml:space="preserve">Numer wniosku: </w:t>
            </w:r>
            <w:r w:rsidR="00074876" w:rsidRPr="00BC5348">
              <w:rPr>
                <w:rFonts w:ascii="Times New Roman" w:hAnsi="Times New Roman" w:cs="Times New Roman"/>
                <w:b/>
                <w:sz w:val="20"/>
                <w:szCs w:val="20"/>
              </w:rPr>
              <w:t xml:space="preserve"> </w:t>
            </w:r>
            <w:r w:rsidRPr="00BC5348">
              <w:rPr>
                <w:rFonts w:ascii="Times New Roman" w:hAnsi="Times New Roman" w:cs="Times New Roman"/>
                <w:b/>
                <w:sz w:val="20"/>
                <w:szCs w:val="20"/>
              </w:rPr>
              <w:t>…………………………………………………………………………………..</w:t>
            </w:r>
          </w:p>
        </w:tc>
      </w:tr>
      <w:tr w:rsidR="00BC5348" w:rsidRPr="00BC5348" w14:paraId="1E7BD2FB" w14:textId="77777777" w:rsidTr="00356914">
        <w:tc>
          <w:tcPr>
            <w:tcW w:w="9600" w:type="dxa"/>
            <w:gridSpan w:val="8"/>
            <w:tcBorders>
              <w:top w:val="single" w:sz="4" w:space="0" w:color="auto"/>
              <w:left w:val="single" w:sz="4" w:space="0" w:color="auto"/>
              <w:bottom w:val="single" w:sz="4" w:space="0" w:color="auto"/>
              <w:right w:val="single" w:sz="4" w:space="0" w:color="auto"/>
            </w:tcBorders>
            <w:shd w:val="clear" w:color="auto" w:fill="D9D9D9"/>
            <w:hideMark/>
          </w:tcPr>
          <w:p w14:paraId="5E167463" w14:textId="77777777" w:rsidR="00D77D57" w:rsidRPr="00BC5348" w:rsidRDefault="00D77D57" w:rsidP="00D77D57">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Nazwa wnioskodawcy: ……………………………………………………………………………………………………………………………………………………………………………………………………………..</w:t>
            </w:r>
          </w:p>
        </w:tc>
      </w:tr>
      <w:tr w:rsidR="00BC5348" w:rsidRPr="00BC5348" w14:paraId="001862D3" w14:textId="77777777" w:rsidTr="00356914">
        <w:tc>
          <w:tcPr>
            <w:tcW w:w="9600" w:type="dxa"/>
            <w:gridSpan w:val="8"/>
            <w:tcBorders>
              <w:top w:val="single" w:sz="4" w:space="0" w:color="auto"/>
              <w:left w:val="single" w:sz="4" w:space="0" w:color="auto"/>
              <w:bottom w:val="single" w:sz="4" w:space="0" w:color="auto"/>
              <w:right w:val="single" w:sz="4" w:space="0" w:color="auto"/>
            </w:tcBorders>
            <w:shd w:val="clear" w:color="auto" w:fill="D9D9D9"/>
            <w:hideMark/>
          </w:tcPr>
          <w:p w14:paraId="0F59B8EF" w14:textId="77777777" w:rsidR="00D77D57" w:rsidRPr="00BC5348" w:rsidRDefault="00D77D57" w:rsidP="00D77D57">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Tytuł operacji: ………………………………………………………………………………………………………………………………………………………………………………………………………………</w:t>
            </w:r>
          </w:p>
        </w:tc>
      </w:tr>
      <w:tr w:rsidR="00BC5348" w:rsidRPr="00BC5348" w14:paraId="2D298062" w14:textId="77777777" w:rsidTr="00356914">
        <w:tc>
          <w:tcPr>
            <w:tcW w:w="154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293DC65" w14:textId="77777777" w:rsidR="00D77D57" w:rsidRPr="00BC5348" w:rsidRDefault="00D77D57" w:rsidP="00D77D57">
            <w:pPr>
              <w:rPr>
                <w:rFonts w:ascii="Times New Roman" w:hAnsi="Times New Roman" w:cs="Times New Roman"/>
                <w:b/>
                <w:sz w:val="20"/>
                <w:szCs w:val="20"/>
              </w:rPr>
            </w:pPr>
            <w:bookmarkStart w:id="1" w:name="_Hlk75605166"/>
            <w:r w:rsidRPr="00BC5348">
              <w:rPr>
                <w:rFonts w:ascii="Times New Roman" w:hAnsi="Times New Roman" w:cs="Times New Roman"/>
                <w:b/>
                <w:sz w:val="20"/>
                <w:szCs w:val="20"/>
              </w:rPr>
              <w:t>Cel ogólny</w:t>
            </w:r>
          </w:p>
        </w:tc>
        <w:tc>
          <w:tcPr>
            <w:tcW w:w="8054" w:type="dxa"/>
            <w:gridSpan w:val="6"/>
            <w:tcBorders>
              <w:top w:val="single" w:sz="4" w:space="0" w:color="auto"/>
              <w:left w:val="single" w:sz="4" w:space="0" w:color="auto"/>
              <w:bottom w:val="single" w:sz="4" w:space="0" w:color="auto"/>
              <w:right w:val="single" w:sz="4" w:space="0" w:color="auto"/>
            </w:tcBorders>
            <w:shd w:val="clear" w:color="auto" w:fill="auto"/>
            <w:hideMark/>
          </w:tcPr>
          <w:p w14:paraId="3D7ADAD2" w14:textId="77777777" w:rsidR="00D77D57" w:rsidRPr="00BC5348" w:rsidRDefault="00D77D57" w:rsidP="00D77D57">
            <w:pPr>
              <w:rPr>
                <w:rFonts w:ascii="Times New Roman" w:hAnsi="Times New Roman" w:cs="Times New Roman"/>
                <w:b/>
                <w:sz w:val="20"/>
                <w:szCs w:val="20"/>
              </w:rPr>
            </w:pPr>
            <w:r w:rsidRPr="00BC5348">
              <w:rPr>
                <w:rFonts w:ascii="Times New Roman" w:hAnsi="Times New Roman" w:cs="Times New Roman"/>
                <w:b/>
                <w:sz w:val="20"/>
                <w:szCs w:val="20"/>
              </w:rPr>
              <w:t>2. Obszar LGD atrakcyjny turystycznie z rozwiniętymi specjalistycznymi i innowacyjnymi usługami wykorzystującymi dziedzictwo, zasoby lokalne, środowisko i kapitał społeczny.</w:t>
            </w:r>
          </w:p>
        </w:tc>
      </w:tr>
      <w:tr w:rsidR="00076664" w:rsidRPr="00BC5348" w14:paraId="3756179E" w14:textId="77777777" w:rsidTr="00076664">
        <w:trPr>
          <w:trHeight w:val="330"/>
        </w:trPr>
        <w:tc>
          <w:tcPr>
            <w:tcW w:w="154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C2EFE21" w14:textId="77777777" w:rsidR="00076664" w:rsidRPr="00BC5348" w:rsidRDefault="00076664" w:rsidP="00D77D57">
            <w:pPr>
              <w:rPr>
                <w:rFonts w:ascii="Times New Roman" w:hAnsi="Times New Roman" w:cs="Times New Roman"/>
                <w:sz w:val="20"/>
                <w:szCs w:val="20"/>
              </w:rPr>
            </w:pPr>
            <w:r w:rsidRPr="00BC5348">
              <w:rPr>
                <w:rFonts w:ascii="Times New Roman" w:hAnsi="Times New Roman" w:cs="Times New Roman"/>
                <w:sz w:val="20"/>
                <w:szCs w:val="20"/>
              </w:rPr>
              <w:t>Cel szczegółowy</w:t>
            </w:r>
          </w:p>
        </w:tc>
        <w:tc>
          <w:tcPr>
            <w:tcW w:w="1681" w:type="dxa"/>
            <w:tcBorders>
              <w:top w:val="single" w:sz="4" w:space="0" w:color="auto"/>
              <w:left w:val="single" w:sz="4" w:space="0" w:color="auto"/>
              <w:bottom w:val="single" w:sz="4" w:space="0" w:color="auto"/>
              <w:right w:val="single" w:sz="4" w:space="0" w:color="auto"/>
            </w:tcBorders>
            <w:shd w:val="clear" w:color="auto" w:fill="auto"/>
            <w:hideMark/>
          </w:tcPr>
          <w:p w14:paraId="21D7F941" w14:textId="77777777" w:rsidR="00076664" w:rsidRPr="00BC5348" w:rsidRDefault="00076664" w:rsidP="00D77D57">
            <w:pPr>
              <w:rPr>
                <w:rFonts w:ascii="Times New Roman" w:hAnsi="Times New Roman" w:cs="Times New Roman"/>
                <w:sz w:val="20"/>
                <w:szCs w:val="20"/>
              </w:rPr>
            </w:pPr>
            <w:r w:rsidRPr="00BC5348">
              <w:rPr>
                <w:rFonts w:ascii="Times New Roman" w:hAnsi="Times New Roman" w:cs="Times New Roman"/>
                <w:sz w:val="20"/>
                <w:szCs w:val="20"/>
              </w:rPr>
              <w:t>2.1 Rozwój branży turystycznej wykorzystującej w sposób zrównoważony lokalne zasoby i dziedzictwo oraz pasje mieszkańców.</w:t>
            </w:r>
          </w:p>
        </w:tc>
        <w:tc>
          <w:tcPr>
            <w:tcW w:w="25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7581EE1A" w14:textId="77777777" w:rsidR="00076664" w:rsidRPr="00BC5348" w:rsidRDefault="00076664" w:rsidP="00D77D57">
            <w:pPr>
              <w:rPr>
                <w:rFonts w:ascii="Times New Roman" w:hAnsi="Times New Roman" w:cs="Times New Roman"/>
                <w:sz w:val="20"/>
                <w:szCs w:val="20"/>
              </w:rPr>
            </w:pPr>
            <w:r w:rsidRPr="00BC5348">
              <w:rPr>
                <w:rFonts w:ascii="Times New Roman" w:hAnsi="Times New Roman" w:cs="Times New Roman"/>
                <w:sz w:val="20"/>
                <w:szCs w:val="20"/>
              </w:rPr>
              <w:t>2.2 Rozwój infrastruktury uzupełniającej ofertę turystyczną LGD.</w:t>
            </w:r>
          </w:p>
        </w:tc>
        <w:tc>
          <w:tcPr>
            <w:tcW w:w="379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548724F" w14:textId="5E390181" w:rsidR="00076664" w:rsidRPr="00BC5348" w:rsidRDefault="00076664" w:rsidP="00D77D57">
            <w:pPr>
              <w:rPr>
                <w:rFonts w:ascii="Times New Roman" w:hAnsi="Times New Roman" w:cs="Times New Roman"/>
                <w:sz w:val="20"/>
                <w:szCs w:val="20"/>
              </w:rPr>
            </w:pPr>
            <w:r w:rsidRPr="00BC5348">
              <w:rPr>
                <w:rFonts w:ascii="Times New Roman" w:hAnsi="Times New Roman" w:cs="Times New Roman"/>
                <w:sz w:val="20"/>
                <w:szCs w:val="20"/>
              </w:rPr>
              <w:t>2.3 Wsparcie działalności gospodarczej uzupełniającej ofertę turystyczną obszaru LGD.</w:t>
            </w:r>
          </w:p>
        </w:tc>
      </w:tr>
      <w:bookmarkEnd w:id="1"/>
      <w:tr w:rsidR="00FF5F28" w:rsidRPr="00BC5348" w14:paraId="10ED1A2F" w14:textId="77777777" w:rsidTr="00FF5F28">
        <w:trPr>
          <w:trHeight w:val="330"/>
        </w:trPr>
        <w:tc>
          <w:tcPr>
            <w:tcW w:w="1546" w:type="dxa"/>
            <w:gridSpan w:val="2"/>
            <w:vMerge w:val="restart"/>
            <w:tcBorders>
              <w:top w:val="single" w:sz="4" w:space="0" w:color="auto"/>
              <w:left w:val="single" w:sz="4" w:space="0" w:color="auto"/>
              <w:right w:val="single" w:sz="4" w:space="0" w:color="auto"/>
            </w:tcBorders>
            <w:shd w:val="clear" w:color="auto" w:fill="D9D9D9"/>
            <w:hideMark/>
          </w:tcPr>
          <w:p w14:paraId="7CD4D6D8" w14:textId="77777777" w:rsidR="00FF5F28" w:rsidRPr="00BC5348" w:rsidRDefault="00FF5F28" w:rsidP="00D77D57">
            <w:pPr>
              <w:rPr>
                <w:rFonts w:ascii="Times New Roman" w:hAnsi="Times New Roman" w:cs="Times New Roman"/>
                <w:sz w:val="20"/>
                <w:szCs w:val="20"/>
              </w:rPr>
            </w:pPr>
            <w:r w:rsidRPr="00BC5348">
              <w:rPr>
                <w:rFonts w:ascii="Times New Roman" w:hAnsi="Times New Roman" w:cs="Times New Roman"/>
                <w:sz w:val="20"/>
                <w:szCs w:val="20"/>
              </w:rPr>
              <w:t>Przedsięwzięcie</w:t>
            </w:r>
          </w:p>
        </w:tc>
        <w:tc>
          <w:tcPr>
            <w:tcW w:w="1681" w:type="dxa"/>
            <w:vMerge w:val="restart"/>
            <w:tcBorders>
              <w:top w:val="single" w:sz="4" w:space="0" w:color="auto"/>
              <w:left w:val="single" w:sz="4" w:space="0" w:color="auto"/>
              <w:right w:val="single" w:sz="4" w:space="0" w:color="auto"/>
            </w:tcBorders>
            <w:shd w:val="clear" w:color="auto" w:fill="auto"/>
            <w:hideMark/>
          </w:tcPr>
          <w:p w14:paraId="0C43237E" w14:textId="77777777" w:rsidR="00FF5F28" w:rsidRPr="00BC5348" w:rsidRDefault="00FF5F28" w:rsidP="00D77D57">
            <w:pPr>
              <w:rPr>
                <w:rFonts w:ascii="Times New Roman" w:hAnsi="Times New Roman" w:cs="Times New Roman"/>
                <w:sz w:val="20"/>
                <w:szCs w:val="20"/>
              </w:rPr>
            </w:pPr>
            <w:r w:rsidRPr="00BC5348">
              <w:rPr>
                <w:rFonts w:ascii="Times New Roman" w:hAnsi="Times New Roman" w:cs="Times New Roman"/>
                <w:sz w:val="20"/>
                <w:szCs w:val="20"/>
              </w:rPr>
              <w:t>2.1.1 Tworzenie i rozwój tematycznych obiektów turystycznych.</w:t>
            </w:r>
          </w:p>
        </w:tc>
        <w:tc>
          <w:tcPr>
            <w:tcW w:w="25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06B5588B" w14:textId="77777777" w:rsidR="00FF5F28" w:rsidRPr="00BC5348" w:rsidRDefault="00FF5F28" w:rsidP="00D77D57">
            <w:pPr>
              <w:rPr>
                <w:rFonts w:ascii="Times New Roman" w:hAnsi="Times New Roman" w:cs="Times New Roman"/>
                <w:sz w:val="20"/>
                <w:szCs w:val="20"/>
              </w:rPr>
            </w:pPr>
            <w:r w:rsidRPr="00BC5348">
              <w:rPr>
                <w:rFonts w:ascii="Times New Roman" w:hAnsi="Times New Roman" w:cs="Times New Roman"/>
                <w:sz w:val="20"/>
                <w:szCs w:val="20"/>
              </w:rPr>
              <w:t>2.2.1 Budowa małej architektury turystycznej, rekreacyjnej i sportowej.</w:t>
            </w:r>
          </w:p>
        </w:tc>
        <w:tc>
          <w:tcPr>
            <w:tcW w:w="3793" w:type="dxa"/>
            <w:gridSpan w:val="2"/>
            <w:tcBorders>
              <w:top w:val="single" w:sz="4" w:space="0" w:color="auto"/>
              <w:left w:val="single" w:sz="4" w:space="0" w:color="auto"/>
              <w:right w:val="single" w:sz="4" w:space="0" w:color="auto"/>
            </w:tcBorders>
            <w:shd w:val="clear" w:color="auto" w:fill="auto"/>
            <w:hideMark/>
          </w:tcPr>
          <w:p w14:paraId="787751F8" w14:textId="77777777" w:rsidR="00FF5F28" w:rsidRPr="00BC5348" w:rsidRDefault="00FF5F28" w:rsidP="00D77D57">
            <w:pPr>
              <w:rPr>
                <w:rFonts w:ascii="Times New Roman" w:hAnsi="Times New Roman" w:cs="Times New Roman"/>
                <w:sz w:val="20"/>
                <w:szCs w:val="20"/>
              </w:rPr>
            </w:pPr>
            <w:r w:rsidRPr="00BC5348">
              <w:rPr>
                <w:rFonts w:ascii="Times New Roman" w:hAnsi="Times New Roman" w:cs="Times New Roman"/>
                <w:sz w:val="20"/>
                <w:szCs w:val="20"/>
              </w:rPr>
              <w:t>2.3.1 Utworzenie i rozwój przedsiębiorstw świadczących usługi związane i uzupełniające sektor turystyczny.</w:t>
            </w:r>
          </w:p>
          <w:p w14:paraId="3C548131" w14:textId="44CBC55A" w:rsidR="00FF5F28" w:rsidRPr="00BC5348" w:rsidRDefault="00FF5F28" w:rsidP="00D77D57">
            <w:pPr>
              <w:rPr>
                <w:rFonts w:ascii="Times New Roman" w:hAnsi="Times New Roman" w:cs="Times New Roman"/>
                <w:strike/>
                <w:sz w:val="20"/>
                <w:szCs w:val="20"/>
              </w:rPr>
            </w:pPr>
          </w:p>
        </w:tc>
      </w:tr>
      <w:tr w:rsidR="00FF5F28" w:rsidRPr="00BC5348" w14:paraId="47DA9E40" w14:textId="77777777" w:rsidTr="00FF5F28">
        <w:trPr>
          <w:trHeight w:val="1557"/>
        </w:trPr>
        <w:tc>
          <w:tcPr>
            <w:tcW w:w="1546" w:type="dxa"/>
            <w:gridSpan w:val="2"/>
            <w:vMerge/>
            <w:tcBorders>
              <w:left w:val="single" w:sz="4" w:space="0" w:color="auto"/>
              <w:right w:val="single" w:sz="4" w:space="0" w:color="auto"/>
            </w:tcBorders>
            <w:shd w:val="clear" w:color="auto" w:fill="D9D9D9"/>
            <w:vAlign w:val="center"/>
            <w:hideMark/>
          </w:tcPr>
          <w:p w14:paraId="73122755" w14:textId="77777777" w:rsidR="00FF5F28" w:rsidRPr="00BC5348" w:rsidRDefault="00FF5F28" w:rsidP="00D77D57">
            <w:pPr>
              <w:rPr>
                <w:rFonts w:ascii="Times New Roman" w:hAnsi="Times New Roman" w:cs="Times New Roman"/>
                <w:sz w:val="20"/>
                <w:szCs w:val="20"/>
              </w:rPr>
            </w:pPr>
          </w:p>
        </w:tc>
        <w:tc>
          <w:tcPr>
            <w:tcW w:w="1681" w:type="dxa"/>
            <w:vMerge/>
            <w:tcBorders>
              <w:left w:val="single" w:sz="4" w:space="0" w:color="auto"/>
              <w:right w:val="single" w:sz="4" w:space="0" w:color="auto"/>
            </w:tcBorders>
            <w:shd w:val="clear" w:color="auto" w:fill="auto"/>
            <w:hideMark/>
          </w:tcPr>
          <w:p w14:paraId="1A7BD2CE" w14:textId="77777777" w:rsidR="00FF5F28" w:rsidRPr="00BC5348" w:rsidRDefault="00FF5F28" w:rsidP="00D77D57">
            <w:pPr>
              <w:rPr>
                <w:rFonts w:ascii="Times New Roman" w:hAnsi="Times New Roman" w:cs="Times New Roman"/>
                <w:strike/>
                <w:sz w:val="20"/>
                <w:szCs w:val="20"/>
              </w:rPr>
            </w:pPr>
          </w:p>
        </w:tc>
        <w:tc>
          <w:tcPr>
            <w:tcW w:w="2580" w:type="dxa"/>
            <w:gridSpan w:val="3"/>
            <w:tcBorders>
              <w:top w:val="single" w:sz="4" w:space="0" w:color="auto"/>
              <w:left w:val="single" w:sz="4" w:space="0" w:color="auto"/>
              <w:right w:val="single" w:sz="4" w:space="0" w:color="auto"/>
            </w:tcBorders>
            <w:shd w:val="clear" w:color="auto" w:fill="auto"/>
            <w:hideMark/>
          </w:tcPr>
          <w:p w14:paraId="1B52E41B" w14:textId="77777777" w:rsidR="00FF5F28" w:rsidRPr="00BC5348" w:rsidRDefault="00FF5F28" w:rsidP="00D77D57">
            <w:pPr>
              <w:rPr>
                <w:rFonts w:ascii="Times New Roman" w:hAnsi="Times New Roman" w:cs="Times New Roman"/>
                <w:sz w:val="20"/>
                <w:szCs w:val="20"/>
              </w:rPr>
            </w:pPr>
            <w:r w:rsidRPr="00BC5348">
              <w:rPr>
                <w:rFonts w:ascii="Times New Roman" w:hAnsi="Times New Roman" w:cs="Times New Roman"/>
                <w:sz w:val="20"/>
                <w:szCs w:val="20"/>
              </w:rPr>
              <w:t>2.2.2 Zagospodarowanie zbiorników i cieków wodnych oraz terenów przyległych na funkcje turystyczne lub/i rekreacyjne lub/i edukacyjne.</w:t>
            </w:r>
          </w:p>
        </w:tc>
        <w:tc>
          <w:tcPr>
            <w:tcW w:w="3793" w:type="dxa"/>
            <w:gridSpan w:val="2"/>
            <w:tcBorders>
              <w:left w:val="single" w:sz="4" w:space="0" w:color="auto"/>
              <w:right w:val="single" w:sz="4" w:space="0" w:color="auto"/>
            </w:tcBorders>
            <w:shd w:val="clear" w:color="auto" w:fill="auto"/>
            <w:hideMark/>
          </w:tcPr>
          <w:p w14:paraId="32D59C51" w14:textId="161BD51F" w:rsidR="00FF5F28" w:rsidRPr="00BC5348" w:rsidRDefault="00FF5F28" w:rsidP="00D77D57">
            <w:pPr>
              <w:rPr>
                <w:rFonts w:ascii="Times New Roman" w:hAnsi="Times New Roman" w:cs="Times New Roman"/>
                <w:sz w:val="20"/>
                <w:szCs w:val="20"/>
              </w:rPr>
            </w:pPr>
            <w:r w:rsidRPr="00BC5348">
              <w:rPr>
                <w:rFonts w:ascii="Times New Roman" w:hAnsi="Times New Roman" w:cs="Times New Roman"/>
                <w:sz w:val="20"/>
                <w:szCs w:val="20"/>
              </w:rPr>
              <w:t>2.3.2 Utworzenie i rozwój przedsiębiorstw wykorzystujących wodny potencjał obszaru rybackiego.</w:t>
            </w:r>
          </w:p>
        </w:tc>
      </w:tr>
      <w:tr w:rsidR="00BC5348" w:rsidRPr="00BC5348" w14:paraId="7AC7D955" w14:textId="77777777" w:rsidTr="00356914">
        <w:tc>
          <w:tcPr>
            <w:tcW w:w="9600" w:type="dxa"/>
            <w:gridSpan w:val="8"/>
            <w:tcBorders>
              <w:top w:val="single" w:sz="4" w:space="0" w:color="auto"/>
              <w:left w:val="single" w:sz="4" w:space="0" w:color="auto"/>
              <w:bottom w:val="single" w:sz="4" w:space="0" w:color="auto"/>
              <w:right w:val="single" w:sz="4" w:space="0" w:color="auto"/>
            </w:tcBorders>
            <w:shd w:val="clear" w:color="auto" w:fill="D9D9D9"/>
          </w:tcPr>
          <w:p w14:paraId="28F5DA63" w14:textId="77777777" w:rsidR="00D77D57" w:rsidRPr="00BC5348" w:rsidRDefault="00D77D57" w:rsidP="00D77D57">
            <w:pPr>
              <w:rPr>
                <w:rFonts w:ascii="Times New Roman" w:hAnsi="Times New Roman" w:cs="Times New Roman"/>
                <w:sz w:val="20"/>
                <w:szCs w:val="20"/>
              </w:rPr>
            </w:pPr>
          </w:p>
        </w:tc>
      </w:tr>
      <w:tr w:rsidR="00BC5348" w:rsidRPr="00BC5348" w14:paraId="3B4D7B47"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hideMark/>
          </w:tcPr>
          <w:p w14:paraId="5FE99C1F" w14:textId="77777777" w:rsidR="00D77D57" w:rsidRPr="00BC5348" w:rsidRDefault="00D77D57" w:rsidP="00D77D57">
            <w:pPr>
              <w:rPr>
                <w:rFonts w:ascii="Times New Roman" w:hAnsi="Times New Roman" w:cs="Times New Roman"/>
                <w:b/>
                <w:sz w:val="20"/>
                <w:szCs w:val="20"/>
              </w:rPr>
            </w:pPr>
            <w:r w:rsidRPr="00BC5348">
              <w:rPr>
                <w:rFonts w:ascii="Times New Roman" w:hAnsi="Times New Roman" w:cs="Times New Roman"/>
                <w:b/>
                <w:sz w:val="20"/>
                <w:szCs w:val="20"/>
              </w:rPr>
              <w:t>Lp.</w:t>
            </w:r>
          </w:p>
        </w:tc>
        <w:tc>
          <w:tcPr>
            <w:tcW w:w="3116"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2017300C"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Kryteria</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349B0D95"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Liczba punktów</w:t>
            </w:r>
          </w:p>
        </w:tc>
        <w:tc>
          <w:tcPr>
            <w:tcW w:w="340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B64E312"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Objaśnienie</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14:paraId="2868107E"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Ilość przyznanych punktów</w:t>
            </w:r>
          </w:p>
        </w:tc>
      </w:tr>
      <w:tr w:rsidR="00BC5348" w:rsidRPr="00BC5348" w14:paraId="60001E82"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267F33E7"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78F6E7FA"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Wnioskodawca skonsultował wniosek o przyznanie pomocy i korzystał z doradztwa z pracownikami Biura LGD</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32E5177"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2F80E96"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w:t>
            </w:r>
          </w:p>
          <w:p w14:paraId="5154477D"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Wnioskodawca powinien zgłosić się na doradztwo z uzupełnionym wnioskiem, biznesplanem oraz załącznikami do wniosku.</w:t>
            </w:r>
          </w:p>
          <w:p w14:paraId="29476CB0"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Punktacji nie podlegają konsultacje telefoniczne i jednorazowe zapytania. Korzystanie z doradztwa zapewni wysoką jakość przygotowanego wniosku o przyznanie pomocy i sprawna realizacje operacji. </w:t>
            </w:r>
          </w:p>
          <w:p w14:paraId="34217374"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25708FA" w14:textId="77777777" w:rsidR="00D77D57" w:rsidRPr="00BC5348" w:rsidRDefault="00D77D57" w:rsidP="00D77D57">
            <w:pPr>
              <w:rPr>
                <w:rFonts w:ascii="Times New Roman" w:hAnsi="Times New Roman" w:cs="Times New Roman"/>
                <w:sz w:val="20"/>
                <w:szCs w:val="20"/>
              </w:rPr>
            </w:pPr>
          </w:p>
        </w:tc>
      </w:tr>
      <w:tr w:rsidR="00BC5348" w:rsidRPr="00BC5348" w14:paraId="35D54FC1"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7F9F4A33"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1CEE89BB"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będzie realizowana w miejscowości zamieszkałej przez nie więcej niż 5 000 mieszkańców.</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6268083"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E1CD033"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planowana operacja będzie realizowana w miejscowości zamieszkałej przez mniej niż 5 tys. mieszkańców, co ma na celu włączenie osób z mniejszych miejscowości do życia społecznego poprzez ułatwienie im dostępu do infrastruktury społecznej i oferty kulturalnej.</w:t>
            </w:r>
          </w:p>
          <w:p w14:paraId="026BE742"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0938155" w14:textId="77777777" w:rsidR="00D77D57" w:rsidRPr="00BC5348" w:rsidRDefault="00D77D57" w:rsidP="00D77D57">
            <w:pPr>
              <w:rPr>
                <w:rFonts w:ascii="Times New Roman" w:hAnsi="Times New Roman" w:cs="Times New Roman"/>
                <w:sz w:val="20"/>
                <w:szCs w:val="20"/>
              </w:rPr>
            </w:pPr>
          </w:p>
        </w:tc>
      </w:tr>
      <w:tr w:rsidR="00BC5348" w:rsidRPr="00BC5348" w14:paraId="69443296"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53618097"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5E8EF3A6"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Wnioskodawca posiada doświadczenie w realizacji podobnych przedsięwzięć</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D261C7E"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0/1</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A1FEAE9"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realizował projekty podobne tematycznie i rzeczowo do planowanej operacje  - w tym przypadku projekty związane z turystyką i rekreacją dofinansowane ze środków UE. Nie punktuje się placów zabaw, boisk i infrastruktury sportowej. </w:t>
            </w:r>
          </w:p>
          <w:p w14:paraId="2583BE05"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oświadczenia wnioskodawcy zawierającego numer umowy realizowanego projektu, wartość dofinansowania, przedmiot umowy, nazwę programu, z którego otrzymał dofinansowanie.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A1D8355" w14:textId="77777777" w:rsidR="00D77D57" w:rsidRPr="00BC5348" w:rsidRDefault="00D77D57" w:rsidP="00D77D57">
            <w:pPr>
              <w:rPr>
                <w:rFonts w:ascii="Times New Roman" w:hAnsi="Times New Roman" w:cs="Times New Roman"/>
                <w:sz w:val="20"/>
                <w:szCs w:val="20"/>
              </w:rPr>
            </w:pPr>
          </w:p>
        </w:tc>
      </w:tr>
      <w:tr w:rsidR="00BC5348" w:rsidRPr="00BC5348" w14:paraId="282D2A8D"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7855951B"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tcPr>
          <w:p w14:paraId="06462D3D"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zakłada wykorzystanie lokalnych zasobów:</w:t>
            </w:r>
          </w:p>
          <w:p w14:paraId="4D423D86" w14:textId="77777777" w:rsidR="00D77D57" w:rsidRPr="00BC5348" w:rsidRDefault="00D77D57" w:rsidP="00D77D57">
            <w:pPr>
              <w:numPr>
                <w:ilvl w:val="0"/>
                <w:numId w:val="67"/>
              </w:numPr>
              <w:rPr>
                <w:rFonts w:ascii="Times New Roman" w:hAnsi="Times New Roman" w:cs="Times New Roman"/>
                <w:sz w:val="20"/>
                <w:szCs w:val="20"/>
              </w:rPr>
            </w:pPr>
            <w:r w:rsidRPr="00BC5348">
              <w:rPr>
                <w:rFonts w:ascii="Times New Roman" w:hAnsi="Times New Roman" w:cs="Times New Roman"/>
                <w:sz w:val="20"/>
                <w:szCs w:val="20"/>
              </w:rPr>
              <w:t>akwakultury i rybactwa</w:t>
            </w:r>
          </w:p>
          <w:p w14:paraId="013F18A6" w14:textId="77777777" w:rsidR="00D77D57" w:rsidRPr="00BC5348" w:rsidRDefault="00D77D57" w:rsidP="00D77D57">
            <w:pPr>
              <w:ind w:left="360"/>
              <w:rPr>
                <w:rFonts w:ascii="Times New Roman" w:hAnsi="Times New Roman" w:cs="Times New Roman"/>
                <w:sz w:val="20"/>
                <w:szCs w:val="20"/>
              </w:rPr>
            </w:pPr>
          </w:p>
          <w:p w14:paraId="6CA1390C" w14:textId="77777777" w:rsidR="00D77D57" w:rsidRPr="00BC5348" w:rsidRDefault="00D77D57" w:rsidP="00D77D57">
            <w:pPr>
              <w:numPr>
                <w:ilvl w:val="0"/>
                <w:numId w:val="67"/>
              </w:numPr>
              <w:rPr>
                <w:rFonts w:ascii="Times New Roman" w:hAnsi="Times New Roman" w:cs="Times New Roman"/>
                <w:sz w:val="20"/>
                <w:szCs w:val="20"/>
              </w:rPr>
            </w:pPr>
            <w:r w:rsidRPr="00BC5348">
              <w:rPr>
                <w:rFonts w:ascii="Times New Roman" w:hAnsi="Times New Roman" w:cs="Times New Roman"/>
                <w:sz w:val="20"/>
                <w:szCs w:val="20"/>
              </w:rPr>
              <w:t>dziedzictwa kulturowego i historycznego</w:t>
            </w:r>
          </w:p>
          <w:p w14:paraId="001669AA" w14:textId="77777777" w:rsidR="00D77D57" w:rsidRPr="00BC5348" w:rsidRDefault="00D77D57" w:rsidP="00D77D57">
            <w:pPr>
              <w:rPr>
                <w:rFonts w:ascii="Times New Roman" w:hAnsi="Times New Roman" w:cs="Times New Roman"/>
                <w:sz w:val="20"/>
                <w:szCs w:val="20"/>
              </w:rPr>
            </w:pPr>
          </w:p>
          <w:p w14:paraId="76E057C6" w14:textId="77777777" w:rsidR="00D77D57" w:rsidRPr="00BC5348" w:rsidRDefault="00D77D57" w:rsidP="00D77D57">
            <w:pPr>
              <w:numPr>
                <w:ilvl w:val="0"/>
                <w:numId w:val="67"/>
              </w:numPr>
              <w:rPr>
                <w:rFonts w:ascii="Times New Roman" w:hAnsi="Times New Roman" w:cs="Times New Roman"/>
                <w:sz w:val="20"/>
                <w:szCs w:val="20"/>
              </w:rPr>
            </w:pPr>
            <w:r w:rsidRPr="00BC5348">
              <w:rPr>
                <w:rFonts w:ascii="Times New Roman" w:hAnsi="Times New Roman" w:cs="Times New Roman"/>
                <w:sz w:val="20"/>
                <w:szCs w:val="20"/>
              </w:rPr>
              <w:t>nie zakłada wykorzystania zasobów</w:t>
            </w:r>
          </w:p>
          <w:p w14:paraId="17944FE7" w14:textId="77777777" w:rsidR="00D77D57" w:rsidRPr="00BC5348" w:rsidRDefault="00D77D57" w:rsidP="00D77D57">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CA13AE" w14:textId="77777777" w:rsidR="00D77D57" w:rsidRPr="00BC5348" w:rsidRDefault="00D77D57" w:rsidP="00D77D57">
            <w:pPr>
              <w:rPr>
                <w:rFonts w:ascii="Times New Roman" w:hAnsi="Times New Roman" w:cs="Times New Roman"/>
                <w:sz w:val="20"/>
                <w:szCs w:val="20"/>
              </w:rPr>
            </w:pPr>
          </w:p>
          <w:p w14:paraId="7661CDFA"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5</w:t>
            </w:r>
          </w:p>
          <w:p w14:paraId="2127F2DF" w14:textId="77777777" w:rsidR="00D77D57" w:rsidRPr="00BC5348" w:rsidRDefault="00D77D57" w:rsidP="00D77D57">
            <w:pPr>
              <w:jc w:val="center"/>
              <w:rPr>
                <w:rFonts w:ascii="Times New Roman" w:hAnsi="Times New Roman" w:cs="Times New Roman"/>
                <w:sz w:val="20"/>
                <w:szCs w:val="20"/>
              </w:rPr>
            </w:pPr>
          </w:p>
          <w:p w14:paraId="149D2304" w14:textId="77777777" w:rsidR="00D77D57" w:rsidRPr="00BC5348" w:rsidRDefault="00D77D57" w:rsidP="00D77D57">
            <w:pPr>
              <w:jc w:val="center"/>
              <w:rPr>
                <w:rFonts w:ascii="Times New Roman" w:hAnsi="Times New Roman" w:cs="Times New Roman"/>
                <w:sz w:val="20"/>
                <w:szCs w:val="20"/>
              </w:rPr>
            </w:pPr>
          </w:p>
          <w:p w14:paraId="6B55074C"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4</w:t>
            </w:r>
          </w:p>
          <w:p w14:paraId="3805ED50" w14:textId="77777777" w:rsidR="00D77D57" w:rsidRPr="00BC5348" w:rsidRDefault="00D77D57" w:rsidP="00D77D57">
            <w:pPr>
              <w:jc w:val="center"/>
              <w:rPr>
                <w:rFonts w:ascii="Times New Roman" w:hAnsi="Times New Roman" w:cs="Times New Roman"/>
                <w:sz w:val="20"/>
                <w:szCs w:val="20"/>
              </w:rPr>
            </w:pPr>
          </w:p>
          <w:p w14:paraId="566DF5E5"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37F383E"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zaplanował w ramach realizowanej operacji wykorzystanie zasobów: </w:t>
            </w:r>
          </w:p>
          <w:p w14:paraId="529D8B7F"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dziedzictwa kulturowego i historycznego (np. zabytki, pomniki przyrody, tradycje, obrzędy związane z obszarem, historię regionu),</w:t>
            </w:r>
          </w:p>
          <w:p w14:paraId="00FD7356"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akwakultury i rybactwa (np. lokalne produkty rybackie, tradycje rybackie).</w:t>
            </w:r>
          </w:p>
          <w:p w14:paraId="163E68CF"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Wnioskodawca może wskazać tylko jeden rodzaj wykorzystywanych zasobów. W przypadku, gdy wykorzystuje w ramach planowanej operacji obie kategorie zasobów, opisuje tylko jedną.</w:t>
            </w:r>
          </w:p>
          <w:p w14:paraId="73479A60"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We wniosku o przyznanie pomocy i załączonych dokumentach należy szczegółowo opisać sposób i zakres wykorzystywania zasobów, a także celowość ich wykorzystania do realizacji zamierzenia planowanego we wniosku. Z wniosku i pozostałych dokumentów musi jednoznacznie wynikać rzeczywista potrzeba wykorzystania tych zasobów dla właściwej realizacji zamierzenia.  </w:t>
            </w:r>
          </w:p>
          <w:p w14:paraId="1CFA3DAA"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71C6A77" w14:textId="77777777" w:rsidR="00D77D57" w:rsidRPr="00BC5348" w:rsidRDefault="00D77D57" w:rsidP="00D77D57">
            <w:pPr>
              <w:rPr>
                <w:rFonts w:ascii="Times New Roman" w:hAnsi="Times New Roman" w:cs="Times New Roman"/>
                <w:sz w:val="20"/>
                <w:szCs w:val="20"/>
              </w:rPr>
            </w:pPr>
          </w:p>
        </w:tc>
      </w:tr>
      <w:tr w:rsidR="00BC5348" w:rsidRPr="00BC5348" w14:paraId="7252D72D"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67C63C76"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3B0A6185"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zakłada:</w:t>
            </w:r>
          </w:p>
          <w:p w14:paraId="184BFF50" w14:textId="77777777" w:rsidR="00D77D57" w:rsidRPr="00BC5348" w:rsidRDefault="00D77D57" w:rsidP="00D77D57">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 xml:space="preserve">utrzymanie minimum 1 miejsca pracy </w:t>
            </w:r>
          </w:p>
          <w:p w14:paraId="368E6B4B" w14:textId="77777777" w:rsidR="00D77D57" w:rsidRPr="00BC5348" w:rsidRDefault="00D77D57" w:rsidP="00D77D57">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utworzenie 1 miejsca pracy</w:t>
            </w:r>
          </w:p>
          <w:p w14:paraId="10B6DDD0" w14:textId="77777777" w:rsidR="00D77D57" w:rsidRPr="00BC5348" w:rsidRDefault="00D77D57" w:rsidP="00D77D57">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utworzenie pow. 1 miejsca pracy</w:t>
            </w:r>
          </w:p>
          <w:p w14:paraId="52682591" w14:textId="77777777" w:rsidR="00D77D57" w:rsidRPr="00BC5348" w:rsidRDefault="00D77D57" w:rsidP="00D77D57">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utworzenie 2 miejsc pracy</w:t>
            </w:r>
          </w:p>
          <w:p w14:paraId="0075FD94" w14:textId="77777777" w:rsidR="00D77D57" w:rsidRPr="00BC5348" w:rsidRDefault="00D77D57" w:rsidP="00D77D57">
            <w:pPr>
              <w:numPr>
                <w:ilvl w:val="0"/>
                <w:numId w:val="65"/>
              </w:numPr>
              <w:rPr>
                <w:rFonts w:ascii="Times New Roman" w:hAnsi="Times New Roman" w:cs="Times New Roman"/>
                <w:sz w:val="20"/>
                <w:szCs w:val="20"/>
              </w:rPr>
            </w:pPr>
            <w:r w:rsidRPr="00BC5348">
              <w:rPr>
                <w:rFonts w:ascii="Times New Roman" w:hAnsi="Times New Roman" w:cs="Times New Roman"/>
                <w:sz w:val="20"/>
                <w:szCs w:val="20"/>
              </w:rPr>
              <w:t>nie zakłada utworzenia i utrzymania miejsca pracy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8DB855" w14:textId="77777777" w:rsidR="00D77D57" w:rsidRPr="00BC5348" w:rsidRDefault="00D77D57" w:rsidP="00D77D57">
            <w:pPr>
              <w:jc w:val="center"/>
              <w:rPr>
                <w:rFonts w:ascii="Times New Roman" w:hAnsi="Times New Roman" w:cs="Times New Roman"/>
                <w:sz w:val="20"/>
                <w:szCs w:val="20"/>
              </w:rPr>
            </w:pPr>
          </w:p>
          <w:p w14:paraId="5CE57D1B"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1</w:t>
            </w:r>
          </w:p>
          <w:p w14:paraId="6AFD4D26"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12858A91"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3</w:t>
            </w:r>
          </w:p>
          <w:p w14:paraId="2821958C"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4</w:t>
            </w:r>
          </w:p>
          <w:p w14:paraId="2B72F088" w14:textId="77777777" w:rsidR="00D77D57" w:rsidRPr="00BC5348" w:rsidRDefault="00D77D57" w:rsidP="00D77D57">
            <w:pPr>
              <w:jc w:val="center"/>
              <w:rPr>
                <w:rFonts w:ascii="Times New Roman" w:hAnsi="Times New Roman" w:cs="Times New Roman"/>
                <w:sz w:val="20"/>
                <w:szCs w:val="20"/>
              </w:rPr>
            </w:pPr>
          </w:p>
          <w:p w14:paraId="73824E9F"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90F12F5"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wnioskodawca w ramach zaplanowanej operacji przewiduje utworzenie (w tym samozatrudnienie)  lub utrzymanie miejsca pracy w przeliczeniu na pełne etaty średniorocznie, przy czym utrzymanie miejsca pracy dotyczy podmiotów z sektora rybackiego, w pozostałych przypadkach dotyczy utworzenia miejsca pracy. W przypadku funduszu rybackiego wnioskodawca może wykazać zatrudnienie lub utrzymanie miejsca pracy zgodnie z wymaganiami programu (nie obowiązuje zatrudnienie na pełne etaty średnioroczne).</w:t>
            </w:r>
          </w:p>
          <w:p w14:paraId="0257421C"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88FDE5F" w14:textId="77777777" w:rsidR="00D77D57" w:rsidRPr="00BC5348" w:rsidRDefault="00D77D57" w:rsidP="00D77D57">
            <w:pPr>
              <w:rPr>
                <w:rFonts w:ascii="Times New Roman" w:hAnsi="Times New Roman" w:cs="Times New Roman"/>
                <w:sz w:val="20"/>
                <w:szCs w:val="20"/>
              </w:rPr>
            </w:pPr>
          </w:p>
        </w:tc>
      </w:tr>
      <w:tr w:rsidR="00BC5348" w:rsidRPr="00BC5348" w14:paraId="5D79E71A"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6F15C312"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30E96EC5"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Operacja zakłada stworzenie co najmniej 1 miejsca pracy dla osób należących do grup </w:t>
            </w:r>
            <w:proofErr w:type="spellStart"/>
            <w:r w:rsidRPr="00BC5348">
              <w:rPr>
                <w:rFonts w:ascii="Times New Roman" w:hAnsi="Times New Roman" w:cs="Times New Roman"/>
                <w:sz w:val="20"/>
                <w:szCs w:val="20"/>
              </w:rPr>
              <w:t>defaworyzowanych</w:t>
            </w:r>
            <w:proofErr w:type="spellEnd"/>
            <w:r w:rsidRPr="00BC5348">
              <w:rPr>
                <w:rFonts w:ascii="Times New Roman" w:hAnsi="Times New Roman" w:cs="Times New Roman"/>
                <w:sz w:val="20"/>
                <w:szCs w:val="20"/>
              </w:rPr>
              <w:t xml:space="preserve"> określonych w LSR</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64B3E55"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0/1</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FA2F04A"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zakłada utworzenie miejsca pracy dla osób należących do grup </w:t>
            </w:r>
            <w:proofErr w:type="spellStart"/>
            <w:r w:rsidRPr="00BC5348">
              <w:rPr>
                <w:rFonts w:ascii="Times New Roman" w:hAnsi="Times New Roman" w:cs="Times New Roman"/>
                <w:sz w:val="20"/>
                <w:szCs w:val="20"/>
              </w:rPr>
              <w:t>defaworyzowanych</w:t>
            </w:r>
            <w:proofErr w:type="spellEnd"/>
            <w:r w:rsidRPr="00BC5348">
              <w:rPr>
                <w:rFonts w:ascii="Times New Roman" w:hAnsi="Times New Roman" w:cs="Times New Roman"/>
                <w:sz w:val="20"/>
                <w:szCs w:val="20"/>
              </w:rPr>
              <w:t xml:space="preserve"> zdiagnozowanych w LSR. Preferowane będą wnioski pozytywnie oddziałujące na grupę </w:t>
            </w:r>
            <w:proofErr w:type="spellStart"/>
            <w:r w:rsidRPr="00BC5348">
              <w:rPr>
                <w:rFonts w:ascii="Times New Roman" w:hAnsi="Times New Roman" w:cs="Times New Roman"/>
                <w:sz w:val="20"/>
                <w:szCs w:val="20"/>
              </w:rPr>
              <w:t>defaworyzowaną</w:t>
            </w:r>
            <w:proofErr w:type="spellEnd"/>
            <w:r w:rsidRPr="00BC5348">
              <w:rPr>
                <w:rFonts w:ascii="Times New Roman" w:hAnsi="Times New Roman" w:cs="Times New Roman"/>
                <w:sz w:val="20"/>
                <w:szCs w:val="20"/>
              </w:rPr>
              <w:t xml:space="preserve"> ze względu na dostęp do rynku pracy. Przez grupę </w:t>
            </w:r>
            <w:proofErr w:type="spellStart"/>
            <w:r w:rsidRPr="00BC5348">
              <w:rPr>
                <w:rFonts w:ascii="Times New Roman" w:hAnsi="Times New Roman" w:cs="Times New Roman"/>
                <w:sz w:val="20"/>
                <w:szCs w:val="20"/>
              </w:rPr>
              <w:t>defaworyzowaną</w:t>
            </w:r>
            <w:proofErr w:type="spellEnd"/>
            <w:r w:rsidRPr="00BC5348">
              <w:rPr>
                <w:rFonts w:ascii="Times New Roman" w:hAnsi="Times New Roman" w:cs="Times New Roman"/>
                <w:sz w:val="20"/>
                <w:szCs w:val="20"/>
              </w:rPr>
              <w:t xml:space="preserve"> należy rozumieć osoby bezrobotne.</w:t>
            </w:r>
          </w:p>
          <w:p w14:paraId="78E8FD34"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w:t>
            </w:r>
          </w:p>
          <w:p w14:paraId="1D46A82F"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Należy szczegółowo odnieść się do opisu grupy </w:t>
            </w:r>
            <w:proofErr w:type="spellStart"/>
            <w:r w:rsidRPr="00BC5348">
              <w:rPr>
                <w:rFonts w:ascii="Times New Roman" w:hAnsi="Times New Roman" w:cs="Times New Roman"/>
                <w:sz w:val="20"/>
                <w:szCs w:val="20"/>
              </w:rPr>
              <w:t>defaworyzowanej</w:t>
            </w:r>
            <w:proofErr w:type="spellEnd"/>
            <w:r w:rsidRPr="00BC5348">
              <w:rPr>
                <w:rFonts w:ascii="Times New Roman" w:hAnsi="Times New Roman" w:cs="Times New Roman"/>
                <w:sz w:val="20"/>
                <w:szCs w:val="20"/>
              </w:rPr>
              <w:t xml:space="preserve"> zawartego w LSR (opis tworzonego miejsca pracy oraz wymagań zatrudnienia).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AAEC2F4" w14:textId="77777777" w:rsidR="00D77D57" w:rsidRPr="00BC5348" w:rsidRDefault="00D77D57" w:rsidP="00D77D57">
            <w:pPr>
              <w:rPr>
                <w:rFonts w:ascii="Times New Roman" w:hAnsi="Times New Roman" w:cs="Times New Roman"/>
                <w:sz w:val="20"/>
                <w:szCs w:val="20"/>
              </w:rPr>
            </w:pPr>
          </w:p>
        </w:tc>
      </w:tr>
      <w:tr w:rsidR="00BC5348" w:rsidRPr="00BC5348" w14:paraId="26CF2413"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28A3AFD5"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tcPr>
          <w:p w14:paraId="2A9D3A9F"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Operacja jest innowacyjna zgodnie z definicją i zakresem przyjętym w LSR oraz na jej wprowadzenie zaplanowano koszty w budżecie. </w:t>
            </w:r>
          </w:p>
          <w:p w14:paraId="6CDEC119"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Innowacja dotyczy:</w:t>
            </w:r>
          </w:p>
          <w:p w14:paraId="38A2C608" w14:textId="77777777" w:rsidR="00D77D57" w:rsidRPr="00BC5348" w:rsidRDefault="00D77D57" w:rsidP="00D77D57">
            <w:pPr>
              <w:rPr>
                <w:rFonts w:ascii="Times New Roman" w:hAnsi="Times New Roman" w:cs="Times New Roman"/>
                <w:sz w:val="20"/>
                <w:szCs w:val="20"/>
              </w:rPr>
            </w:pPr>
          </w:p>
          <w:p w14:paraId="5793F4C0" w14:textId="77777777" w:rsidR="00D77D57" w:rsidRPr="00BC5348" w:rsidRDefault="00D77D57" w:rsidP="00D77D57">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regionu LGD</w:t>
            </w:r>
          </w:p>
          <w:p w14:paraId="62214D67" w14:textId="77777777" w:rsidR="00D77D57" w:rsidRPr="00BC5348" w:rsidRDefault="00D77D57" w:rsidP="00D77D57">
            <w:pPr>
              <w:ind w:left="360"/>
              <w:contextualSpacing/>
              <w:rPr>
                <w:rFonts w:ascii="Times New Roman" w:hAnsi="Times New Roman" w:cs="Times New Roman"/>
                <w:sz w:val="20"/>
                <w:szCs w:val="20"/>
              </w:rPr>
            </w:pPr>
          </w:p>
          <w:p w14:paraId="32A35896" w14:textId="77777777" w:rsidR="00D77D57" w:rsidRPr="00BC5348" w:rsidRDefault="00D77D57" w:rsidP="00D77D57">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gminy</w:t>
            </w:r>
          </w:p>
          <w:p w14:paraId="3F8A491C" w14:textId="77777777" w:rsidR="00D77D57" w:rsidRPr="00BC5348" w:rsidRDefault="00D77D57" w:rsidP="00D77D57">
            <w:pPr>
              <w:contextualSpacing/>
              <w:rPr>
                <w:rFonts w:ascii="Times New Roman" w:hAnsi="Times New Roman" w:cs="Times New Roman"/>
                <w:sz w:val="20"/>
                <w:szCs w:val="20"/>
              </w:rPr>
            </w:pPr>
          </w:p>
          <w:p w14:paraId="3723901D" w14:textId="77777777" w:rsidR="00D77D57" w:rsidRPr="00BC5348" w:rsidRDefault="00D77D57" w:rsidP="00D77D57">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 xml:space="preserve">przedsiębiorstwa </w:t>
            </w:r>
          </w:p>
          <w:p w14:paraId="6A5C7350" w14:textId="77777777" w:rsidR="00D77D57" w:rsidRPr="00BC5348" w:rsidRDefault="00D77D57" w:rsidP="00D77D57">
            <w:pPr>
              <w:ind w:left="720"/>
              <w:contextualSpacing/>
              <w:rPr>
                <w:rFonts w:ascii="Times New Roman" w:hAnsi="Times New Roman" w:cs="Times New Roman"/>
                <w:sz w:val="20"/>
                <w:szCs w:val="20"/>
              </w:rPr>
            </w:pPr>
          </w:p>
          <w:p w14:paraId="77C0A88A" w14:textId="77777777" w:rsidR="00D77D57" w:rsidRPr="00BC5348" w:rsidRDefault="00D77D57" w:rsidP="00D77D57">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operacja nie jest innowacyjna</w:t>
            </w:r>
          </w:p>
          <w:p w14:paraId="350EA63A" w14:textId="77777777" w:rsidR="00D77D57" w:rsidRPr="00BC5348" w:rsidRDefault="00D77D57" w:rsidP="00D77D57">
            <w:pPr>
              <w:rPr>
                <w:rFonts w:ascii="Times New Roman" w:hAnsi="Times New Roman" w:cs="Times New Roman"/>
                <w:sz w:val="20"/>
                <w:szCs w:val="20"/>
              </w:rPr>
            </w:pPr>
          </w:p>
          <w:p w14:paraId="0E0BCEB9"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Gdy wnioskodawcą jest gmina lub jej jednostka wówczas innowacja odnosi się do:</w:t>
            </w:r>
          </w:p>
          <w:p w14:paraId="760645E7" w14:textId="77777777" w:rsidR="00D77D57" w:rsidRPr="00BC5348" w:rsidRDefault="00D77D57" w:rsidP="00D77D57">
            <w:pPr>
              <w:numPr>
                <w:ilvl w:val="0"/>
                <w:numId w:val="68"/>
              </w:numPr>
              <w:contextualSpacing/>
              <w:rPr>
                <w:rFonts w:ascii="Times New Roman" w:hAnsi="Times New Roman" w:cs="Times New Roman"/>
                <w:sz w:val="20"/>
                <w:szCs w:val="20"/>
              </w:rPr>
            </w:pPr>
            <w:r w:rsidRPr="00BC5348">
              <w:rPr>
                <w:rFonts w:ascii="Times New Roman" w:hAnsi="Times New Roman" w:cs="Times New Roman"/>
                <w:sz w:val="20"/>
                <w:szCs w:val="20"/>
              </w:rPr>
              <w:t>regionu LGD</w:t>
            </w:r>
          </w:p>
          <w:p w14:paraId="69B49FAF" w14:textId="77777777" w:rsidR="00D77D57" w:rsidRPr="00BC5348" w:rsidRDefault="00D77D57" w:rsidP="00D77D57">
            <w:pPr>
              <w:ind w:left="360"/>
              <w:contextualSpacing/>
              <w:rPr>
                <w:rFonts w:ascii="Times New Roman" w:hAnsi="Times New Roman" w:cs="Times New Roman"/>
                <w:sz w:val="20"/>
                <w:szCs w:val="20"/>
              </w:rPr>
            </w:pPr>
          </w:p>
          <w:p w14:paraId="515EE4A6" w14:textId="77777777" w:rsidR="00D77D57" w:rsidRPr="00BC5348" w:rsidRDefault="00D77D57" w:rsidP="00D77D57">
            <w:pPr>
              <w:numPr>
                <w:ilvl w:val="0"/>
                <w:numId w:val="68"/>
              </w:numPr>
              <w:contextualSpacing/>
              <w:rPr>
                <w:rFonts w:ascii="Times New Roman" w:hAnsi="Times New Roman" w:cs="Times New Roman"/>
                <w:sz w:val="20"/>
                <w:szCs w:val="20"/>
              </w:rPr>
            </w:pPr>
            <w:r w:rsidRPr="00BC5348">
              <w:rPr>
                <w:rFonts w:ascii="Times New Roman" w:hAnsi="Times New Roman" w:cs="Times New Roman"/>
                <w:sz w:val="20"/>
                <w:szCs w:val="20"/>
              </w:rPr>
              <w:t>gminy</w:t>
            </w:r>
          </w:p>
          <w:p w14:paraId="4076999C" w14:textId="77777777" w:rsidR="00D77D57" w:rsidRPr="00BC5348" w:rsidRDefault="00D77D57" w:rsidP="00D77D57">
            <w:pPr>
              <w:ind w:left="720"/>
              <w:contextualSpacing/>
              <w:rPr>
                <w:rFonts w:ascii="Times New Roman" w:hAnsi="Times New Roman" w:cs="Times New Roman"/>
                <w:sz w:val="20"/>
                <w:szCs w:val="20"/>
              </w:rPr>
            </w:pPr>
          </w:p>
          <w:p w14:paraId="20EFBF54" w14:textId="77777777" w:rsidR="00D77D57" w:rsidRPr="00BC5348" w:rsidRDefault="00D77D57" w:rsidP="00D77D57">
            <w:pPr>
              <w:numPr>
                <w:ilvl w:val="0"/>
                <w:numId w:val="68"/>
              </w:numPr>
              <w:contextualSpacing/>
              <w:rPr>
                <w:rFonts w:ascii="Times New Roman" w:hAnsi="Times New Roman" w:cs="Times New Roman"/>
                <w:sz w:val="20"/>
                <w:szCs w:val="20"/>
              </w:rPr>
            </w:pPr>
            <w:r w:rsidRPr="00BC5348">
              <w:rPr>
                <w:rFonts w:ascii="Times New Roman" w:hAnsi="Times New Roman" w:cs="Times New Roman"/>
                <w:sz w:val="20"/>
                <w:szCs w:val="20"/>
              </w:rPr>
              <w:t xml:space="preserve">brak innowacji </w:t>
            </w:r>
          </w:p>
          <w:p w14:paraId="288BC233" w14:textId="77777777" w:rsidR="00D77D57" w:rsidRPr="00BC5348" w:rsidRDefault="00D77D57" w:rsidP="00D77D57">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A5D959" w14:textId="77777777" w:rsidR="00D77D57" w:rsidRPr="00BC5348" w:rsidRDefault="00D77D57" w:rsidP="00D77D57">
            <w:pPr>
              <w:jc w:val="center"/>
              <w:rPr>
                <w:rFonts w:ascii="Times New Roman" w:hAnsi="Times New Roman" w:cs="Times New Roman"/>
                <w:sz w:val="20"/>
                <w:szCs w:val="20"/>
              </w:rPr>
            </w:pPr>
          </w:p>
          <w:p w14:paraId="398FF55D" w14:textId="77777777" w:rsidR="00D77D57" w:rsidRPr="00BC5348" w:rsidRDefault="00D77D57" w:rsidP="00D77D57">
            <w:pPr>
              <w:jc w:val="center"/>
              <w:rPr>
                <w:rFonts w:ascii="Times New Roman" w:hAnsi="Times New Roman" w:cs="Times New Roman"/>
                <w:sz w:val="20"/>
                <w:szCs w:val="20"/>
              </w:rPr>
            </w:pPr>
          </w:p>
          <w:p w14:paraId="62C4B5F1" w14:textId="77777777" w:rsidR="00D77D57" w:rsidRPr="00BC5348" w:rsidRDefault="00D77D57" w:rsidP="00D77D57">
            <w:pPr>
              <w:jc w:val="center"/>
              <w:rPr>
                <w:rFonts w:ascii="Times New Roman" w:hAnsi="Times New Roman" w:cs="Times New Roman"/>
                <w:sz w:val="20"/>
                <w:szCs w:val="20"/>
              </w:rPr>
            </w:pPr>
          </w:p>
          <w:p w14:paraId="2F84D17E" w14:textId="77777777" w:rsidR="00D77D57" w:rsidRPr="00BC5348" w:rsidRDefault="00D77D57" w:rsidP="00D77D57">
            <w:pPr>
              <w:jc w:val="center"/>
              <w:rPr>
                <w:rFonts w:ascii="Times New Roman" w:hAnsi="Times New Roman" w:cs="Times New Roman"/>
                <w:sz w:val="20"/>
                <w:szCs w:val="20"/>
              </w:rPr>
            </w:pPr>
          </w:p>
          <w:p w14:paraId="15659AAE" w14:textId="77777777" w:rsidR="00D77D57" w:rsidRPr="00BC5348" w:rsidRDefault="00D77D57" w:rsidP="00D77D57">
            <w:pPr>
              <w:jc w:val="center"/>
              <w:rPr>
                <w:rFonts w:ascii="Times New Roman" w:hAnsi="Times New Roman" w:cs="Times New Roman"/>
                <w:sz w:val="20"/>
                <w:szCs w:val="20"/>
              </w:rPr>
            </w:pPr>
          </w:p>
          <w:p w14:paraId="75EBB8C2"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4 pkt.</w:t>
            </w:r>
          </w:p>
          <w:p w14:paraId="6F1BE97A"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3 pkt.</w:t>
            </w:r>
          </w:p>
          <w:p w14:paraId="1CD8E908"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 pkt.</w:t>
            </w:r>
          </w:p>
          <w:p w14:paraId="48708730"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 pkt.</w:t>
            </w:r>
          </w:p>
          <w:p w14:paraId="1FFF0785" w14:textId="77777777" w:rsidR="00D77D57" w:rsidRPr="00BC5348" w:rsidRDefault="00D77D57" w:rsidP="00D77D57">
            <w:pPr>
              <w:jc w:val="center"/>
              <w:rPr>
                <w:rFonts w:ascii="Times New Roman" w:hAnsi="Times New Roman" w:cs="Times New Roman"/>
                <w:sz w:val="20"/>
                <w:szCs w:val="20"/>
              </w:rPr>
            </w:pPr>
          </w:p>
          <w:p w14:paraId="15D02CF2" w14:textId="77777777" w:rsidR="00D77D57" w:rsidRPr="00BC5348" w:rsidRDefault="00D77D57" w:rsidP="00D77D57">
            <w:pPr>
              <w:jc w:val="center"/>
              <w:rPr>
                <w:rFonts w:ascii="Times New Roman" w:hAnsi="Times New Roman" w:cs="Times New Roman"/>
                <w:sz w:val="20"/>
                <w:szCs w:val="20"/>
              </w:rPr>
            </w:pPr>
          </w:p>
          <w:p w14:paraId="6E58F928" w14:textId="77777777" w:rsidR="00D77D57" w:rsidRPr="00BC5348" w:rsidRDefault="00D77D57" w:rsidP="00D77D57">
            <w:pPr>
              <w:rPr>
                <w:rFonts w:ascii="Times New Roman" w:hAnsi="Times New Roman" w:cs="Times New Roman"/>
                <w:sz w:val="20"/>
                <w:szCs w:val="20"/>
              </w:rPr>
            </w:pPr>
          </w:p>
          <w:p w14:paraId="665B6B0A"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4 pkt.</w:t>
            </w:r>
          </w:p>
          <w:p w14:paraId="5C26540B"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 pkt.</w:t>
            </w:r>
          </w:p>
          <w:p w14:paraId="45731C09"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 pkt.</w:t>
            </w:r>
          </w:p>
        </w:tc>
        <w:tc>
          <w:tcPr>
            <w:tcW w:w="340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C0770A4"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Innowacyjnym rozwiązaniem może być nietypowe, niestandardowe wykorzystanie zasobów czy promocja. </w:t>
            </w:r>
          </w:p>
          <w:p w14:paraId="74792894" w14:textId="77777777" w:rsidR="00D77D57" w:rsidRPr="00BC5348" w:rsidRDefault="00D77D57" w:rsidP="00074876">
            <w:pPr>
              <w:jc w:val="both"/>
              <w:rPr>
                <w:rFonts w:ascii="Times New Roman" w:hAnsi="Times New Roman" w:cs="Times New Roman"/>
                <w:sz w:val="20"/>
                <w:szCs w:val="20"/>
              </w:rPr>
            </w:pPr>
          </w:p>
          <w:p w14:paraId="6716B045"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W przypadku podejmowania działalności punkty za innowacyjność na poziomie przedsiębiorstwa zostaną przyznane jeśli wnioskodawca zaplanował we wniosku nowe, niestandardowe rozwiązania dotyczące prowadzenia przedsiębiorstwa lub świadczenia usług w odniesieniu do przedsiębiorstw działających na terenie regionu LGD lub gminy oraz udowodnił to we wniosku o przyznanie pomocy.</w:t>
            </w:r>
          </w:p>
          <w:p w14:paraId="6C7546AB"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 Wnioskodawca powinien opisać innowacyjność operacji oraz przedłożyć potwierdzające dokumenty (np. wydruki z Internetu, opinie sprzedawcy itp.) W przypadku innowacyjności na poziomie przedsiębiorstwa wystarczy jak wnioskodawca uzasadni we wniosku na czym polega innowacyjność operacji.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A24F4C5" w14:textId="77777777" w:rsidR="00D77D57" w:rsidRPr="00BC5348" w:rsidRDefault="00D77D57" w:rsidP="00D77D57">
            <w:pPr>
              <w:rPr>
                <w:rFonts w:ascii="Times New Roman" w:hAnsi="Times New Roman" w:cs="Times New Roman"/>
                <w:sz w:val="20"/>
                <w:szCs w:val="20"/>
              </w:rPr>
            </w:pPr>
          </w:p>
        </w:tc>
      </w:tr>
      <w:tr w:rsidR="00BC5348" w:rsidRPr="00BC5348" w14:paraId="244BE6C8"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73A7C610"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066659DD"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Projekt zakłada zastosowanie rozwiązań sprzyjających ochronie środowiska lub przeciwdziałających zmianom klimatu, o charakterze </w:t>
            </w:r>
            <w:proofErr w:type="spellStart"/>
            <w:r w:rsidRPr="00BC5348">
              <w:rPr>
                <w:rFonts w:ascii="Times New Roman" w:hAnsi="Times New Roman" w:cs="Times New Roman"/>
                <w:sz w:val="20"/>
                <w:szCs w:val="20"/>
              </w:rPr>
              <w:t>infrastrukturalno</w:t>
            </w:r>
            <w:proofErr w:type="spellEnd"/>
            <w:r w:rsidRPr="00BC5348">
              <w:rPr>
                <w:rFonts w:ascii="Times New Roman" w:hAnsi="Times New Roman" w:cs="Times New Roman"/>
                <w:sz w:val="20"/>
                <w:szCs w:val="20"/>
              </w:rPr>
              <w:t xml:space="preserve"> - technicznym</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F92251D"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0/3</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4A69B5B"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14:paraId="46A2D962"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dokumentów załączonych do wniosku o przyznanie pomocy oraz będzie miało odzwierciedlenie w budżecie operacji. Punktacji nie podlega segregowanie odpadów i oświetlenie LED.</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7A70F2" w14:textId="77777777" w:rsidR="00D77D57" w:rsidRPr="00BC5348" w:rsidRDefault="00D77D57" w:rsidP="00D77D57">
            <w:pPr>
              <w:rPr>
                <w:rFonts w:ascii="Times New Roman" w:hAnsi="Times New Roman" w:cs="Times New Roman"/>
                <w:sz w:val="20"/>
                <w:szCs w:val="20"/>
              </w:rPr>
            </w:pPr>
          </w:p>
        </w:tc>
      </w:tr>
      <w:tr w:rsidR="00BC5348" w:rsidRPr="00BC5348" w14:paraId="7F6871EF"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0EE14BAB"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74209DC2"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przyczynia się do podniesienia atrakcyjności turystycznej obszaru LGD poprzez:</w:t>
            </w:r>
          </w:p>
          <w:p w14:paraId="225115FD" w14:textId="77777777" w:rsidR="00D77D57" w:rsidRPr="00BC5348" w:rsidRDefault="00D77D57" w:rsidP="00D77D57">
            <w:pPr>
              <w:numPr>
                <w:ilvl w:val="0"/>
                <w:numId w:val="69"/>
              </w:numPr>
              <w:rPr>
                <w:rFonts w:ascii="Times New Roman" w:hAnsi="Times New Roman" w:cs="Times New Roman"/>
                <w:sz w:val="20"/>
                <w:szCs w:val="20"/>
              </w:rPr>
            </w:pPr>
            <w:r w:rsidRPr="00BC5348">
              <w:rPr>
                <w:rFonts w:ascii="Times New Roman" w:hAnsi="Times New Roman" w:cs="Times New Roman"/>
                <w:sz w:val="20"/>
                <w:szCs w:val="20"/>
              </w:rPr>
              <w:t>Utworzenie miejsc noclegowych połączonych z edukacją opartą o zasoby lokalne</w:t>
            </w:r>
          </w:p>
          <w:p w14:paraId="1BC53DCA" w14:textId="77777777" w:rsidR="00D77D57" w:rsidRPr="00BC5348" w:rsidRDefault="00D77D57" w:rsidP="00D77D57">
            <w:pPr>
              <w:numPr>
                <w:ilvl w:val="0"/>
                <w:numId w:val="69"/>
              </w:numPr>
              <w:rPr>
                <w:rFonts w:ascii="Times New Roman" w:hAnsi="Times New Roman" w:cs="Times New Roman"/>
                <w:sz w:val="20"/>
                <w:szCs w:val="20"/>
              </w:rPr>
            </w:pPr>
            <w:r w:rsidRPr="00BC5348">
              <w:rPr>
                <w:rFonts w:ascii="Times New Roman" w:hAnsi="Times New Roman" w:cs="Times New Roman"/>
                <w:sz w:val="20"/>
                <w:szCs w:val="20"/>
              </w:rPr>
              <w:t xml:space="preserve">Zagospodarowanie zbiorników wodnych i terenów z nimi bezpośrednio powiązanych (terenów przyległych) na cele </w:t>
            </w:r>
            <w:proofErr w:type="spellStart"/>
            <w:r w:rsidRPr="00BC5348">
              <w:rPr>
                <w:rFonts w:ascii="Times New Roman" w:hAnsi="Times New Roman" w:cs="Times New Roman"/>
                <w:sz w:val="20"/>
                <w:szCs w:val="20"/>
              </w:rPr>
              <w:t>rekreacyjno</w:t>
            </w:r>
            <w:proofErr w:type="spellEnd"/>
            <w:r w:rsidRPr="00BC5348">
              <w:rPr>
                <w:rFonts w:ascii="Times New Roman" w:hAnsi="Times New Roman" w:cs="Times New Roman"/>
                <w:sz w:val="20"/>
                <w:szCs w:val="20"/>
              </w:rPr>
              <w:t xml:space="preserve"> - turystyczne</w:t>
            </w:r>
          </w:p>
          <w:p w14:paraId="78E02EAB" w14:textId="77777777" w:rsidR="00D77D57" w:rsidRPr="00BC5348" w:rsidRDefault="00D77D57" w:rsidP="00D77D57">
            <w:pPr>
              <w:numPr>
                <w:ilvl w:val="0"/>
                <w:numId w:val="69"/>
              </w:numPr>
              <w:rPr>
                <w:rFonts w:ascii="Times New Roman" w:hAnsi="Times New Roman" w:cs="Times New Roman"/>
                <w:sz w:val="20"/>
                <w:szCs w:val="20"/>
              </w:rPr>
            </w:pPr>
            <w:r w:rsidRPr="00BC5348">
              <w:rPr>
                <w:rFonts w:ascii="Times New Roman" w:hAnsi="Times New Roman" w:cs="Times New Roman"/>
                <w:sz w:val="20"/>
                <w:szCs w:val="20"/>
              </w:rPr>
              <w:t>Utworzenie punktów sprzedaży produktów lokalnych (kuchnia, rękodzieło, produkty rolne)</w:t>
            </w:r>
          </w:p>
          <w:p w14:paraId="4B6B507B" w14:textId="77777777" w:rsidR="00D77D57" w:rsidRPr="00BC5348" w:rsidRDefault="00D77D57" w:rsidP="00D77D57">
            <w:pPr>
              <w:numPr>
                <w:ilvl w:val="0"/>
                <w:numId w:val="69"/>
              </w:numPr>
              <w:rPr>
                <w:rFonts w:ascii="Times New Roman" w:hAnsi="Times New Roman" w:cs="Times New Roman"/>
                <w:sz w:val="20"/>
                <w:szCs w:val="20"/>
              </w:rPr>
            </w:pPr>
            <w:r w:rsidRPr="00BC5348">
              <w:rPr>
                <w:rFonts w:ascii="Times New Roman" w:hAnsi="Times New Roman" w:cs="Times New Roman"/>
                <w:sz w:val="20"/>
                <w:szCs w:val="20"/>
              </w:rPr>
              <w:t>Utworzenie punktów gastronomicznych</w:t>
            </w:r>
          </w:p>
          <w:p w14:paraId="6EFB49FC" w14:textId="77777777" w:rsidR="00D77D57" w:rsidRPr="00BC5348" w:rsidRDefault="00D77D57" w:rsidP="00D77D57">
            <w:pPr>
              <w:numPr>
                <w:ilvl w:val="0"/>
                <w:numId w:val="69"/>
              </w:numPr>
              <w:rPr>
                <w:rFonts w:ascii="Times New Roman" w:hAnsi="Times New Roman" w:cs="Times New Roman"/>
                <w:sz w:val="20"/>
                <w:szCs w:val="20"/>
              </w:rPr>
            </w:pPr>
            <w:r w:rsidRPr="00BC5348">
              <w:rPr>
                <w:rFonts w:ascii="Times New Roman" w:hAnsi="Times New Roman" w:cs="Times New Roman"/>
                <w:sz w:val="20"/>
                <w:szCs w:val="20"/>
              </w:rPr>
              <w:t xml:space="preserve">Utworzenie wypożyczalni sprzętu rekreacyjnego </w:t>
            </w:r>
          </w:p>
          <w:p w14:paraId="39523771" w14:textId="77777777" w:rsidR="00D77D57" w:rsidRPr="00BC5348" w:rsidRDefault="00D77D57" w:rsidP="00D77D57">
            <w:pPr>
              <w:numPr>
                <w:ilvl w:val="0"/>
                <w:numId w:val="69"/>
              </w:numPr>
              <w:rPr>
                <w:rFonts w:ascii="Times New Roman" w:hAnsi="Times New Roman" w:cs="Times New Roman"/>
                <w:sz w:val="20"/>
                <w:szCs w:val="20"/>
              </w:rPr>
            </w:pPr>
            <w:r w:rsidRPr="00BC5348">
              <w:rPr>
                <w:rFonts w:ascii="Times New Roman" w:hAnsi="Times New Roman" w:cs="Times New Roman"/>
                <w:sz w:val="20"/>
                <w:szCs w:val="20"/>
              </w:rPr>
              <w:t>Budowę małej infrastruktury turystycznej i/lub rekreacyjnej (wiaty, punkty postojowe w miejscach wykorzystywanych turystycznie lub rekreacyjnie, place zabaw, siłownie zewnętrzne itp.)</w:t>
            </w:r>
          </w:p>
          <w:p w14:paraId="2225BD4C" w14:textId="77777777" w:rsidR="00D77D57" w:rsidRPr="00BC5348" w:rsidRDefault="00D77D57" w:rsidP="00D77D57">
            <w:pPr>
              <w:numPr>
                <w:ilvl w:val="0"/>
                <w:numId w:val="69"/>
              </w:numPr>
              <w:rPr>
                <w:rFonts w:ascii="Times New Roman" w:hAnsi="Times New Roman" w:cs="Times New Roman"/>
                <w:sz w:val="20"/>
                <w:szCs w:val="20"/>
              </w:rPr>
            </w:pPr>
            <w:r w:rsidRPr="00BC5348">
              <w:rPr>
                <w:rFonts w:ascii="Times New Roman" w:hAnsi="Times New Roman" w:cs="Times New Roman"/>
                <w:sz w:val="20"/>
                <w:szCs w:val="20"/>
              </w:rPr>
              <w:t xml:space="preserve">Podejmowanie działań dotyczących promocji zasobów lokalnych </w:t>
            </w:r>
          </w:p>
          <w:p w14:paraId="1CDBDEE2" w14:textId="77777777" w:rsidR="00D77D57" w:rsidRPr="00BC5348" w:rsidRDefault="00D77D57" w:rsidP="00D77D57">
            <w:pPr>
              <w:numPr>
                <w:ilvl w:val="0"/>
                <w:numId w:val="69"/>
              </w:numPr>
              <w:rPr>
                <w:rFonts w:ascii="Times New Roman" w:hAnsi="Times New Roman" w:cs="Times New Roman"/>
                <w:sz w:val="20"/>
                <w:szCs w:val="20"/>
              </w:rPr>
            </w:pPr>
            <w:r w:rsidRPr="00BC5348">
              <w:rPr>
                <w:rFonts w:ascii="Times New Roman" w:hAnsi="Times New Roman" w:cs="Times New Roman"/>
                <w:sz w:val="20"/>
                <w:szCs w:val="20"/>
              </w:rPr>
              <w:t xml:space="preserve">Operacja nie tworzy preferowanej infrastruktury i nie zakłada preferowanych działań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024883" w14:textId="77777777" w:rsidR="00D77D57" w:rsidRPr="00BC5348" w:rsidRDefault="00D77D57" w:rsidP="00D77D57">
            <w:pPr>
              <w:jc w:val="center"/>
              <w:rPr>
                <w:rFonts w:ascii="Times New Roman" w:hAnsi="Times New Roman" w:cs="Times New Roman"/>
                <w:sz w:val="20"/>
                <w:szCs w:val="20"/>
              </w:rPr>
            </w:pPr>
          </w:p>
          <w:p w14:paraId="04A49D37" w14:textId="77777777" w:rsidR="00D77D57" w:rsidRPr="00BC5348" w:rsidRDefault="00D77D57" w:rsidP="00D77D57">
            <w:pPr>
              <w:jc w:val="center"/>
              <w:rPr>
                <w:rFonts w:ascii="Times New Roman" w:hAnsi="Times New Roman" w:cs="Times New Roman"/>
                <w:sz w:val="20"/>
                <w:szCs w:val="20"/>
              </w:rPr>
            </w:pPr>
          </w:p>
          <w:p w14:paraId="3A2FEF5E" w14:textId="77777777" w:rsidR="00D77D57" w:rsidRPr="00BC5348" w:rsidRDefault="00D77D57" w:rsidP="00D77D57">
            <w:pPr>
              <w:jc w:val="center"/>
              <w:rPr>
                <w:rFonts w:ascii="Times New Roman" w:hAnsi="Times New Roman" w:cs="Times New Roman"/>
                <w:sz w:val="20"/>
                <w:szCs w:val="20"/>
              </w:rPr>
            </w:pPr>
          </w:p>
          <w:p w14:paraId="5BFEBF51"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3</w:t>
            </w:r>
          </w:p>
          <w:p w14:paraId="56FE5BEB" w14:textId="77777777" w:rsidR="00D77D57" w:rsidRPr="00BC5348" w:rsidRDefault="00D77D57" w:rsidP="00D77D57">
            <w:pPr>
              <w:jc w:val="center"/>
              <w:rPr>
                <w:rFonts w:ascii="Times New Roman" w:hAnsi="Times New Roman" w:cs="Times New Roman"/>
                <w:sz w:val="20"/>
                <w:szCs w:val="20"/>
              </w:rPr>
            </w:pPr>
          </w:p>
          <w:p w14:paraId="771929DF" w14:textId="77777777" w:rsidR="00D77D57" w:rsidRPr="00BC5348" w:rsidRDefault="00D77D57" w:rsidP="00D77D57">
            <w:pPr>
              <w:rPr>
                <w:rFonts w:ascii="Times New Roman" w:hAnsi="Times New Roman" w:cs="Times New Roman"/>
                <w:sz w:val="20"/>
                <w:szCs w:val="20"/>
              </w:rPr>
            </w:pPr>
          </w:p>
          <w:p w14:paraId="1B68589C"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3</w:t>
            </w:r>
          </w:p>
          <w:p w14:paraId="0D1C113F" w14:textId="77777777" w:rsidR="00D77D57" w:rsidRPr="00BC5348" w:rsidRDefault="00D77D57" w:rsidP="00D77D57">
            <w:pPr>
              <w:rPr>
                <w:rFonts w:ascii="Times New Roman" w:hAnsi="Times New Roman" w:cs="Times New Roman"/>
                <w:sz w:val="20"/>
                <w:szCs w:val="20"/>
              </w:rPr>
            </w:pPr>
          </w:p>
          <w:p w14:paraId="08CE56B0"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6EE04546" w14:textId="77777777" w:rsidR="00D77D57" w:rsidRPr="00BC5348" w:rsidRDefault="00D77D57" w:rsidP="00D77D57">
            <w:pPr>
              <w:rPr>
                <w:rFonts w:ascii="Times New Roman" w:hAnsi="Times New Roman" w:cs="Times New Roman"/>
                <w:sz w:val="20"/>
                <w:szCs w:val="20"/>
              </w:rPr>
            </w:pPr>
          </w:p>
          <w:p w14:paraId="2CCE7622" w14:textId="77777777" w:rsidR="00D77D57" w:rsidRPr="00BC5348" w:rsidRDefault="00D77D57" w:rsidP="00D77D57">
            <w:pPr>
              <w:rPr>
                <w:rFonts w:ascii="Times New Roman" w:hAnsi="Times New Roman" w:cs="Times New Roman"/>
                <w:sz w:val="20"/>
                <w:szCs w:val="20"/>
              </w:rPr>
            </w:pPr>
          </w:p>
          <w:p w14:paraId="0796B8D1"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3C3CE1D3" w14:textId="77777777" w:rsidR="00D77D57" w:rsidRPr="00BC5348" w:rsidRDefault="00D77D57" w:rsidP="00D77D57">
            <w:pPr>
              <w:jc w:val="center"/>
              <w:rPr>
                <w:rFonts w:ascii="Times New Roman" w:hAnsi="Times New Roman" w:cs="Times New Roman"/>
                <w:sz w:val="20"/>
                <w:szCs w:val="20"/>
              </w:rPr>
            </w:pPr>
          </w:p>
          <w:p w14:paraId="06B02277"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2E26D54C" w14:textId="77777777" w:rsidR="00D77D57" w:rsidRPr="00BC5348" w:rsidRDefault="00D77D57" w:rsidP="00D77D57">
            <w:pPr>
              <w:rPr>
                <w:rFonts w:ascii="Times New Roman" w:hAnsi="Times New Roman" w:cs="Times New Roman"/>
                <w:sz w:val="20"/>
                <w:szCs w:val="20"/>
              </w:rPr>
            </w:pPr>
          </w:p>
          <w:p w14:paraId="22D18294"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5A8B238F" w14:textId="77777777" w:rsidR="00D77D57" w:rsidRPr="00BC5348" w:rsidRDefault="00D77D57" w:rsidP="00D77D57">
            <w:pPr>
              <w:jc w:val="center"/>
              <w:rPr>
                <w:rFonts w:ascii="Times New Roman" w:hAnsi="Times New Roman" w:cs="Times New Roman"/>
                <w:sz w:val="20"/>
                <w:szCs w:val="20"/>
              </w:rPr>
            </w:pPr>
          </w:p>
          <w:p w14:paraId="26DFFCD8" w14:textId="77777777" w:rsidR="00D77D57" w:rsidRPr="00BC5348" w:rsidRDefault="00D77D57" w:rsidP="00D77D57">
            <w:pPr>
              <w:jc w:val="center"/>
              <w:rPr>
                <w:rFonts w:ascii="Times New Roman" w:hAnsi="Times New Roman" w:cs="Times New Roman"/>
                <w:sz w:val="20"/>
                <w:szCs w:val="20"/>
              </w:rPr>
            </w:pPr>
          </w:p>
          <w:p w14:paraId="79F3A06A"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3</w:t>
            </w:r>
          </w:p>
          <w:p w14:paraId="125DFA52" w14:textId="77777777" w:rsidR="00D77D57" w:rsidRPr="00BC5348" w:rsidRDefault="00D77D57" w:rsidP="00D77D57">
            <w:pPr>
              <w:jc w:val="center"/>
              <w:rPr>
                <w:rFonts w:ascii="Times New Roman" w:hAnsi="Times New Roman" w:cs="Times New Roman"/>
                <w:sz w:val="20"/>
                <w:szCs w:val="20"/>
              </w:rPr>
            </w:pPr>
          </w:p>
          <w:p w14:paraId="3A58E059" w14:textId="77777777" w:rsidR="00D77D57" w:rsidRPr="00BC5348" w:rsidRDefault="00D77D57" w:rsidP="00D77D57">
            <w:pPr>
              <w:jc w:val="center"/>
              <w:rPr>
                <w:rFonts w:ascii="Times New Roman" w:hAnsi="Times New Roman" w:cs="Times New Roman"/>
                <w:sz w:val="20"/>
                <w:szCs w:val="20"/>
              </w:rPr>
            </w:pPr>
          </w:p>
          <w:p w14:paraId="7EA397E3"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506CC55"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planowana operacja będzie miała pozytywny wpływ na poprawę atrakcyjności turystycznej obszaru. Przez operacje mające pozytywny wpływ na poprawę  atrakcyjności turystycznej obszaru rozumie się operacje mające pozytywny wpływ na wizerunek turystyczny miejscowości,  polegające na:</w:t>
            </w:r>
          </w:p>
          <w:p w14:paraId="50D9D63C"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utworzeniu miejsc noclegowych połączonych z edukacją opartą o zasoby lokalne;</w:t>
            </w:r>
          </w:p>
          <w:p w14:paraId="4FFC9137"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 zagospodarowaniu zbiorników wodnych na cele </w:t>
            </w:r>
            <w:proofErr w:type="spellStart"/>
            <w:r w:rsidRPr="00BC5348">
              <w:rPr>
                <w:rFonts w:ascii="Times New Roman" w:hAnsi="Times New Roman" w:cs="Times New Roman"/>
                <w:sz w:val="20"/>
                <w:szCs w:val="20"/>
              </w:rPr>
              <w:t>rekreacyjno</w:t>
            </w:r>
            <w:proofErr w:type="spellEnd"/>
            <w:r w:rsidRPr="00BC5348">
              <w:rPr>
                <w:rFonts w:ascii="Times New Roman" w:hAnsi="Times New Roman" w:cs="Times New Roman"/>
                <w:sz w:val="20"/>
                <w:szCs w:val="20"/>
              </w:rPr>
              <w:t xml:space="preserve"> – turystyczne;</w:t>
            </w:r>
          </w:p>
          <w:p w14:paraId="275BC785"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utworzeniu punktów sprzedaży produktów lokalnych (kuchnia, rękodzieło, produkty rolne);</w:t>
            </w:r>
          </w:p>
          <w:p w14:paraId="0701F94F"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utworzeniu punktów gastronomicznych;</w:t>
            </w:r>
          </w:p>
          <w:p w14:paraId="71C603D1"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 utworzeniu wypożyczalni sprzętu rekreacyjnego; </w:t>
            </w:r>
          </w:p>
          <w:p w14:paraId="548D6B00"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budowie małej infrastruktury turystycznej i/lub rekreacyjnej (wiaty, punkty postojowe w miejscach wykorzystywanych turystycznie lub rekreacyjnie, place zabaw, siłownie zewnętrzne).</w:t>
            </w:r>
          </w:p>
          <w:p w14:paraId="504EC56D"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Wnioskodawca może wskazać do oceny tylko jeden z wymienionych zakresów tematycznych. Jeżeli operacja obejmuje kilka wskazanych zakresów tematycznych wnioskodawca opisuje jeden – ten zakres tematyczny, który ma największy udział w budżecie operacji.</w:t>
            </w:r>
          </w:p>
          <w:p w14:paraId="78F8CC0C"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oraz będzie miało odzwierciedlenie w budżecie operacji.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BB8E64F" w14:textId="77777777" w:rsidR="00D77D57" w:rsidRPr="00BC5348" w:rsidRDefault="00D77D57" w:rsidP="00D77D57">
            <w:pPr>
              <w:rPr>
                <w:rFonts w:ascii="Times New Roman" w:hAnsi="Times New Roman" w:cs="Times New Roman"/>
                <w:sz w:val="20"/>
                <w:szCs w:val="20"/>
              </w:rPr>
            </w:pPr>
          </w:p>
        </w:tc>
      </w:tr>
      <w:tr w:rsidR="00BC5348" w:rsidRPr="00BC5348" w14:paraId="24CF7421"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64E7ED29"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30822A2B"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Wnioskodawca spełnia jeden z następujących warunków:</w:t>
            </w:r>
          </w:p>
          <w:p w14:paraId="0C987928" w14:textId="77777777" w:rsidR="00D77D57" w:rsidRPr="00BC5348" w:rsidRDefault="00D77D57" w:rsidP="00D77D57">
            <w:pPr>
              <w:numPr>
                <w:ilvl w:val="0"/>
                <w:numId w:val="70"/>
              </w:numPr>
              <w:contextualSpacing/>
              <w:rPr>
                <w:rFonts w:ascii="Times New Roman" w:hAnsi="Times New Roman" w:cs="Times New Roman"/>
                <w:sz w:val="20"/>
                <w:szCs w:val="20"/>
              </w:rPr>
            </w:pPr>
            <w:r w:rsidRPr="00BC5348">
              <w:rPr>
                <w:rFonts w:ascii="Times New Roman" w:hAnsi="Times New Roman" w:cs="Times New Roman"/>
                <w:sz w:val="20"/>
                <w:szCs w:val="20"/>
              </w:rPr>
              <w:t>zamieszkuje na obszarze LSR co najmniej 1 rok</w:t>
            </w:r>
          </w:p>
          <w:p w14:paraId="506CBC96" w14:textId="77777777" w:rsidR="00D77D57" w:rsidRPr="00BC5348" w:rsidRDefault="00D77D57" w:rsidP="00D77D57">
            <w:pPr>
              <w:numPr>
                <w:ilvl w:val="0"/>
                <w:numId w:val="70"/>
              </w:numPr>
              <w:contextualSpacing/>
              <w:rPr>
                <w:rFonts w:ascii="Times New Roman" w:hAnsi="Times New Roman" w:cs="Times New Roman"/>
                <w:sz w:val="20"/>
                <w:szCs w:val="20"/>
              </w:rPr>
            </w:pPr>
            <w:r w:rsidRPr="00BC5348">
              <w:rPr>
                <w:rFonts w:ascii="Times New Roman" w:hAnsi="Times New Roman" w:cs="Times New Roman"/>
                <w:sz w:val="20"/>
                <w:szCs w:val="20"/>
              </w:rPr>
              <w:t>prowadzi działalność gospodarczą na obszarze objętym LSR przez co najmniej 365 dni łącznie w okresie 3 lat poprzedzających dzień złożenia wniosku</w:t>
            </w:r>
          </w:p>
          <w:p w14:paraId="768BA426" w14:textId="77777777" w:rsidR="00D77D57" w:rsidRPr="00BC5348" w:rsidRDefault="00D77D57" w:rsidP="00D77D57">
            <w:pPr>
              <w:numPr>
                <w:ilvl w:val="0"/>
                <w:numId w:val="70"/>
              </w:numPr>
              <w:contextualSpacing/>
              <w:rPr>
                <w:rFonts w:ascii="Times New Roman" w:hAnsi="Times New Roman" w:cs="Times New Roman"/>
                <w:sz w:val="20"/>
                <w:szCs w:val="20"/>
              </w:rPr>
            </w:pPr>
            <w:r w:rsidRPr="00BC5348">
              <w:rPr>
                <w:rFonts w:ascii="Times New Roman" w:hAnsi="Times New Roman" w:cs="Times New Roman"/>
                <w:sz w:val="20"/>
                <w:szCs w:val="20"/>
              </w:rPr>
              <w:t xml:space="preserve">ma siedzibę na obszarze LSR w przypadku </w:t>
            </w:r>
            <w:proofErr w:type="spellStart"/>
            <w:r w:rsidRPr="00BC5348">
              <w:rPr>
                <w:rFonts w:ascii="Times New Roman" w:hAnsi="Times New Roman" w:cs="Times New Roman"/>
                <w:sz w:val="20"/>
                <w:szCs w:val="20"/>
              </w:rPr>
              <w:t>jst</w:t>
            </w:r>
            <w:proofErr w:type="spellEnd"/>
            <w:r w:rsidRPr="00BC5348">
              <w:rPr>
                <w:rFonts w:ascii="Times New Roman" w:hAnsi="Times New Roman" w:cs="Times New Roman"/>
                <w:sz w:val="20"/>
                <w:szCs w:val="20"/>
              </w:rPr>
              <w:t xml:space="preserve"> i </w:t>
            </w:r>
            <w:proofErr w:type="spellStart"/>
            <w:r w:rsidRPr="00BC5348">
              <w:rPr>
                <w:rFonts w:ascii="Times New Roman" w:hAnsi="Times New Roman" w:cs="Times New Roman"/>
                <w:sz w:val="20"/>
                <w:szCs w:val="20"/>
              </w:rPr>
              <w:t>ngo</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2547F4" w14:textId="77777777" w:rsidR="00D77D57" w:rsidRPr="00BC5348" w:rsidRDefault="00D77D57" w:rsidP="00D77D57">
            <w:pPr>
              <w:rPr>
                <w:rFonts w:ascii="Times New Roman" w:hAnsi="Times New Roman" w:cs="Times New Roman"/>
                <w:sz w:val="20"/>
                <w:szCs w:val="20"/>
              </w:rPr>
            </w:pPr>
          </w:p>
          <w:p w14:paraId="3F46491C"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66F9F7A"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potwierdzi spełnienie jednego z warunków poprzez przedłożenie stosownych dokumentów nie starszych niż miesiąc, np. wydruk z </w:t>
            </w:r>
            <w:proofErr w:type="spellStart"/>
            <w:r w:rsidRPr="00BC5348">
              <w:rPr>
                <w:rFonts w:ascii="Times New Roman" w:hAnsi="Times New Roman" w:cs="Times New Roman"/>
                <w:sz w:val="20"/>
                <w:szCs w:val="20"/>
              </w:rPr>
              <w:t>CEiDG</w:t>
            </w:r>
            <w:proofErr w:type="spellEnd"/>
            <w:r w:rsidRPr="00BC5348">
              <w:rPr>
                <w:rFonts w:ascii="Times New Roman" w:hAnsi="Times New Roman" w:cs="Times New Roman"/>
                <w:sz w:val="20"/>
                <w:szCs w:val="20"/>
              </w:rPr>
              <w:t xml:space="preserve">, zaświadczenie o zameldowaniu, kopia dowodu osobistego, oświadczenie o miejscu zamieszkania, aktualny wydruk z KRS lub inne dokumenty poświadczające spełnienie wymaganych kryteriów.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345B8CE" w14:textId="77777777" w:rsidR="00D77D57" w:rsidRPr="00BC5348" w:rsidRDefault="00D77D57" w:rsidP="00D77D57">
            <w:pPr>
              <w:rPr>
                <w:rFonts w:ascii="Times New Roman" w:hAnsi="Times New Roman" w:cs="Times New Roman"/>
                <w:sz w:val="20"/>
                <w:szCs w:val="20"/>
              </w:rPr>
            </w:pPr>
          </w:p>
        </w:tc>
      </w:tr>
      <w:tr w:rsidR="00BC5348" w:rsidRPr="00BC5348" w14:paraId="146A4F2D"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45A6DFCC"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2DE45C5E"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Wkład własny wnioskodawcy w finansowanie projektu jest wyższy od minimalnego wymaganego o 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CB85206"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62F7BC9"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Preferuje się projekty, w których wkład własny wnioskodawcy przekracza intensywność pomocy określoną w Programie. Celem jest promowanie projektów angażujących środki inne niż Programu. W ramach kryterium oceniana będzie wielkość zaangażowanych środków własnych wnioskodawcy w ramach wymaganego wkładu własnego w realizację projektu. Premiowane będą projekty, w których wnioskodawcy deklarują finansowy wkład własny na poziomie wyższym niż minimalny określony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PROW na lata 2014-2020 lub rozporządzenia Ministra Gospodarki Morskiej i Żeglugi Śródlądowej z dnia 6 września 2016r.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 Zwiększenie zatrudnienia i spójności terytorialnej, zawartym w Programie Operacyjnym „Rybactwo i Morze”</w:t>
            </w:r>
          </w:p>
          <w:p w14:paraId="56AC8C0F"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 oraz będzie miało odzwierciedlenie w budżecie operacji.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4860493" w14:textId="77777777" w:rsidR="00D77D57" w:rsidRPr="00BC5348" w:rsidRDefault="00D77D57" w:rsidP="00D77D57">
            <w:pPr>
              <w:rPr>
                <w:rFonts w:ascii="Times New Roman" w:hAnsi="Times New Roman" w:cs="Times New Roman"/>
                <w:sz w:val="20"/>
                <w:szCs w:val="20"/>
              </w:rPr>
            </w:pPr>
          </w:p>
        </w:tc>
      </w:tr>
      <w:tr w:rsidR="00BC5348" w:rsidRPr="00BC5348" w14:paraId="008E6A82"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4D6C27AC"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tcPr>
          <w:p w14:paraId="493ABF69"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Czas realizacji operacji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CDF562"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tcPr>
          <w:p w14:paraId="114BB36E"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Kryterium preferuje operacje, które będą realizowane nie dłużej niż 12 miesięcy od daty podpisania umowy na wsparcie.</w:t>
            </w:r>
          </w:p>
          <w:p w14:paraId="202F3C22"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Okres realizacji operacji będzie nie dłuższy niż 12 miesięcy liczony od daty podpisania umowy na wsparcie. W celu spełnienia kryterium wnioskodawca powinien złożyć oświadczenie.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F22AE88" w14:textId="77777777" w:rsidR="00D77D57" w:rsidRPr="00BC5348" w:rsidRDefault="00D77D57" w:rsidP="00D77D57">
            <w:pPr>
              <w:rPr>
                <w:rFonts w:ascii="Times New Roman" w:hAnsi="Times New Roman" w:cs="Times New Roman"/>
                <w:sz w:val="20"/>
                <w:szCs w:val="20"/>
              </w:rPr>
            </w:pPr>
          </w:p>
        </w:tc>
      </w:tr>
      <w:tr w:rsidR="00BC5348" w:rsidRPr="00BC5348" w14:paraId="40C0F0E0" w14:textId="77777777" w:rsidTr="00356914">
        <w:tc>
          <w:tcPr>
            <w:tcW w:w="3649"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72989B32"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Suma:</w:t>
            </w:r>
          </w:p>
        </w:tc>
        <w:tc>
          <w:tcPr>
            <w:tcW w:w="4534"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6386C02E"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Maksymalna liczba: 31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3878332" w14:textId="77777777" w:rsidR="00D77D57" w:rsidRPr="00BC5348" w:rsidRDefault="00D77D57" w:rsidP="00D77D57">
            <w:pPr>
              <w:rPr>
                <w:rFonts w:ascii="Times New Roman" w:hAnsi="Times New Roman" w:cs="Times New Roman"/>
                <w:sz w:val="20"/>
                <w:szCs w:val="20"/>
              </w:rPr>
            </w:pPr>
          </w:p>
        </w:tc>
      </w:tr>
    </w:tbl>
    <w:p w14:paraId="44E5A7CD" w14:textId="77777777" w:rsidR="00D77D57" w:rsidRPr="00BC5348" w:rsidRDefault="00D77D57" w:rsidP="00D77D57">
      <w:pPr>
        <w:jc w:val="both"/>
        <w:rPr>
          <w:rFonts w:ascii="Times New Roman" w:hAnsi="Times New Roman" w:cs="Times New Roman"/>
          <w:sz w:val="20"/>
          <w:szCs w:val="20"/>
        </w:rPr>
      </w:pPr>
    </w:p>
    <w:p w14:paraId="396348ED"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Uzasadnienie oceny:</w:t>
      </w:r>
    </w:p>
    <w:p w14:paraId="30F183B1"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t>
      </w:r>
    </w:p>
    <w:p w14:paraId="3C55DDBD"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Data oraz podpisy osób oceniających:  …………………………………………………………….........</w:t>
      </w:r>
    </w:p>
    <w:p w14:paraId="45287D97"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 </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3D66F335"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318CFA91"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08755D01"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197D980D"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023EF668"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447F926D" w14:textId="77777777" w:rsidR="00D77D57" w:rsidRPr="00BC5348" w:rsidRDefault="00D77D57" w:rsidP="00D77D57">
      <w:pPr>
        <w:jc w:val="center"/>
        <w:rPr>
          <w:rFonts w:ascii="Times New Roman" w:hAnsi="Times New Roman" w:cs="Times New Roman"/>
          <w:b/>
          <w:i/>
          <w:sz w:val="20"/>
          <w:szCs w:val="20"/>
        </w:rPr>
      </w:pPr>
    </w:p>
    <w:p w14:paraId="6D21449A" w14:textId="77777777" w:rsidR="00D77D57" w:rsidRPr="00BC5348" w:rsidRDefault="00D77D57" w:rsidP="00D77D57">
      <w:pPr>
        <w:jc w:val="center"/>
        <w:rPr>
          <w:rFonts w:ascii="Times New Roman" w:hAnsi="Times New Roman" w:cs="Times New Roman"/>
          <w:b/>
          <w:i/>
          <w:sz w:val="20"/>
          <w:szCs w:val="20"/>
        </w:rPr>
      </w:pPr>
    </w:p>
    <w:p w14:paraId="3051B318" w14:textId="77777777" w:rsidR="00D77D57" w:rsidRPr="00BC5348" w:rsidRDefault="00D77D57" w:rsidP="00D77D57">
      <w:pPr>
        <w:jc w:val="center"/>
        <w:rPr>
          <w:rFonts w:ascii="Times New Roman" w:hAnsi="Times New Roman" w:cs="Times New Roman"/>
          <w:b/>
          <w:i/>
          <w:sz w:val="20"/>
          <w:szCs w:val="20"/>
        </w:rPr>
      </w:pPr>
    </w:p>
    <w:p w14:paraId="49506FF7" w14:textId="77777777" w:rsidR="00D77D57" w:rsidRPr="00BC5348" w:rsidRDefault="00D77D57" w:rsidP="00D77D57">
      <w:pPr>
        <w:jc w:val="center"/>
        <w:rPr>
          <w:rFonts w:ascii="Times New Roman" w:hAnsi="Times New Roman" w:cs="Times New Roman"/>
          <w:b/>
          <w:i/>
          <w:sz w:val="20"/>
          <w:szCs w:val="20"/>
        </w:rPr>
      </w:pPr>
    </w:p>
    <w:p w14:paraId="2DE4452D" w14:textId="77777777" w:rsidR="00D77D57" w:rsidRPr="00BC5348" w:rsidRDefault="00D77D57" w:rsidP="00D77D57">
      <w:pPr>
        <w:jc w:val="center"/>
        <w:rPr>
          <w:rFonts w:ascii="Times New Roman" w:hAnsi="Times New Roman" w:cs="Times New Roman"/>
          <w:b/>
          <w:i/>
          <w:sz w:val="20"/>
          <w:szCs w:val="20"/>
        </w:rPr>
      </w:pPr>
    </w:p>
    <w:p w14:paraId="293E9F26" w14:textId="77777777" w:rsidR="00D77D57" w:rsidRPr="00BC5348" w:rsidRDefault="00D77D57" w:rsidP="00D77D57">
      <w:pPr>
        <w:suppressAutoHyphens w:val="0"/>
        <w:rPr>
          <w:rFonts w:ascii="Times New Roman" w:hAnsi="Times New Roman" w:cs="Times New Roman"/>
          <w:b/>
          <w:i/>
          <w:sz w:val="20"/>
          <w:szCs w:val="20"/>
        </w:rPr>
      </w:pPr>
      <w:r w:rsidRPr="00BC5348">
        <w:rPr>
          <w:rFonts w:ascii="Times New Roman" w:hAnsi="Times New Roman" w:cs="Times New Roman"/>
          <w:b/>
          <w:i/>
          <w:sz w:val="20"/>
          <w:szCs w:val="20"/>
        </w:rPr>
        <w:br w:type="page"/>
      </w:r>
    </w:p>
    <w:p w14:paraId="626C3970" w14:textId="77777777" w:rsidR="00D77D57" w:rsidRPr="00BC5348" w:rsidRDefault="00D77D57" w:rsidP="00D77D57">
      <w:pPr>
        <w:jc w:val="center"/>
        <w:rPr>
          <w:rFonts w:ascii="Times New Roman" w:hAnsi="Times New Roman" w:cs="Times New Roman"/>
          <w:b/>
          <w:i/>
          <w:sz w:val="20"/>
          <w:szCs w:val="20"/>
        </w:rPr>
      </w:pPr>
      <w:r w:rsidRPr="00BC5348">
        <w:rPr>
          <w:rFonts w:ascii="Times New Roman" w:hAnsi="Times New Roman" w:cs="Times New Roman"/>
          <w:b/>
          <w:i/>
          <w:sz w:val="20"/>
          <w:szCs w:val="20"/>
        </w:rPr>
        <w:t>Karta zgodności z kryteriami wyboru operacji dla celu ogólnego 3</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649"/>
        <w:gridCol w:w="899"/>
        <w:gridCol w:w="1962"/>
        <w:gridCol w:w="993"/>
        <w:gridCol w:w="846"/>
        <w:gridCol w:w="2550"/>
        <w:gridCol w:w="1416"/>
      </w:tblGrid>
      <w:tr w:rsidR="00BC5348" w:rsidRPr="00BC5348" w14:paraId="11320E5F" w14:textId="77777777" w:rsidTr="00356914">
        <w:tc>
          <w:tcPr>
            <w:tcW w:w="9315" w:type="dxa"/>
            <w:gridSpan w:val="7"/>
            <w:tcBorders>
              <w:top w:val="single" w:sz="4" w:space="0" w:color="auto"/>
              <w:left w:val="single" w:sz="4" w:space="0" w:color="auto"/>
              <w:bottom w:val="single" w:sz="4" w:space="0" w:color="auto"/>
              <w:right w:val="single" w:sz="4" w:space="0" w:color="auto"/>
            </w:tcBorders>
            <w:shd w:val="clear" w:color="auto" w:fill="D9D9D9"/>
            <w:hideMark/>
          </w:tcPr>
          <w:p w14:paraId="6CE46636"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Karta oceny operacji w ramach konkursu nr…</w:t>
            </w:r>
          </w:p>
        </w:tc>
      </w:tr>
      <w:tr w:rsidR="00BC5348" w:rsidRPr="00BC5348" w14:paraId="3208CD05" w14:textId="77777777" w:rsidTr="00356914">
        <w:tc>
          <w:tcPr>
            <w:tcW w:w="9315"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327E97DE" w14:textId="77777777" w:rsidR="00074876" w:rsidRPr="00BC5348" w:rsidRDefault="00074876" w:rsidP="00D77D57">
            <w:pPr>
              <w:spacing w:line="360" w:lineRule="auto"/>
              <w:rPr>
                <w:rFonts w:ascii="Times New Roman" w:hAnsi="Times New Roman" w:cs="Times New Roman"/>
                <w:b/>
                <w:sz w:val="8"/>
                <w:szCs w:val="8"/>
              </w:rPr>
            </w:pPr>
          </w:p>
          <w:p w14:paraId="59BC90B8" w14:textId="72A4AC9A" w:rsidR="00D77D57" w:rsidRPr="00BC5348" w:rsidRDefault="00D77D57" w:rsidP="00D77D57">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 xml:space="preserve">Numer wniosku: </w:t>
            </w:r>
            <w:r w:rsidR="00074876" w:rsidRPr="00BC5348">
              <w:rPr>
                <w:rFonts w:ascii="Times New Roman" w:hAnsi="Times New Roman" w:cs="Times New Roman"/>
                <w:b/>
                <w:sz w:val="20"/>
                <w:szCs w:val="20"/>
              </w:rPr>
              <w:t xml:space="preserve"> </w:t>
            </w:r>
            <w:r w:rsidRPr="00BC5348">
              <w:rPr>
                <w:rFonts w:ascii="Times New Roman" w:hAnsi="Times New Roman" w:cs="Times New Roman"/>
                <w:b/>
                <w:sz w:val="20"/>
                <w:szCs w:val="20"/>
              </w:rPr>
              <w:t>………………………………………………………………………………………………..</w:t>
            </w:r>
          </w:p>
        </w:tc>
      </w:tr>
      <w:tr w:rsidR="00BC5348" w:rsidRPr="00BC5348" w14:paraId="2B851171" w14:textId="77777777" w:rsidTr="00356914">
        <w:tc>
          <w:tcPr>
            <w:tcW w:w="9315"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16ADFB0E" w14:textId="77777777" w:rsidR="00D77D57" w:rsidRPr="00BC5348" w:rsidRDefault="00D77D57" w:rsidP="00D77D57">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Nazwa wnioskodawcy: ……………………………………………………………………………………………………………………………………………………………………………………………………</w:t>
            </w:r>
          </w:p>
        </w:tc>
      </w:tr>
      <w:tr w:rsidR="00BC5348" w:rsidRPr="00BC5348" w14:paraId="77B82902" w14:textId="77777777" w:rsidTr="00356914">
        <w:tc>
          <w:tcPr>
            <w:tcW w:w="9315"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2AFAEF39" w14:textId="77777777" w:rsidR="00D77D57" w:rsidRPr="00BC5348" w:rsidRDefault="00D77D57" w:rsidP="00D77D57">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Tytuł operacji: ……………………………………………………………………………………………………………………………………………………………………………………………………</w:t>
            </w:r>
          </w:p>
        </w:tc>
      </w:tr>
      <w:tr w:rsidR="00BC5348" w:rsidRPr="00BC5348" w14:paraId="70BAEA12" w14:textId="77777777" w:rsidTr="00356914">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F0A209E"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Cel ogólny</w:t>
            </w:r>
          </w:p>
        </w:tc>
        <w:tc>
          <w:tcPr>
            <w:tcW w:w="7767" w:type="dxa"/>
            <w:gridSpan w:val="5"/>
            <w:tcBorders>
              <w:top w:val="single" w:sz="4" w:space="0" w:color="auto"/>
              <w:left w:val="single" w:sz="4" w:space="0" w:color="auto"/>
              <w:bottom w:val="single" w:sz="4" w:space="0" w:color="auto"/>
              <w:right w:val="single" w:sz="4" w:space="0" w:color="auto"/>
            </w:tcBorders>
            <w:shd w:val="clear" w:color="auto" w:fill="auto"/>
            <w:hideMark/>
          </w:tcPr>
          <w:p w14:paraId="72924701" w14:textId="77777777" w:rsidR="00D77D57" w:rsidRPr="00BC5348" w:rsidRDefault="00D77D57" w:rsidP="00D77D57">
            <w:pPr>
              <w:rPr>
                <w:rFonts w:ascii="Times New Roman" w:hAnsi="Times New Roman" w:cs="Times New Roman"/>
                <w:b/>
                <w:sz w:val="20"/>
                <w:szCs w:val="20"/>
              </w:rPr>
            </w:pPr>
            <w:r w:rsidRPr="00BC5348">
              <w:rPr>
                <w:rFonts w:ascii="Times New Roman" w:hAnsi="Times New Roman" w:cs="Times New Roman"/>
                <w:b/>
                <w:sz w:val="20"/>
                <w:szCs w:val="20"/>
              </w:rPr>
              <w:t>3. Obszar LGD konkurencyjny gospodarczo z przedsiębiorczymi mieszkańcami świadomymi atutów swojego otoczenia.</w:t>
            </w:r>
          </w:p>
        </w:tc>
      </w:tr>
      <w:tr w:rsidR="00BC5348" w:rsidRPr="00BC5348" w14:paraId="4D837645" w14:textId="77777777" w:rsidTr="00356914">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DB2A65B"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Cel szczegółowy</w:t>
            </w:r>
          </w:p>
        </w:tc>
        <w:tc>
          <w:tcPr>
            <w:tcW w:w="3801" w:type="dxa"/>
            <w:gridSpan w:val="3"/>
            <w:tcBorders>
              <w:top w:val="single" w:sz="4" w:space="0" w:color="auto"/>
              <w:left w:val="single" w:sz="4" w:space="0" w:color="auto"/>
              <w:bottom w:val="single" w:sz="4" w:space="0" w:color="auto"/>
              <w:right w:val="single" w:sz="4" w:space="0" w:color="auto"/>
            </w:tcBorders>
            <w:shd w:val="clear" w:color="auto" w:fill="auto"/>
            <w:hideMark/>
          </w:tcPr>
          <w:p w14:paraId="59A4C799"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3.1 Rozwój przedsiębiorczości związanej z przetwórstwem rolno - spożywczym, produkcją i sprzedażą produktów lokalnych oraz wykorzystującą potencjał rolnictwa.</w:t>
            </w:r>
          </w:p>
        </w:tc>
        <w:tc>
          <w:tcPr>
            <w:tcW w:w="396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18A30EB"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3.2 Rozwój przedsiębiorczości poprzez wsparcie zakładania i rozwijania działalności gospodarczej w sektorze usług, produkcji i handlu.</w:t>
            </w:r>
          </w:p>
        </w:tc>
      </w:tr>
      <w:tr w:rsidR="00BC5348" w:rsidRPr="00BC5348" w14:paraId="5BB2B1E9" w14:textId="77777777" w:rsidTr="00356914">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75D192C"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Przedsięwzięcie</w:t>
            </w:r>
          </w:p>
        </w:tc>
        <w:tc>
          <w:tcPr>
            <w:tcW w:w="3801" w:type="dxa"/>
            <w:gridSpan w:val="3"/>
            <w:tcBorders>
              <w:top w:val="single" w:sz="4" w:space="0" w:color="auto"/>
              <w:left w:val="single" w:sz="4" w:space="0" w:color="auto"/>
              <w:bottom w:val="single" w:sz="4" w:space="0" w:color="auto"/>
              <w:right w:val="single" w:sz="4" w:space="0" w:color="auto"/>
            </w:tcBorders>
            <w:shd w:val="clear" w:color="auto" w:fill="auto"/>
            <w:hideMark/>
          </w:tcPr>
          <w:p w14:paraId="599B7A3C"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3.1.1 Wspieranie działalności związanej z przetwórstwem rolno – spożywczym.</w:t>
            </w:r>
          </w:p>
        </w:tc>
        <w:tc>
          <w:tcPr>
            <w:tcW w:w="396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CAD340D" w14:textId="77777777" w:rsidR="00D77D57" w:rsidRPr="00BC5348" w:rsidRDefault="00D77D57" w:rsidP="00D77D57">
            <w:pPr>
              <w:rPr>
                <w:rFonts w:ascii="Times New Roman" w:hAnsi="Times New Roman" w:cs="Times New Roman"/>
                <w:strike/>
                <w:sz w:val="20"/>
                <w:szCs w:val="20"/>
              </w:rPr>
            </w:pPr>
            <w:r w:rsidRPr="00BC5348">
              <w:rPr>
                <w:rFonts w:ascii="Times New Roman" w:hAnsi="Times New Roman" w:cs="Times New Roman"/>
                <w:sz w:val="20"/>
                <w:szCs w:val="20"/>
              </w:rPr>
              <w:t>3.2.1 Wsparcie działalności w sektorze usług, produkcji i handlu</w:t>
            </w:r>
          </w:p>
        </w:tc>
      </w:tr>
      <w:tr w:rsidR="00BC5348" w:rsidRPr="00BC5348" w14:paraId="0DDEEFF9" w14:textId="77777777" w:rsidTr="00356914">
        <w:tc>
          <w:tcPr>
            <w:tcW w:w="9315" w:type="dxa"/>
            <w:gridSpan w:val="7"/>
            <w:tcBorders>
              <w:top w:val="single" w:sz="4" w:space="0" w:color="auto"/>
              <w:left w:val="single" w:sz="4" w:space="0" w:color="auto"/>
              <w:bottom w:val="single" w:sz="4" w:space="0" w:color="auto"/>
              <w:right w:val="single" w:sz="4" w:space="0" w:color="auto"/>
            </w:tcBorders>
            <w:shd w:val="clear" w:color="auto" w:fill="D9D9D9"/>
          </w:tcPr>
          <w:p w14:paraId="716013A7" w14:textId="77777777" w:rsidR="00D77D57" w:rsidRPr="00BC5348" w:rsidRDefault="00D77D57" w:rsidP="00D77D57">
            <w:pPr>
              <w:rPr>
                <w:rFonts w:ascii="Times New Roman" w:hAnsi="Times New Roman" w:cs="Times New Roman"/>
                <w:sz w:val="20"/>
                <w:szCs w:val="20"/>
              </w:rPr>
            </w:pPr>
          </w:p>
        </w:tc>
      </w:tr>
      <w:tr w:rsidR="00BC5348" w:rsidRPr="00BC5348" w14:paraId="2F63BA55" w14:textId="77777777" w:rsidTr="00356914">
        <w:trPr>
          <w:trHeight w:val="795"/>
        </w:trPr>
        <w:tc>
          <w:tcPr>
            <w:tcW w:w="649" w:type="dxa"/>
            <w:tcBorders>
              <w:top w:val="single" w:sz="4" w:space="0" w:color="auto"/>
              <w:left w:val="single" w:sz="4" w:space="0" w:color="auto"/>
              <w:bottom w:val="single" w:sz="4" w:space="0" w:color="auto"/>
              <w:right w:val="single" w:sz="4" w:space="0" w:color="auto"/>
            </w:tcBorders>
            <w:shd w:val="clear" w:color="auto" w:fill="D9D9D9"/>
            <w:hideMark/>
          </w:tcPr>
          <w:p w14:paraId="3CA8D223" w14:textId="77777777" w:rsidR="00D77D57" w:rsidRPr="00BC5348" w:rsidRDefault="00D77D57" w:rsidP="00D77D57">
            <w:pPr>
              <w:rPr>
                <w:rFonts w:ascii="Times New Roman" w:hAnsi="Times New Roman" w:cs="Times New Roman"/>
                <w:b/>
                <w:sz w:val="20"/>
                <w:szCs w:val="20"/>
              </w:rPr>
            </w:pPr>
            <w:r w:rsidRPr="00BC5348">
              <w:rPr>
                <w:rFonts w:ascii="Times New Roman" w:hAnsi="Times New Roman" w:cs="Times New Roman"/>
                <w:b/>
                <w:sz w:val="20"/>
                <w:szCs w:val="20"/>
              </w:rPr>
              <w:t>Lp.</w:t>
            </w:r>
          </w:p>
        </w:tc>
        <w:tc>
          <w:tcPr>
            <w:tcW w:w="286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39268C6"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Kryteria</w:t>
            </w:r>
          </w:p>
        </w:tc>
        <w:tc>
          <w:tcPr>
            <w:tcW w:w="993" w:type="dxa"/>
            <w:tcBorders>
              <w:top w:val="single" w:sz="4" w:space="0" w:color="auto"/>
              <w:left w:val="single" w:sz="4" w:space="0" w:color="auto"/>
              <w:bottom w:val="single" w:sz="4" w:space="0" w:color="auto"/>
              <w:right w:val="single" w:sz="4" w:space="0" w:color="auto"/>
            </w:tcBorders>
            <w:shd w:val="clear" w:color="auto" w:fill="D9D9D9"/>
            <w:hideMark/>
          </w:tcPr>
          <w:p w14:paraId="12CA4887"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Liczba punktów</w:t>
            </w:r>
          </w:p>
        </w:tc>
        <w:tc>
          <w:tcPr>
            <w:tcW w:w="339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54D194A"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Objaśnienie</w:t>
            </w:r>
          </w:p>
        </w:tc>
        <w:tc>
          <w:tcPr>
            <w:tcW w:w="1416" w:type="dxa"/>
            <w:tcBorders>
              <w:top w:val="single" w:sz="4" w:space="0" w:color="auto"/>
              <w:left w:val="single" w:sz="4" w:space="0" w:color="auto"/>
              <w:bottom w:val="single" w:sz="4" w:space="0" w:color="auto"/>
              <w:right w:val="single" w:sz="4" w:space="0" w:color="auto"/>
            </w:tcBorders>
            <w:shd w:val="clear" w:color="auto" w:fill="D9D9D9"/>
            <w:hideMark/>
          </w:tcPr>
          <w:p w14:paraId="29D01934"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Ilość przyznanych punktów</w:t>
            </w:r>
          </w:p>
        </w:tc>
      </w:tr>
      <w:tr w:rsidR="00BC5348" w:rsidRPr="00BC5348" w14:paraId="7F84DAAD"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1FF00B93"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6F8BED3"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Wnioskodawca skonsultował wniosek o przyznanie pomocy i korzystał z doradztwa z pracownikami Biura LGD</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FBD75E0"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25FE851"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w:t>
            </w:r>
          </w:p>
          <w:p w14:paraId="74605260"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Wnioskodawca powinien zgłosić się na doradztwo z uzupełnionym wnioskiem, biznesplanem oraz załącznikami do wniosku.</w:t>
            </w:r>
          </w:p>
          <w:p w14:paraId="2E451CBF"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Punktacji nie podlegają konsultacje telefoniczne i jednorazowe zapytania. Korzystanie z doradztwa zapewni wysoką jakość przygotowanego wniosku o przyznanie pomocy i sprawna realizacje operacji. </w:t>
            </w:r>
          </w:p>
          <w:p w14:paraId="2C6C8635"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A656948" w14:textId="77777777" w:rsidR="00D77D57" w:rsidRPr="00BC5348" w:rsidRDefault="00D77D57" w:rsidP="00D77D57">
            <w:pPr>
              <w:rPr>
                <w:rFonts w:ascii="Times New Roman" w:hAnsi="Times New Roman" w:cs="Times New Roman"/>
                <w:sz w:val="20"/>
                <w:szCs w:val="20"/>
              </w:rPr>
            </w:pPr>
          </w:p>
        </w:tc>
      </w:tr>
      <w:tr w:rsidR="00BC5348" w:rsidRPr="00BC5348" w14:paraId="0EE4BBEC"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26C611CA"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17A53E70"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zakłada:</w:t>
            </w:r>
          </w:p>
          <w:p w14:paraId="3959102D" w14:textId="77777777" w:rsidR="00D77D57" w:rsidRPr="00BC5348" w:rsidRDefault="00D77D57" w:rsidP="00D77D57">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utworzenie 1 miejsca pracy</w:t>
            </w:r>
          </w:p>
          <w:p w14:paraId="28CE5EBF" w14:textId="77777777" w:rsidR="00D77D57" w:rsidRPr="00BC5348" w:rsidRDefault="00D77D57" w:rsidP="00D77D57">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utworzenie pow. 1 miejsca pracy</w:t>
            </w:r>
          </w:p>
          <w:p w14:paraId="10159B68" w14:textId="77777777" w:rsidR="00D77D57" w:rsidRPr="00BC5348" w:rsidRDefault="00D77D57" w:rsidP="00D77D57">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utworzenie 2 miejsc pracy</w:t>
            </w:r>
          </w:p>
          <w:p w14:paraId="27F7AC57" w14:textId="77777777" w:rsidR="00D77D57" w:rsidRPr="00BC5348" w:rsidRDefault="00D77D57" w:rsidP="00D77D57">
            <w:pPr>
              <w:numPr>
                <w:ilvl w:val="0"/>
                <w:numId w:val="72"/>
              </w:numPr>
              <w:rPr>
                <w:rFonts w:ascii="Times New Roman" w:hAnsi="Times New Roman" w:cs="Times New Roman"/>
                <w:sz w:val="20"/>
                <w:szCs w:val="20"/>
              </w:rPr>
            </w:pPr>
            <w:r w:rsidRPr="00BC5348">
              <w:rPr>
                <w:rFonts w:ascii="Times New Roman" w:hAnsi="Times New Roman" w:cs="Times New Roman"/>
                <w:sz w:val="20"/>
                <w:szCs w:val="20"/>
              </w:rPr>
              <w:t>nie zakłada utworzenia i utrzymania miejsca pracy</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39B4AFD" w14:textId="77777777" w:rsidR="00D77D57" w:rsidRPr="00BC5348" w:rsidRDefault="00D77D57" w:rsidP="00D77D57">
            <w:pPr>
              <w:jc w:val="center"/>
              <w:rPr>
                <w:rFonts w:ascii="Times New Roman" w:hAnsi="Times New Roman" w:cs="Times New Roman"/>
                <w:sz w:val="20"/>
                <w:szCs w:val="20"/>
              </w:rPr>
            </w:pPr>
          </w:p>
          <w:p w14:paraId="5798AD64" w14:textId="77777777" w:rsidR="00D77D57" w:rsidRPr="00BC5348" w:rsidRDefault="00D77D57" w:rsidP="00D77D57">
            <w:pPr>
              <w:tabs>
                <w:tab w:val="left" w:pos="195"/>
                <w:tab w:val="center" w:pos="388"/>
              </w:tabs>
              <w:jc w:val="center"/>
              <w:rPr>
                <w:rFonts w:ascii="Times New Roman" w:hAnsi="Times New Roman" w:cs="Times New Roman"/>
                <w:sz w:val="20"/>
                <w:szCs w:val="20"/>
              </w:rPr>
            </w:pPr>
            <w:r w:rsidRPr="00BC5348">
              <w:rPr>
                <w:rFonts w:ascii="Times New Roman" w:hAnsi="Times New Roman" w:cs="Times New Roman"/>
                <w:sz w:val="20"/>
                <w:szCs w:val="20"/>
              </w:rPr>
              <w:t>2</w:t>
            </w:r>
          </w:p>
          <w:p w14:paraId="1740BB3C" w14:textId="77777777" w:rsidR="00D77D57" w:rsidRPr="00BC5348" w:rsidRDefault="00D77D57" w:rsidP="00D77D57">
            <w:pPr>
              <w:tabs>
                <w:tab w:val="left" w:pos="195"/>
                <w:tab w:val="center" w:pos="388"/>
              </w:tabs>
              <w:jc w:val="center"/>
              <w:rPr>
                <w:rFonts w:ascii="Times New Roman" w:hAnsi="Times New Roman" w:cs="Times New Roman"/>
                <w:sz w:val="20"/>
                <w:szCs w:val="20"/>
              </w:rPr>
            </w:pPr>
            <w:r w:rsidRPr="00BC5348">
              <w:rPr>
                <w:rFonts w:ascii="Times New Roman" w:hAnsi="Times New Roman" w:cs="Times New Roman"/>
                <w:sz w:val="20"/>
                <w:szCs w:val="20"/>
              </w:rPr>
              <w:t>3</w:t>
            </w:r>
          </w:p>
          <w:p w14:paraId="295BA179" w14:textId="77777777" w:rsidR="00D77D57" w:rsidRPr="00BC5348" w:rsidRDefault="00D77D57" w:rsidP="00D77D57">
            <w:pPr>
              <w:jc w:val="center"/>
              <w:rPr>
                <w:rFonts w:ascii="Times New Roman" w:hAnsi="Times New Roman" w:cs="Times New Roman"/>
                <w:sz w:val="20"/>
                <w:szCs w:val="20"/>
              </w:rPr>
            </w:pPr>
          </w:p>
          <w:p w14:paraId="3B4E6D08"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4</w:t>
            </w:r>
          </w:p>
          <w:p w14:paraId="4AB9B016" w14:textId="77777777" w:rsidR="00D77D57" w:rsidRPr="00BC5348" w:rsidRDefault="00D77D57" w:rsidP="00D77D57">
            <w:pPr>
              <w:jc w:val="center"/>
              <w:rPr>
                <w:rFonts w:ascii="Times New Roman" w:hAnsi="Times New Roman" w:cs="Times New Roman"/>
                <w:sz w:val="20"/>
                <w:szCs w:val="20"/>
              </w:rPr>
            </w:pPr>
          </w:p>
          <w:p w14:paraId="50A51036"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6BC7C0"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w ramach zaplanowanej operacji przewiduje zatrudnienie (w tym samozatrudnienie)  w przeliczeniu na pełne etaty średniorocznie. </w:t>
            </w:r>
          </w:p>
          <w:p w14:paraId="2CDAEC50"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5A8918D" w14:textId="77777777" w:rsidR="00D77D57" w:rsidRPr="00BC5348" w:rsidRDefault="00D77D57" w:rsidP="00D77D57">
            <w:pPr>
              <w:rPr>
                <w:rFonts w:ascii="Times New Roman" w:hAnsi="Times New Roman" w:cs="Times New Roman"/>
                <w:sz w:val="20"/>
                <w:szCs w:val="20"/>
              </w:rPr>
            </w:pPr>
          </w:p>
        </w:tc>
      </w:tr>
      <w:tr w:rsidR="00BC5348" w:rsidRPr="00BC5348" w14:paraId="2E2FBD85"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7809FD36"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243EE77"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zakłada utworzenie co najmniej 1 miejsca pracy dla osób należących do grup de faworyzowanych określonych w LSR</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32009CB" w14:textId="77777777" w:rsidR="00D77D57" w:rsidRPr="00BC5348" w:rsidRDefault="00D77D57" w:rsidP="00D77D57">
            <w:pPr>
              <w:rPr>
                <w:rFonts w:ascii="Times New Roman" w:hAnsi="Times New Roman" w:cs="Times New Roman"/>
                <w:sz w:val="20"/>
                <w:szCs w:val="20"/>
              </w:rPr>
            </w:pPr>
          </w:p>
          <w:p w14:paraId="2F24A449"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0/1</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BBF61F5"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zakłada utworzenie miejsca pracy dla osób należących do grup </w:t>
            </w:r>
            <w:proofErr w:type="spellStart"/>
            <w:r w:rsidRPr="00BC5348">
              <w:rPr>
                <w:rFonts w:ascii="Times New Roman" w:hAnsi="Times New Roman" w:cs="Times New Roman"/>
                <w:sz w:val="20"/>
                <w:szCs w:val="20"/>
              </w:rPr>
              <w:t>defaworyzowanych</w:t>
            </w:r>
            <w:proofErr w:type="spellEnd"/>
            <w:r w:rsidRPr="00BC5348">
              <w:rPr>
                <w:rFonts w:ascii="Times New Roman" w:hAnsi="Times New Roman" w:cs="Times New Roman"/>
                <w:sz w:val="20"/>
                <w:szCs w:val="20"/>
              </w:rPr>
              <w:t xml:space="preserve"> zdiagnozowanych w LSR. Preferowane będą wnioski pozytywnie oddziaływujące na grupę </w:t>
            </w:r>
            <w:proofErr w:type="spellStart"/>
            <w:r w:rsidRPr="00BC5348">
              <w:rPr>
                <w:rFonts w:ascii="Times New Roman" w:hAnsi="Times New Roman" w:cs="Times New Roman"/>
                <w:sz w:val="20"/>
                <w:szCs w:val="20"/>
              </w:rPr>
              <w:t>defaworyzowaną</w:t>
            </w:r>
            <w:proofErr w:type="spellEnd"/>
            <w:r w:rsidRPr="00BC5348">
              <w:rPr>
                <w:rFonts w:ascii="Times New Roman" w:hAnsi="Times New Roman" w:cs="Times New Roman"/>
                <w:sz w:val="20"/>
                <w:szCs w:val="20"/>
              </w:rPr>
              <w:t xml:space="preserve"> ze względu na dostęp do rynku pracy. Przez grupę </w:t>
            </w:r>
            <w:proofErr w:type="spellStart"/>
            <w:r w:rsidRPr="00BC5348">
              <w:rPr>
                <w:rFonts w:ascii="Times New Roman" w:hAnsi="Times New Roman" w:cs="Times New Roman"/>
                <w:sz w:val="20"/>
                <w:szCs w:val="20"/>
              </w:rPr>
              <w:t>defaworyzowaną</w:t>
            </w:r>
            <w:proofErr w:type="spellEnd"/>
            <w:r w:rsidRPr="00BC5348">
              <w:rPr>
                <w:rFonts w:ascii="Times New Roman" w:hAnsi="Times New Roman" w:cs="Times New Roman"/>
                <w:sz w:val="20"/>
                <w:szCs w:val="20"/>
              </w:rPr>
              <w:t xml:space="preserve"> należy rozumieć osoby bezrobotne.</w:t>
            </w:r>
          </w:p>
          <w:p w14:paraId="681DBAE2"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w:t>
            </w:r>
          </w:p>
          <w:p w14:paraId="579769DC"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Należy szczegółowo odnieść się do opisu grupy </w:t>
            </w:r>
            <w:proofErr w:type="spellStart"/>
            <w:r w:rsidRPr="00BC5348">
              <w:rPr>
                <w:rFonts w:ascii="Times New Roman" w:hAnsi="Times New Roman" w:cs="Times New Roman"/>
                <w:sz w:val="20"/>
                <w:szCs w:val="20"/>
              </w:rPr>
              <w:t>defaworyzowanej</w:t>
            </w:r>
            <w:proofErr w:type="spellEnd"/>
            <w:r w:rsidRPr="00BC5348">
              <w:rPr>
                <w:rFonts w:ascii="Times New Roman" w:hAnsi="Times New Roman" w:cs="Times New Roman"/>
                <w:sz w:val="20"/>
                <w:szCs w:val="20"/>
              </w:rPr>
              <w:t xml:space="preserve"> zawartego w LSR (opis tworzonego miejsca pracy oraz wymagań zatrudnienia).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6C4FD21" w14:textId="77777777" w:rsidR="00D77D57" w:rsidRPr="00BC5348" w:rsidRDefault="00D77D57" w:rsidP="00D77D57">
            <w:pPr>
              <w:rPr>
                <w:rFonts w:ascii="Times New Roman" w:hAnsi="Times New Roman" w:cs="Times New Roman"/>
                <w:sz w:val="20"/>
                <w:szCs w:val="20"/>
              </w:rPr>
            </w:pPr>
          </w:p>
        </w:tc>
      </w:tr>
      <w:tr w:rsidR="00BC5348" w:rsidRPr="00BC5348" w14:paraId="73C05470"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78866BAF"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tcPr>
          <w:p w14:paraId="57DE06A5"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Operacja jest innowacyjna zgodnie z definicją i zakresem przyjętym w LSR oraz na jej wprowadzenie zaplanowano koszty w budżecie </w:t>
            </w:r>
          </w:p>
          <w:p w14:paraId="7BB1BB55"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Innowacja dotyczy:</w:t>
            </w:r>
          </w:p>
          <w:p w14:paraId="6C6CB273" w14:textId="77777777" w:rsidR="00D77D57" w:rsidRPr="00BC5348" w:rsidRDefault="00D77D57" w:rsidP="00D77D57">
            <w:pPr>
              <w:rPr>
                <w:rFonts w:ascii="Times New Roman" w:hAnsi="Times New Roman" w:cs="Times New Roman"/>
                <w:sz w:val="20"/>
                <w:szCs w:val="20"/>
              </w:rPr>
            </w:pPr>
          </w:p>
          <w:p w14:paraId="2106C84F" w14:textId="77777777" w:rsidR="00D77D57" w:rsidRPr="00BC5348" w:rsidRDefault="00D77D57" w:rsidP="00D77D57">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regionu LGD</w:t>
            </w:r>
          </w:p>
          <w:p w14:paraId="1C3F5325" w14:textId="77777777" w:rsidR="00D77D57" w:rsidRPr="00BC5348" w:rsidRDefault="00D77D57" w:rsidP="00D77D57">
            <w:pPr>
              <w:ind w:left="360"/>
              <w:contextualSpacing/>
              <w:rPr>
                <w:rFonts w:ascii="Times New Roman" w:hAnsi="Times New Roman" w:cs="Times New Roman"/>
                <w:sz w:val="20"/>
                <w:szCs w:val="20"/>
              </w:rPr>
            </w:pPr>
          </w:p>
          <w:p w14:paraId="4465811E" w14:textId="77777777" w:rsidR="00D77D57" w:rsidRPr="00BC5348" w:rsidRDefault="00D77D57" w:rsidP="00D77D57">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gminy</w:t>
            </w:r>
          </w:p>
          <w:p w14:paraId="05172B1A" w14:textId="77777777" w:rsidR="00D77D57" w:rsidRPr="00BC5348" w:rsidRDefault="00D77D57" w:rsidP="00D77D57">
            <w:pPr>
              <w:rPr>
                <w:rFonts w:ascii="Times New Roman" w:hAnsi="Times New Roman" w:cs="Times New Roman"/>
                <w:sz w:val="20"/>
                <w:szCs w:val="20"/>
              </w:rPr>
            </w:pPr>
          </w:p>
          <w:p w14:paraId="64DD37B2" w14:textId="77777777" w:rsidR="00D77D57" w:rsidRPr="00BC5348" w:rsidRDefault="00D77D57" w:rsidP="00D77D57">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 xml:space="preserve">przedsiębiorstwa </w:t>
            </w:r>
          </w:p>
          <w:p w14:paraId="15AE8ACC" w14:textId="77777777" w:rsidR="00D77D57" w:rsidRPr="00BC5348" w:rsidRDefault="00D77D57" w:rsidP="00D77D57">
            <w:pPr>
              <w:ind w:left="720"/>
              <w:contextualSpacing/>
              <w:rPr>
                <w:rFonts w:ascii="Times New Roman" w:hAnsi="Times New Roman" w:cs="Times New Roman"/>
                <w:sz w:val="20"/>
                <w:szCs w:val="20"/>
              </w:rPr>
            </w:pPr>
          </w:p>
          <w:p w14:paraId="640F737F" w14:textId="77777777" w:rsidR="00D77D57" w:rsidRPr="00BC5348" w:rsidRDefault="00D77D57" w:rsidP="00D77D57">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operacja nie jest innowacyjna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FCEC29A" w14:textId="77777777" w:rsidR="00D77D57" w:rsidRPr="00BC5348" w:rsidRDefault="00D77D57" w:rsidP="00D77D57">
            <w:pPr>
              <w:jc w:val="center"/>
              <w:rPr>
                <w:rFonts w:ascii="Times New Roman" w:hAnsi="Times New Roman" w:cs="Times New Roman"/>
                <w:sz w:val="20"/>
                <w:szCs w:val="20"/>
              </w:rPr>
            </w:pPr>
          </w:p>
          <w:p w14:paraId="7A0C6442" w14:textId="77777777" w:rsidR="00D77D57" w:rsidRPr="00BC5348" w:rsidRDefault="00D77D57" w:rsidP="00D77D57">
            <w:pPr>
              <w:jc w:val="center"/>
              <w:rPr>
                <w:rFonts w:ascii="Times New Roman" w:hAnsi="Times New Roman" w:cs="Times New Roman"/>
                <w:sz w:val="20"/>
                <w:szCs w:val="20"/>
              </w:rPr>
            </w:pPr>
          </w:p>
          <w:p w14:paraId="486F41C5" w14:textId="77777777" w:rsidR="00D77D57" w:rsidRPr="00BC5348" w:rsidRDefault="00D77D57" w:rsidP="00D77D57">
            <w:pPr>
              <w:jc w:val="center"/>
              <w:rPr>
                <w:rFonts w:ascii="Times New Roman" w:hAnsi="Times New Roman" w:cs="Times New Roman"/>
                <w:sz w:val="20"/>
                <w:szCs w:val="20"/>
              </w:rPr>
            </w:pPr>
          </w:p>
          <w:p w14:paraId="6F3AFDE7" w14:textId="77777777" w:rsidR="00D77D57" w:rsidRPr="00BC5348" w:rsidRDefault="00D77D57" w:rsidP="00D77D57">
            <w:pPr>
              <w:jc w:val="center"/>
              <w:rPr>
                <w:rFonts w:ascii="Times New Roman" w:hAnsi="Times New Roman" w:cs="Times New Roman"/>
                <w:sz w:val="20"/>
                <w:szCs w:val="20"/>
              </w:rPr>
            </w:pPr>
          </w:p>
          <w:p w14:paraId="452B70DE" w14:textId="77777777" w:rsidR="00D77D57" w:rsidRPr="00BC5348" w:rsidRDefault="00D77D57" w:rsidP="00D77D57">
            <w:pPr>
              <w:rPr>
                <w:rFonts w:ascii="Times New Roman" w:hAnsi="Times New Roman" w:cs="Times New Roman"/>
                <w:sz w:val="20"/>
                <w:szCs w:val="20"/>
              </w:rPr>
            </w:pPr>
          </w:p>
          <w:p w14:paraId="2E95C87F"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4</w:t>
            </w:r>
          </w:p>
          <w:p w14:paraId="43396D6E" w14:textId="77777777" w:rsidR="00D77D57" w:rsidRPr="00BC5348" w:rsidRDefault="00D77D57" w:rsidP="00D77D57">
            <w:pPr>
              <w:jc w:val="center"/>
              <w:rPr>
                <w:rFonts w:ascii="Times New Roman" w:hAnsi="Times New Roman" w:cs="Times New Roman"/>
                <w:sz w:val="20"/>
                <w:szCs w:val="20"/>
              </w:rPr>
            </w:pPr>
          </w:p>
          <w:p w14:paraId="0D27DEC5"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 xml:space="preserve">3 </w:t>
            </w:r>
          </w:p>
          <w:p w14:paraId="4D99DBD2" w14:textId="77777777" w:rsidR="00D77D57" w:rsidRPr="00BC5348" w:rsidRDefault="00D77D57" w:rsidP="00D77D57">
            <w:pPr>
              <w:rPr>
                <w:rFonts w:ascii="Times New Roman" w:hAnsi="Times New Roman" w:cs="Times New Roman"/>
                <w:sz w:val="20"/>
                <w:szCs w:val="20"/>
              </w:rPr>
            </w:pPr>
          </w:p>
          <w:p w14:paraId="2292E03B"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 xml:space="preserve">2 </w:t>
            </w:r>
          </w:p>
          <w:p w14:paraId="77B10235" w14:textId="77777777" w:rsidR="00D77D57" w:rsidRPr="00BC5348" w:rsidRDefault="00D77D57" w:rsidP="00D77D57">
            <w:pPr>
              <w:rPr>
                <w:rFonts w:ascii="Times New Roman" w:hAnsi="Times New Roman" w:cs="Times New Roman"/>
                <w:sz w:val="20"/>
                <w:szCs w:val="20"/>
              </w:rPr>
            </w:pPr>
          </w:p>
          <w:p w14:paraId="5CAEB618"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 xml:space="preserve">0 </w:t>
            </w:r>
          </w:p>
          <w:p w14:paraId="358CA6E3" w14:textId="77777777" w:rsidR="00D77D57" w:rsidRPr="00BC5348" w:rsidRDefault="00D77D57" w:rsidP="00D77D57">
            <w:pPr>
              <w:jc w:val="center"/>
              <w:rPr>
                <w:rFonts w:ascii="Times New Roman" w:hAnsi="Times New Roman" w:cs="Times New Roman"/>
                <w:sz w:val="20"/>
                <w:szCs w:val="20"/>
              </w:rPr>
            </w:pPr>
          </w:p>
          <w:p w14:paraId="6FEB2914" w14:textId="77777777" w:rsidR="00D77D57" w:rsidRPr="00BC5348" w:rsidRDefault="00D77D57" w:rsidP="00D77D57">
            <w:pPr>
              <w:jc w:val="center"/>
              <w:rPr>
                <w:rFonts w:ascii="Times New Roman" w:hAnsi="Times New Roman" w:cs="Times New Roman"/>
                <w:sz w:val="20"/>
                <w:szCs w:val="20"/>
              </w:rPr>
            </w:pP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B93E392"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Innowacyjnym rozwiązaniem może być nietypowe, niestandardowe wykorzystanie zasobów czy promocja. </w:t>
            </w:r>
          </w:p>
          <w:p w14:paraId="638E22E4"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 przypadku podejmowania działalności punkty za innowacyjność na poziomie przedsiębiorstwa zostaną przyznane jeśli wnioskodawca zaplanował we wniosku nowe, niestandardowe rozwiązania dotyczące prowadzenia przedsiębiorstwa lub świadczenia usług w odniesieniu do przedsiębiorstw działających na terenie regionu LGD lub gminy oraz udowodnił to we wniosku o przyznanie pomocy.</w:t>
            </w:r>
          </w:p>
          <w:p w14:paraId="5EDD7046"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 Wnioskodawca powinien opisać innowacyjność operacji oraz przedłożyć potwierdzające dokumenty (np. wydruki z Internetu, opinie sprzedawcy itp.)W przypadku innowacyjności na poziomie przedsiębiorstwa wystarczy jak wnioskodawca uzasadni we wniosku na czym polega innowacyjność operacji.</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0291966" w14:textId="77777777" w:rsidR="00D77D57" w:rsidRPr="00BC5348" w:rsidRDefault="00D77D57" w:rsidP="00D77D57">
            <w:pPr>
              <w:rPr>
                <w:rFonts w:ascii="Times New Roman" w:hAnsi="Times New Roman" w:cs="Times New Roman"/>
                <w:sz w:val="20"/>
                <w:szCs w:val="20"/>
              </w:rPr>
            </w:pPr>
          </w:p>
        </w:tc>
      </w:tr>
      <w:tr w:rsidR="00BC5348" w:rsidRPr="00BC5348" w14:paraId="3D0E1719"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34744C97"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CAB1917"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Projekt zakłada zastosowanie rozwiązań sprzyjających ochronie środowiska lub przeciwdziałających zmianom klimatu, o charakterze </w:t>
            </w:r>
            <w:proofErr w:type="spellStart"/>
            <w:r w:rsidRPr="00BC5348">
              <w:rPr>
                <w:rFonts w:ascii="Times New Roman" w:hAnsi="Times New Roman" w:cs="Times New Roman"/>
                <w:sz w:val="20"/>
                <w:szCs w:val="20"/>
              </w:rPr>
              <w:t>infrastrukturalno</w:t>
            </w:r>
            <w:proofErr w:type="spellEnd"/>
            <w:r w:rsidRPr="00BC5348">
              <w:rPr>
                <w:rFonts w:ascii="Times New Roman" w:hAnsi="Times New Roman" w:cs="Times New Roman"/>
                <w:sz w:val="20"/>
                <w:szCs w:val="20"/>
              </w:rPr>
              <w:t xml:space="preserve"> - technicznym</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AEE7832"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0/3</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9860549"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14:paraId="15858362"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dokumentów załączonych do wniosku o przyznanie pomocy oraz będzie miało odzwierciedlenie w budżecie operacji. Punktacji nie podlega segregowanie odpadów i oświetlenie LED.</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E0E137A" w14:textId="77777777" w:rsidR="00D77D57" w:rsidRPr="00BC5348" w:rsidRDefault="00D77D57" w:rsidP="00D77D57">
            <w:pPr>
              <w:rPr>
                <w:rFonts w:ascii="Times New Roman" w:hAnsi="Times New Roman" w:cs="Times New Roman"/>
                <w:sz w:val="20"/>
                <w:szCs w:val="20"/>
              </w:rPr>
            </w:pPr>
          </w:p>
        </w:tc>
      </w:tr>
      <w:tr w:rsidR="00BC5348" w:rsidRPr="00BC5348" w14:paraId="6503D9FA"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6098E383"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45CF2BA" w14:textId="77777777" w:rsidR="00D77D57" w:rsidRPr="00BC5348" w:rsidRDefault="00D77D57" w:rsidP="00D77D57">
            <w:pPr>
              <w:rPr>
                <w:rFonts w:ascii="Times New Roman" w:hAnsi="Times New Roman" w:cs="Times New Roman"/>
                <w:strike/>
                <w:sz w:val="20"/>
                <w:szCs w:val="20"/>
              </w:rPr>
            </w:pPr>
            <w:r w:rsidRPr="00BC5348">
              <w:rPr>
                <w:rFonts w:ascii="Times New Roman" w:hAnsi="Times New Roman" w:cs="Times New Roman"/>
                <w:sz w:val="20"/>
                <w:szCs w:val="20"/>
              </w:rPr>
              <w:t xml:space="preserve">Operacja przyczynia się do podniesienia konkurencyjności gospodarczej obszaru poprzez utworzenie lub rozwój przedsiębiorstwa oraz wpływa na poprawę sytuacji </w:t>
            </w:r>
            <w:proofErr w:type="spellStart"/>
            <w:r w:rsidRPr="00BC5348">
              <w:rPr>
                <w:rFonts w:ascii="Times New Roman" w:hAnsi="Times New Roman" w:cs="Times New Roman"/>
                <w:sz w:val="20"/>
                <w:szCs w:val="20"/>
              </w:rPr>
              <w:t>społeczno</w:t>
            </w:r>
            <w:proofErr w:type="spellEnd"/>
            <w:r w:rsidRPr="00BC5348">
              <w:rPr>
                <w:rFonts w:ascii="Times New Roman" w:hAnsi="Times New Roman" w:cs="Times New Roman"/>
                <w:sz w:val="20"/>
                <w:szCs w:val="20"/>
              </w:rPr>
              <w:t xml:space="preserve"> – gospodarczej obszaru LSR, w szczególności poprawę sytuacji odbiorców</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CD8B71D"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0/3</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0F5C2CF"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operacja przyczynia  się do podniesienia konkurencyjności gospodarczej obszaru poprzez utworzenie lub rozwój przedsiębiorstwa.  Spełnienie kryterium będzie badane na podstawie informacji zawartej we wniosku o przyznanie pomocy. Wnioskodawca powinien opisać w jaki sposób planowana do realizacji operacja wzmocni jego pozycję na rynku oraz w jaki sposób przyczyni się do zwiększenia konkurencyjności obszaru. Dodatkowo wnioskodawca powinien przedstawić problemy i potrzeby przyszłych odbiorców i sposób w jaki planowana przez niego działalność odpowiada na to lokalne zapotrzebowanie. Należy przedstawić opis i  analizę zadań realizowanych w ramach operacji i ich wpływ na konkurencyjność  oraz poprawę sytuacji </w:t>
            </w:r>
            <w:proofErr w:type="spellStart"/>
            <w:r w:rsidRPr="00BC5348">
              <w:rPr>
                <w:rFonts w:ascii="Times New Roman" w:hAnsi="Times New Roman" w:cs="Times New Roman"/>
                <w:sz w:val="20"/>
                <w:szCs w:val="20"/>
              </w:rPr>
              <w:t>społeczno</w:t>
            </w:r>
            <w:proofErr w:type="spellEnd"/>
            <w:r w:rsidRPr="00BC5348">
              <w:rPr>
                <w:rFonts w:ascii="Times New Roman" w:hAnsi="Times New Roman" w:cs="Times New Roman"/>
                <w:sz w:val="20"/>
                <w:szCs w:val="20"/>
              </w:rPr>
              <w:t xml:space="preserve"> – gospodarczej.</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F3F288F" w14:textId="77777777" w:rsidR="00D77D57" w:rsidRPr="00BC5348" w:rsidRDefault="00D77D57" w:rsidP="00D77D57">
            <w:pPr>
              <w:rPr>
                <w:rFonts w:ascii="Times New Roman" w:hAnsi="Times New Roman" w:cs="Times New Roman"/>
                <w:sz w:val="20"/>
                <w:szCs w:val="20"/>
              </w:rPr>
            </w:pPr>
          </w:p>
        </w:tc>
      </w:tr>
      <w:tr w:rsidR="00BC5348" w:rsidRPr="00BC5348" w14:paraId="3FCC3EDF"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5FCE4414"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0716A190"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ma wpływ na rozwiązywanie problemów obszaru objętego LSR wskazanych w diagnozie:</w:t>
            </w:r>
          </w:p>
          <w:p w14:paraId="0A40D32E" w14:textId="77777777" w:rsidR="00D77D57" w:rsidRPr="00BC5348" w:rsidRDefault="00D77D57" w:rsidP="00D77D57">
            <w:pPr>
              <w:rPr>
                <w:rFonts w:ascii="Times New Roman" w:hAnsi="Times New Roman" w:cs="Times New Roman"/>
                <w:sz w:val="20"/>
                <w:szCs w:val="20"/>
              </w:rPr>
            </w:pPr>
          </w:p>
          <w:p w14:paraId="73F23239" w14:textId="77777777" w:rsidR="00D77D57" w:rsidRPr="00BC5348" w:rsidRDefault="00D77D57" w:rsidP="00D77D57">
            <w:pPr>
              <w:numPr>
                <w:ilvl w:val="0"/>
                <w:numId w:val="7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t>operacja przyczynia się do rozwiązania 3 problemów</w:t>
            </w:r>
          </w:p>
          <w:p w14:paraId="2D7D9C7C" w14:textId="77777777" w:rsidR="00D77D57" w:rsidRPr="00BC5348" w:rsidRDefault="00D77D57" w:rsidP="00D77D57">
            <w:pPr>
              <w:ind w:left="357"/>
              <w:contextualSpacing/>
              <w:rPr>
                <w:rFonts w:ascii="Times New Roman" w:hAnsi="Times New Roman" w:cs="Times New Roman"/>
                <w:sz w:val="20"/>
                <w:szCs w:val="20"/>
              </w:rPr>
            </w:pPr>
          </w:p>
          <w:p w14:paraId="46E90A8D" w14:textId="77777777" w:rsidR="00D77D57" w:rsidRPr="00BC5348" w:rsidRDefault="00D77D57" w:rsidP="00D77D57">
            <w:pPr>
              <w:numPr>
                <w:ilvl w:val="0"/>
                <w:numId w:val="7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t xml:space="preserve">operacja przyczynia się do rozwiązania 2 problemów </w:t>
            </w:r>
          </w:p>
          <w:p w14:paraId="7546A454" w14:textId="77777777" w:rsidR="00D77D57" w:rsidRPr="00BC5348" w:rsidRDefault="00D77D57" w:rsidP="00D77D57">
            <w:pPr>
              <w:rPr>
                <w:rFonts w:ascii="Times New Roman" w:hAnsi="Times New Roman" w:cs="Times New Roman"/>
                <w:sz w:val="20"/>
                <w:szCs w:val="20"/>
              </w:rPr>
            </w:pPr>
          </w:p>
          <w:p w14:paraId="321B13F1" w14:textId="77777777" w:rsidR="00D77D57" w:rsidRPr="00BC5348" w:rsidRDefault="00D77D57" w:rsidP="00D77D57">
            <w:pPr>
              <w:numPr>
                <w:ilvl w:val="0"/>
                <w:numId w:val="7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t>operacja przyczynia się do rozwiązania minimum 1 problemu</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3D8CDE8" w14:textId="77777777" w:rsidR="00D77D57" w:rsidRPr="00BC5348" w:rsidRDefault="00D77D57" w:rsidP="00D77D57">
            <w:pPr>
              <w:jc w:val="center"/>
              <w:rPr>
                <w:rFonts w:ascii="Times New Roman" w:hAnsi="Times New Roman" w:cs="Times New Roman"/>
                <w:strike/>
                <w:sz w:val="20"/>
                <w:szCs w:val="20"/>
              </w:rPr>
            </w:pPr>
          </w:p>
          <w:p w14:paraId="3F601074" w14:textId="77777777" w:rsidR="00D77D57" w:rsidRPr="00BC5348" w:rsidRDefault="00D77D57" w:rsidP="00D77D57">
            <w:pPr>
              <w:jc w:val="center"/>
              <w:rPr>
                <w:rFonts w:ascii="Times New Roman" w:hAnsi="Times New Roman" w:cs="Times New Roman"/>
                <w:strike/>
                <w:sz w:val="20"/>
                <w:szCs w:val="20"/>
              </w:rPr>
            </w:pPr>
          </w:p>
          <w:p w14:paraId="6363FD71" w14:textId="77777777" w:rsidR="00D77D57" w:rsidRPr="00BC5348" w:rsidRDefault="00D77D57" w:rsidP="00D77D57">
            <w:pPr>
              <w:jc w:val="center"/>
              <w:rPr>
                <w:rFonts w:ascii="Times New Roman" w:hAnsi="Times New Roman" w:cs="Times New Roman"/>
                <w:strike/>
                <w:sz w:val="20"/>
                <w:szCs w:val="20"/>
              </w:rPr>
            </w:pPr>
          </w:p>
          <w:p w14:paraId="0DFEC6F3" w14:textId="77777777" w:rsidR="00D77D57" w:rsidRPr="00BC5348" w:rsidRDefault="00D77D57" w:rsidP="00D77D57">
            <w:pPr>
              <w:jc w:val="center"/>
              <w:rPr>
                <w:rFonts w:ascii="Times New Roman" w:hAnsi="Times New Roman" w:cs="Times New Roman"/>
                <w:strike/>
                <w:sz w:val="20"/>
                <w:szCs w:val="20"/>
              </w:rPr>
            </w:pPr>
          </w:p>
          <w:p w14:paraId="0223052A"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3</w:t>
            </w:r>
          </w:p>
          <w:p w14:paraId="1489C82B" w14:textId="77777777" w:rsidR="00D77D57" w:rsidRPr="00BC5348" w:rsidRDefault="00D77D57" w:rsidP="00D77D57">
            <w:pPr>
              <w:jc w:val="center"/>
              <w:rPr>
                <w:rFonts w:ascii="Times New Roman" w:hAnsi="Times New Roman" w:cs="Times New Roman"/>
                <w:sz w:val="20"/>
                <w:szCs w:val="20"/>
              </w:rPr>
            </w:pPr>
          </w:p>
          <w:p w14:paraId="04D0DE09"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5BE2C387" w14:textId="77777777" w:rsidR="00D77D57" w:rsidRPr="00BC5348" w:rsidRDefault="00D77D57" w:rsidP="00D77D57">
            <w:pPr>
              <w:rPr>
                <w:rFonts w:ascii="Times New Roman" w:hAnsi="Times New Roman" w:cs="Times New Roman"/>
                <w:sz w:val="20"/>
                <w:szCs w:val="20"/>
              </w:rPr>
            </w:pPr>
          </w:p>
          <w:p w14:paraId="2573FE17"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DE78F58"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wnioskodawca opisał i uzasadnił we wniosku wpływ planowanej do realizacji operacji na problemy obszaru LSR zdiagnozowane w LSR. Preferuje się operacje, które przyczyniają się do rozwiązania większej liczby problemów obszaru zidentyfikowanych w LSR. Wnioskodawca powinien wymienić problem określony w LSR w analizie SWOT oraz uzasadnić wpływ operacji na jego rozwiązanie. Każda operacja powinna się przyczyniać do rozwiązania minimum jednego problemu zdiagnozowanego w LSR.</w:t>
            </w:r>
          </w:p>
          <w:p w14:paraId="67731EC0"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W przypadku braku uzasadnienia i odniesienia się do problemów zawartych w LSR punkty nie mogą zostać przyznane.</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66F8849" w14:textId="77777777" w:rsidR="00D77D57" w:rsidRPr="00BC5348" w:rsidRDefault="00D77D57" w:rsidP="009D3131">
            <w:pPr>
              <w:jc w:val="both"/>
              <w:rPr>
                <w:rFonts w:ascii="Times New Roman" w:hAnsi="Times New Roman" w:cs="Times New Roman"/>
                <w:strike/>
                <w:sz w:val="20"/>
                <w:szCs w:val="20"/>
              </w:rPr>
            </w:pPr>
          </w:p>
        </w:tc>
      </w:tr>
      <w:tr w:rsidR="00BC5348" w:rsidRPr="00BC5348" w14:paraId="627AF893"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1994CF80"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CE916D8"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Wnioskodawca spełnia jeden z następujących warunków:</w:t>
            </w:r>
          </w:p>
          <w:p w14:paraId="151E6943" w14:textId="77777777" w:rsidR="00D77D57" w:rsidRPr="00BC5348" w:rsidRDefault="00D77D57" w:rsidP="00D77D57">
            <w:pPr>
              <w:numPr>
                <w:ilvl w:val="0"/>
                <w:numId w:val="70"/>
              </w:numPr>
              <w:contextualSpacing/>
              <w:rPr>
                <w:rFonts w:ascii="Times New Roman" w:hAnsi="Times New Roman" w:cs="Times New Roman"/>
                <w:sz w:val="20"/>
                <w:szCs w:val="20"/>
              </w:rPr>
            </w:pPr>
            <w:r w:rsidRPr="00BC5348">
              <w:rPr>
                <w:rFonts w:ascii="Times New Roman" w:hAnsi="Times New Roman" w:cs="Times New Roman"/>
                <w:sz w:val="20"/>
                <w:szCs w:val="20"/>
              </w:rPr>
              <w:t>zamieszkuje na obszarze LSR co najmniej 1 rok</w:t>
            </w:r>
          </w:p>
          <w:p w14:paraId="4AB8EE81" w14:textId="77777777" w:rsidR="00D77D57" w:rsidRPr="00BC5348" w:rsidRDefault="00D77D57" w:rsidP="00D77D57">
            <w:pPr>
              <w:numPr>
                <w:ilvl w:val="0"/>
                <w:numId w:val="70"/>
              </w:numPr>
              <w:contextualSpacing/>
              <w:rPr>
                <w:rFonts w:ascii="Times New Roman" w:hAnsi="Times New Roman" w:cs="Times New Roman"/>
                <w:sz w:val="20"/>
                <w:szCs w:val="20"/>
              </w:rPr>
            </w:pPr>
            <w:r w:rsidRPr="00BC5348">
              <w:rPr>
                <w:rFonts w:ascii="Times New Roman" w:hAnsi="Times New Roman" w:cs="Times New Roman"/>
                <w:sz w:val="20"/>
                <w:szCs w:val="20"/>
              </w:rPr>
              <w:t>prowadzi działalność gospodarczą na obszarze objętym LSR przez co najmniej 365 dni łącznie w okresie 3 lat poprzedzających dzień złożenia wniosku</w:t>
            </w:r>
          </w:p>
          <w:p w14:paraId="33A2A96D" w14:textId="77777777" w:rsidR="00D77D57" w:rsidRPr="00BC5348" w:rsidRDefault="00D77D57" w:rsidP="00D77D57">
            <w:pPr>
              <w:numPr>
                <w:ilvl w:val="0"/>
                <w:numId w:val="70"/>
              </w:numPr>
              <w:contextualSpacing/>
              <w:rPr>
                <w:rFonts w:ascii="Times New Roman" w:hAnsi="Times New Roman" w:cs="Times New Roman"/>
                <w:sz w:val="20"/>
                <w:szCs w:val="20"/>
              </w:rPr>
            </w:pPr>
            <w:r w:rsidRPr="00BC5348">
              <w:rPr>
                <w:rFonts w:ascii="Times New Roman" w:hAnsi="Times New Roman" w:cs="Times New Roman"/>
                <w:sz w:val="20"/>
                <w:szCs w:val="20"/>
              </w:rPr>
              <w:t xml:space="preserve">ma siedzibę na obszarze LSR w przypadku </w:t>
            </w:r>
            <w:proofErr w:type="spellStart"/>
            <w:r w:rsidRPr="00BC5348">
              <w:rPr>
                <w:rFonts w:ascii="Times New Roman" w:hAnsi="Times New Roman" w:cs="Times New Roman"/>
                <w:sz w:val="20"/>
                <w:szCs w:val="20"/>
              </w:rPr>
              <w:t>jst</w:t>
            </w:r>
            <w:proofErr w:type="spellEnd"/>
            <w:r w:rsidRPr="00BC5348">
              <w:rPr>
                <w:rFonts w:ascii="Times New Roman" w:hAnsi="Times New Roman" w:cs="Times New Roman"/>
                <w:sz w:val="20"/>
                <w:szCs w:val="20"/>
              </w:rPr>
              <w:t xml:space="preserve"> i </w:t>
            </w:r>
            <w:proofErr w:type="spellStart"/>
            <w:r w:rsidRPr="00BC5348">
              <w:rPr>
                <w:rFonts w:ascii="Times New Roman" w:hAnsi="Times New Roman" w:cs="Times New Roman"/>
                <w:sz w:val="20"/>
                <w:szCs w:val="20"/>
              </w:rPr>
              <w:t>ngo</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24A76EB" w14:textId="77777777" w:rsidR="00D77D57" w:rsidRPr="00BC5348" w:rsidRDefault="00D77D57" w:rsidP="00D77D57">
            <w:pPr>
              <w:jc w:val="center"/>
              <w:rPr>
                <w:rFonts w:ascii="Times New Roman" w:hAnsi="Times New Roman" w:cs="Times New Roman"/>
                <w:sz w:val="20"/>
                <w:szCs w:val="20"/>
              </w:rPr>
            </w:pPr>
          </w:p>
          <w:p w14:paraId="7DC0D14F" w14:textId="77777777" w:rsidR="00D77D57" w:rsidRPr="00BC5348" w:rsidRDefault="00D77D57" w:rsidP="00D77D57">
            <w:pPr>
              <w:jc w:val="center"/>
              <w:rPr>
                <w:rFonts w:ascii="Times New Roman" w:hAnsi="Times New Roman" w:cs="Times New Roman"/>
                <w:sz w:val="20"/>
                <w:szCs w:val="20"/>
              </w:rPr>
            </w:pPr>
          </w:p>
          <w:p w14:paraId="692ACFE4" w14:textId="77777777" w:rsidR="00D77D57" w:rsidRPr="00BC5348" w:rsidRDefault="00D77D57" w:rsidP="00D77D57">
            <w:pPr>
              <w:rPr>
                <w:rFonts w:ascii="Times New Roman" w:hAnsi="Times New Roman" w:cs="Times New Roman"/>
                <w:sz w:val="20"/>
                <w:szCs w:val="20"/>
              </w:rPr>
            </w:pPr>
          </w:p>
          <w:p w14:paraId="2A7648E7"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6D78F0D"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potwierdzi spełnienie jednego z warunków poprzez przedłożenie stosownych dokumentów nie starszych niż miesiąc, np. wydruk z </w:t>
            </w:r>
            <w:proofErr w:type="spellStart"/>
            <w:r w:rsidRPr="00BC5348">
              <w:rPr>
                <w:rFonts w:ascii="Times New Roman" w:hAnsi="Times New Roman" w:cs="Times New Roman"/>
                <w:sz w:val="20"/>
                <w:szCs w:val="20"/>
              </w:rPr>
              <w:t>CEiDG</w:t>
            </w:r>
            <w:proofErr w:type="spellEnd"/>
            <w:r w:rsidRPr="00BC5348">
              <w:rPr>
                <w:rFonts w:ascii="Times New Roman" w:hAnsi="Times New Roman" w:cs="Times New Roman"/>
                <w:sz w:val="20"/>
                <w:szCs w:val="20"/>
              </w:rPr>
              <w:t xml:space="preserve">, zaświadczenie o zameldowaniu, kopia dowodu osobistego, oświadczenie o miejscu zamieszkania, aktualny wydruk z KRS lub inne dokumenty poświadczające spełnienie wymaganych kryteriów. </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697A3FC" w14:textId="77777777" w:rsidR="00D77D57" w:rsidRPr="00BC5348" w:rsidRDefault="00D77D57" w:rsidP="009D3131">
            <w:pPr>
              <w:jc w:val="both"/>
              <w:rPr>
                <w:rFonts w:ascii="Times New Roman" w:hAnsi="Times New Roman" w:cs="Times New Roman"/>
                <w:sz w:val="20"/>
                <w:szCs w:val="20"/>
              </w:rPr>
            </w:pPr>
          </w:p>
        </w:tc>
      </w:tr>
      <w:tr w:rsidR="00BC5348" w:rsidRPr="00BC5348" w14:paraId="3974D8EE"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229F0D2D"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AC92ECB"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Wnioskodawca jest osobą należącą do grupy </w:t>
            </w:r>
            <w:proofErr w:type="spellStart"/>
            <w:r w:rsidRPr="00BC5348">
              <w:rPr>
                <w:rFonts w:ascii="Times New Roman" w:hAnsi="Times New Roman" w:cs="Times New Roman"/>
                <w:sz w:val="20"/>
                <w:szCs w:val="20"/>
              </w:rPr>
              <w:t>defaworyzowanej</w:t>
            </w:r>
            <w:proofErr w:type="spellEnd"/>
            <w:r w:rsidRPr="00BC5348">
              <w:rPr>
                <w:rFonts w:ascii="Times New Roman" w:hAnsi="Times New Roman" w:cs="Times New Roman"/>
                <w:sz w:val="20"/>
                <w:szCs w:val="20"/>
              </w:rPr>
              <w:t xml:space="preserve"> określonej w LSR </w:t>
            </w:r>
          </w:p>
          <w:p w14:paraId="23150B79"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(kryterium dotyczy podejmowania działalności gospodarczej)</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965DFBE"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0/1</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4458478"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jest osobą należącą do grupy </w:t>
            </w:r>
            <w:proofErr w:type="spellStart"/>
            <w:r w:rsidRPr="00BC5348">
              <w:rPr>
                <w:rFonts w:ascii="Times New Roman" w:hAnsi="Times New Roman" w:cs="Times New Roman"/>
                <w:sz w:val="20"/>
                <w:szCs w:val="20"/>
              </w:rPr>
              <w:t>defaworyzowanej</w:t>
            </w:r>
            <w:proofErr w:type="spellEnd"/>
            <w:r w:rsidRPr="00BC5348">
              <w:rPr>
                <w:rFonts w:ascii="Times New Roman" w:hAnsi="Times New Roman" w:cs="Times New Roman"/>
                <w:sz w:val="20"/>
                <w:szCs w:val="20"/>
              </w:rPr>
              <w:t xml:space="preserve"> zdiagnozowanej w LSR. Przez grupę </w:t>
            </w:r>
            <w:proofErr w:type="spellStart"/>
            <w:r w:rsidRPr="00BC5348">
              <w:rPr>
                <w:rFonts w:ascii="Times New Roman" w:hAnsi="Times New Roman" w:cs="Times New Roman"/>
                <w:sz w:val="20"/>
                <w:szCs w:val="20"/>
              </w:rPr>
              <w:t>defaworyzowaną</w:t>
            </w:r>
            <w:proofErr w:type="spellEnd"/>
            <w:r w:rsidRPr="00BC5348">
              <w:rPr>
                <w:rFonts w:ascii="Times New Roman" w:hAnsi="Times New Roman" w:cs="Times New Roman"/>
                <w:sz w:val="20"/>
                <w:szCs w:val="20"/>
              </w:rPr>
              <w:t xml:space="preserve"> należy rozumieć osoby bezrobotne.</w:t>
            </w:r>
          </w:p>
          <w:p w14:paraId="09F7C098"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 xml:space="preserve">Spełnienie kryterium będzie badane na podstawie informacji zawartej we wniosku o przyznanie pomocy oraz na podstawie dokumentów złożonych przez wnioskodawcę (zaświadczenie z Urzędu Pracy o statusie bezrobotnego jeśli jest zarejestrowany w Urzędzie Pracy lub oświadczenie, że wnioskodawca pozostaje bez pracy, jeśli nie jest zarejestrowany w Urzędzie Pracy). Należy odnieść się do opisu grupy </w:t>
            </w:r>
            <w:proofErr w:type="spellStart"/>
            <w:r w:rsidRPr="00BC5348">
              <w:rPr>
                <w:rFonts w:ascii="Times New Roman" w:hAnsi="Times New Roman" w:cs="Times New Roman"/>
                <w:sz w:val="20"/>
                <w:szCs w:val="20"/>
              </w:rPr>
              <w:t>defaryzowanej</w:t>
            </w:r>
            <w:proofErr w:type="spellEnd"/>
            <w:r w:rsidRPr="00BC5348">
              <w:rPr>
                <w:rFonts w:ascii="Times New Roman" w:hAnsi="Times New Roman" w:cs="Times New Roman"/>
                <w:sz w:val="20"/>
                <w:szCs w:val="20"/>
              </w:rPr>
              <w:t xml:space="preserve"> zawartej w LSR.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0A44843" w14:textId="77777777" w:rsidR="00D77D57" w:rsidRPr="00BC5348" w:rsidRDefault="00D77D57" w:rsidP="009D3131">
            <w:pPr>
              <w:jc w:val="both"/>
              <w:rPr>
                <w:rFonts w:ascii="Times New Roman" w:hAnsi="Times New Roman" w:cs="Times New Roman"/>
                <w:sz w:val="20"/>
                <w:szCs w:val="20"/>
              </w:rPr>
            </w:pPr>
          </w:p>
        </w:tc>
      </w:tr>
      <w:tr w:rsidR="00BC5348" w:rsidRPr="00BC5348" w14:paraId="78BBE68B"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52B2EAD8"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4E8313E"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Wkład własny wnioskodawcy w finansowanie projektu jest wyższy od minimalnego wymaganego o 5%</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AB5EA05"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FDF9B22"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Preferuje się projekty, w których wkład własny wnioskodawcy przekracza intensywność pomocy określoną w Programie. Celem jest promowanie projektów angażujących środki inne niż Programu. W ramach kryterium oceniana będzie wielkość zaangażowanych środków własnych wnioskodawcy w ramach wymaganego wkładu własnego w realizacje projektu. Premiowane będą projekty, w których wnioskodawcy deklarują finansowy wkład własny na poziomie wyższym niż minimalny określony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PROW na lata 2014-2020. Spełnienie kryterium będzie badane na podstawie informacji zawartej we wniosku o przyznanie pomocy oraz będzie miało odzwierciedlenie w budżecie operacji.</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04F2E9D" w14:textId="77777777" w:rsidR="00D77D57" w:rsidRPr="00BC5348" w:rsidRDefault="00D77D57" w:rsidP="009D3131">
            <w:pPr>
              <w:jc w:val="both"/>
              <w:rPr>
                <w:rFonts w:ascii="Times New Roman" w:hAnsi="Times New Roman" w:cs="Times New Roman"/>
                <w:sz w:val="20"/>
                <w:szCs w:val="20"/>
              </w:rPr>
            </w:pPr>
          </w:p>
        </w:tc>
      </w:tr>
      <w:tr w:rsidR="00BC5348" w:rsidRPr="00BC5348" w14:paraId="1306EF53"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5B885476"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tcPr>
          <w:p w14:paraId="181D25BC"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Czas realizacji operacji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13D623B"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tcPr>
          <w:p w14:paraId="1AEE4F79"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Kryterium preferuje operacje, które będą realizowane nie dłużej niż 12 miesięcy od daty podpisania umowy na wsparcie.</w:t>
            </w:r>
          </w:p>
          <w:p w14:paraId="436B86DC"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Okres realizacji operacji będzie nie dłuższy niż 12 miesięcy liczony od daty podpisania umowy na wsparcie. W celu spełnienia kryterium wnioskodawca powinien złożyć oświadczenie.</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F217EB7" w14:textId="77777777" w:rsidR="00D77D57" w:rsidRPr="00BC5348" w:rsidRDefault="00D77D57" w:rsidP="009D3131">
            <w:pPr>
              <w:jc w:val="both"/>
              <w:rPr>
                <w:rFonts w:ascii="Times New Roman" w:hAnsi="Times New Roman" w:cs="Times New Roman"/>
                <w:sz w:val="20"/>
                <w:szCs w:val="20"/>
              </w:rPr>
            </w:pPr>
          </w:p>
        </w:tc>
      </w:tr>
      <w:tr w:rsidR="00BC5348" w:rsidRPr="00BC5348" w14:paraId="5D24C7D7" w14:textId="77777777" w:rsidTr="00356914">
        <w:tc>
          <w:tcPr>
            <w:tcW w:w="3510"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0C180983"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Suma:</w:t>
            </w:r>
          </w:p>
        </w:tc>
        <w:tc>
          <w:tcPr>
            <w:tcW w:w="4389" w:type="dxa"/>
            <w:gridSpan w:val="3"/>
            <w:tcBorders>
              <w:top w:val="single" w:sz="4" w:space="0" w:color="auto"/>
              <w:left w:val="single" w:sz="4" w:space="0" w:color="auto"/>
              <w:bottom w:val="single" w:sz="4" w:space="0" w:color="auto"/>
              <w:right w:val="single" w:sz="4" w:space="0" w:color="auto"/>
            </w:tcBorders>
            <w:shd w:val="clear" w:color="auto" w:fill="auto"/>
            <w:hideMark/>
          </w:tcPr>
          <w:p w14:paraId="1131AF93"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Maksymalna liczba: 27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A294ABB" w14:textId="77777777" w:rsidR="00D77D57" w:rsidRPr="00BC5348" w:rsidRDefault="00D77D57" w:rsidP="00D77D57">
            <w:pPr>
              <w:rPr>
                <w:rFonts w:ascii="Times New Roman" w:hAnsi="Times New Roman" w:cs="Times New Roman"/>
                <w:sz w:val="20"/>
                <w:szCs w:val="20"/>
              </w:rPr>
            </w:pPr>
          </w:p>
        </w:tc>
      </w:tr>
    </w:tbl>
    <w:p w14:paraId="67137020" w14:textId="77777777" w:rsidR="00D77D57" w:rsidRPr="00BC5348" w:rsidRDefault="00D77D57" w:rsidP="00D77D57">
      <w:pPr>
        <w:jc w:val="both"/>
        <w:rPr>
          <w:rFonts w:ascii="Times New Roman" w:hAnsi="Times New Roman" w:cs="Times New Roman"/>
          <w:sz w:val="20"/>
          <w:szCs w:val="20"/>
        </w:rPr>
      </w:pPr>
    </w:p>
    <w:p w14:paraId="6FC1607A"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Propozycje :</w:t>
      </w:r>
    </w:p>
    <w:p w14:paraId="689F14E4" w14:textId="77777777" w:rsidR="00D77D57" w:rsidRPr="00BC5348" w:rsidRDefault="00D77D57" w:rsidP="00D77D57">
      <w:pPr>
        <w:jc w:val="both"/>
        <w:rPr>
          <w:rFonts w:ascii="Times New Roman" w:hAnsi="Times New Roman" w:cs="Times New Roman"/>
          <w:sz w:val="20"/>
          <w:szCs w:val="20"/>
        </w:rPr>
      </w:pPr>
    </w:p>
    <w:p w14:paraId="39F1504F"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Uzasadnienie oceny:</w:t>
      </w:r>
    </w:p>
    <w:p w14:paraId="79A2CC99"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t>
      </w:r>
    </w:p>
    <w:p w14:paraId="75900AFB"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Data oraz podpisy osób oceniających:  …………………………………………………………….........</w:t>
      </w:r>
    </w:p>
    <w:p w14:paraId="320233B3"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 </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19861EE4" w14:textId="77777777" w:rsidR="00D77D57" w:rsidRPr="00BC5348" w:rsidRDefault="00D77D57" w:rsidP="00D77D57">
      <w:pPr>
        <w:suppressAutoHyphens w:val="0"/>
        <w:rPr>
          <w:rFonts w:ascii="Times New Roman" w:hAnsi="Times New Roman" w:cs="Times New Roman"/>
          <w:sz w:val="20"/>
          <w:szCs w:val="20"/>
        </w:rPr>
      </w:pPr>
      <w:r w:rsidRPr="00BC5348">
        <w:rPr>
          <w:rFonts w:ascii="Times New Roman" w:hAnsi="Times New Roman" w:cs="Times New Roman"/>
          <w:sz w:val="20"/>
          <w:szCs w:val="20"/>
        </w:rPr>
        <w:br w:type="page"/>
      </w:r>
    </w:p>
    <w:p w14:paraId="495BC188"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b/>
          <w:i/>
          <w:sz w:val="20"/>
          <w:szCs w:val="20"/>
        </w:rPr>
        <w:t>Karta zgodności z kryteriami wyboru operacji dla celu ogólnego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648"/>
        <w:gridCol w:w="898"/>
        <w:gridCol w:w="2102"/>
        <w:gridCol w:w="991"/>
        <w:gridCol w:w="856"/>
        <w:gridCol w:w="2402"/>
        <w:gridCol w:w="1454"/>
      </w:tblGrid>
      <w:tr w:rsidR="00BC5348" w:rsidRPr="00BC5348" w14:paraId="3AD3F62A" w14:textId="77777777" w:rsidTr="00356914">
        <w:tc>
          <w:tcPr>
            <w:tcW w:w="9351" w:type="dxa"/>
            <w:gridSpan w:val="7"/>
            <w:tcBorders>
              <w:top w:val="single" w:sz="4" w:space="0" w:color="auto"/>
              <w:left w:val="single" w:sz="4" w:space="0" w:color="auto"/>
              <w:bottom w:val="single" w:sz="4" w:space="0" w:color="auto"/>
              <w:right w:val="single" w:sz="4" w:space="0" w:color="auto"/>
            </w:tcBorders>
            <w:shd w:val="clear" w:color="auto" w:fill="D9D9D9"/>
            <w:hideMark/>
          </w:tcPr>
          <w:p w14:paraId="601C5ACB"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Karta oceny operacji w ramach konkursu nr…</w:t>
            </w:r>
          </w:p>
        </w:tc>
      </w:tr>
      <w:tr w:rsidR="00BC5348" w:rsidRPr="00BC5348" w14:paraId="6FB64DD3" w14:textId="77777777" w:rsidTr="00356914">
        <w:tc>
          <w:tcPr>
            <w:tcW w:w="9351"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0350E503" w14:textId="77777777" w:rsidR="009D3131" w:rsidRPr="00BC5348" w:rsidRDefault="009D3131" w:rsidP="00D77D57">
            <w:pPr>
              <w:spacing w:line="360" w:lineRule="auto"/>
              <w:rPr>
                <w:rFonts w:ascii="Times New Roman" w:hAnsi="Times New Roman" w:cs="Times New Roman"/>
                <w:b/>
                <w:sz w:val="8"/>
                <w:szCs w:val="8"/>
              </w:rPr>
            </w:pPr>
          </w:p>
          <w:p w14:paraId="7BBBD3B9" w14:textId="5DCC57CB" w:rsidR="00D77D57" w:rsidRPr="00BC5348" w:rsidRDefault="00D77D57" w:rsidP="00D77D57">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 xml:space="preserve">Numer wniosku: </w:t>
            </w:r>
            <w:r w:rsidR="009D3131" w:rsidRPr="00BC5348">
              <w:rPr>
                <w:rFonts w:ascii="Times New Roman" w:hAnsi="Times New Roman" w:cs="Times New Roman"/>
                <w:b/>
                <w:sz w:val="20"/>
                <w:szCs w:val="20"/>
              </w:rPr>
              <w:t xml:space="preserve"> </w:t>
            </w:r>
            <w:r w:rsidRPr="00BC5348">
              <w:rPr>
                <w:rFonts w:ascii="Times New Roman" w:hAnsi="Times New Roman" w:cs="Times New Roman"/>
                <w:b/>
                <w:sz w:val="20"/>
                <w:szCs w:val="20"/>
              </w:rPr>
              <w:t>………………………………………………………………………………………………..</w:t>
            </w:r>
          </w:p>
        </w:tc>
      </w:tr>
      <w:tr w:rsidR="00BC5348" w:rsidRPr="00BC5348" w14:paraId="58570F60" w14:textId="77777777" w:rsidTr="00356914">
        <w:tc>
          <w:tcPr>
            <w:tcW w:w="9351"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3FD48DF7" w14:textId="77777777" w:rsidR="00D77D57" w:rsidRPr="00BC5348" w:rsidRDefault="00D77D57" w:rsidP="00D77D57">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Nazwa wnioskodawcy: ……………………………………………………………………………………………………………………………………………………………………………………………………</w:t>
            </w:r>
          </w:p>
        </w:tc>
      </w:tr>
      <w:tr w:rsidR="00BC5348" w:rsidRPr="00BC5348" w14:paraId="54655A01" w14:textId="77777777" w:rsidTr="00356914">
        <w:tc>
          <w:tcPr>
            <w:tcW w:w="9351"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1EF5BD21" w14:textId="77777777" w:rsidR="00D77D57" w:rsidRPr="00BC5348" w:rsidRDefault="00D77D57" w:rsidP="00D77D57">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Tytuł operacji: ……………………………………………………………………………………………………………………………………………………………………………………………………</w:t>
            </w:r>
          </w:p>
        </w:tc>
      </w:tr>
      <w:tr w:rsidR="00BC5348" w:rsidRPr="00BC5348" w14:paraId="1871B679" w14:textId="77777777" w:rsidTr="00356914">
        <w:tc>
          <w:tcPr>
            <w:tcW w:w="9351" w:type="dxa"/>
            <w:gridSpan w:val="7"/>
            <w:tcBorders>
              <w:top w:val="single" w:sz="4" w:space="0" w:color="auto"/>
              <w:left w:val="single" w:sz="4" w:space="0" w:color="auto"/>
              <w:bottom w:val="single" w:sz="4" w:space="0" w:color="auto"/>
              <w:right w:val="single" w:sz="4" w:space="0" w:color="auto"/>
            </w:tcBorders>
            <w:shd w:val="clear" w:color="auto" w:fill="FFFFFF"/>
          </w:tcPr>
          <w:p w14:paraId="4F3AA8FC" w14:textId="77777777" w:rsidR="00D77D57" w:rsidRPr="00BC5348" w:rsidRDefault="00D77D57" w:rsidP="00D77D57">
            <w:pPr>
              <w:spacing w:line="360" w:lineRule="auto"/>
              <w:rPr>
                <w:rFonts w:ascii="Times New Roman" w:hAnsi="Times New Roman" w:cs="Times New Roman"/>
                <w:b/>
                <w:sz w:val="20"/>
                <w:szCs w:val="20"/>
              </w:rPr>
            </w:pPr>
          </w:p>
        </w:tc>
      </w:tr>
      <w:tr w:rsidR="00BC5348" w:rsidRPr="00BC5348" w14:paraId="7E2B3CC3" w14:textId="77777777" w:rsidTr="00356914">
        <w:tc>
          <w:tcPr>
            <w:tcW w:w="154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D71FB26" w14:textId="77777777" w:rsidR="00D77D57" w:rsidRPr="00BC5348" w:rsidRDefault="00D77D57" w:rsidP="00D77D57">
            <w:pPr>
              <w:rPr>
                <w:rFonts w:ascii="Times New Roman" w:hAnsi="Times New Roman" w:cs="Times New Roman"/>
                <w:b/>
                <w:sz w:val="20"/>
                <w:szCs w:val="20"/>
              </w:rPr>
            </w:pPr>
            <w:r w:rsidRPr="00BC5348">
              <w:rPr>
                <w:rFonts w:ascii="Times New Roman" w:hAnsi="Times New Roman" w:cs="Times New Roman"/>
                <w:b/>
                <w:sz w:val="20"/>
                <w:szCs w:val="20"/>
              </w:rPr>
              <w:t>Cel ogólny</w:t>
            </w:r>
          </w:p>
        </w:tc>
        <w:tc>
          <w:tcPr>
            <w:tcW w:w="7805" w:type="dxa"/>
            <w:gridSpan w:val="5"/>
            <w:tcBorders>
              <w:top w:val="single" w:sz="4" w:space="0" w:color="auto"/>
              <w:left w:val="single" w:sz="4" w:space="0" w:color="auto"/>
              <w:bottom w:val="single" w:sz="4" w:space="0" w:color="auto"/>
              <w:right w:val="single" w:sz="4" w:space="0" w:color="auto"/>
            </w:tcBorders>
            <w:shd w:val="clear" w:color="auto" w:fill="auto"/>
            <w:hideMark/>
          </w:tcPr>
          <w:p w14:paraId="78BCCDAC" w14:textId="77777777" w:rsidR="00D77D57" w:rsidRPr="00BC5348" w:rsidRDefault="00D77D57" w:rsidP="00D77D57">
            <w:pPr>
              <w:rPr>
                <w:rFonts w:ascii="Times New Roman" w:hAnsi="Times New Roman" w:cs="Times New Roman"/>
                <w:b/>
                <w:sz w:val="20"/>
                <w:szCs w:val="20"/>
              </w:rPr>
            </w:pPr>
            <w:r w:rsidRPr="00BC5348">
              <w:rPr>
                <w:rFonts w:ascii="Times New Roman" w:hAnsi="Times New Roman" w:cs="Times New Roman"/>
                <w:b/>
                <w:sz w:val="20"/>
                <w:szCs w:val="20"/>
              </w:rPr>
              <w:t>4. Aktywni i świadomi mieszkańcy dbający o kulturę i dziedzictwo obszaru LGD oraz środowisko naturalne.</w:t>
            </w:r>
          </w:p>
        </w:tc>
      </w:tr>
      <w:tr w:rsidR="00BC5348" w:rsidRPr="00BC5348" w14:paraId="63890989" w14:textId="77777777" w:rsidTr="00356914">
        <w:trPr>
          <w:trHeight w:val="330"/>
        </w:trPr>
        <w:tc>
          <w:tcPr>
            <w:tcW w:w="154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BC6F9A7"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Cel szczegółowy</w:t>
            </w:r>
          </w:p>
        </w:tc>
        <w:tc>
          <w:tcPr>
            <w:tcW w:w="3949" w:type="dxa"/>
            <w:gridSpan w:val="3"/>
            <w:tcBorders>
              <w:top w:val="single" w:sz="4" w:space="0" w:color="auto"/>
              <w:left w:val="single" w:sz="4" w:space="0" w:color="auto"/>
              <w:bottom w:val="single" w:sz="4" w:space="0" w:color="auto"/>
              <w:right w:val="single" w:sz="4" w:space="0" w:color="auto"/>
            </w:tcBorders>
            <w:shd w:val="clear" w:color="auto" w:fill="auto"/>
          </w:tcPr>
          <w:p w14:paraId="7B645C66"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4.2 Włączenie grup </w:t>
            </w:r>
            <w:proofErr w:type="spellStart"/>
            <w:r w:rsidRPr="00BC5348">
              <w:rPr>
                <w:rFonts w:ascii="Times New Roman" w:hAnsi="Times New Roman" w:cs="Times New Roman"/>
                <w:sz w:val="20"/>
                <w:szCs w:val="20"/>
              </w:rPr>
              <w:t>defaworyzowanych</w:t>
            </w:r>
            <w:proofErr w:type="spellEnd"/>
            <w:r w:rsidRPr="00BC5348">
              <w:rPr>
                <w:rFonts w:ascii="Times New Roman" w:hAnsi="Times New Roman" w:cs="Times New Roman"/>
                <w:sz w:val="20"/>
                <w:szCs w:val="20"/>
              </w:rPr>
              <w:t xml:space="preserve"> poprzez zwiększenie możliwości ich zaangażowania w życie społeczno-kulturalne obszaru LGD</w:t>
            </w:r>
          </w:p>
        </w:tc>
        <w:tc>
          <w:tcPr>
            <w:tcW w:w="38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439A200"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4.4 Zachowanie i zrównoważone wykorzystanie dziedzictwa kulturowego, historycznego, przyrodniczego i rybackiego.</w:t>
            </w:r>
          </w:p>
          <w:p w14:paraId="4208B809"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 </w:t>
            </w:r>
          </w:p>
        </w:tc>
      </w:tr>
      <w:tr w:rsidR="00BC5348" w:rsidRPr="00BC5348" w14:paraId="0CFCF9E3" w14:textId="77777777" w:rsidTr="00356914">
        <w:trPr>
          <w:trHeight w:val="330"/>
        </w:trPr>
        <w:tc>
          <w:tcPr>
            <w:tcW w:w="1546" w:type="dxa"/>
            <w:gridSpan w:val="2"/>
            <w:tcBorders>
              <w:top w:val="single" w:sz="4" w:space="0" w:color="auto"/>
              <w:left w:val="single" w:sz="4" w:space="0" w:color="auto"/>
              <w:right w:val="single" w:sz="4" w:space="0" w:color="auto"/>
            </w:tcBorders>
            <w:shd w:val="clear" w:color="auto" w:fill="D9D9D9"/>
            <w:hideMark/>
          </w:tcPr>
          <w:p w14:paraId="1B3FA590"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Przedsięwzięcie</w:t>
            </w:r>
          </w:p>
        </w:tc>
        <w:tc>
          <w:tcPr>
            <w:tcW w:w="3949" w:type="dxa"/>
            <w:gridSpan w:val="3"/>
            <w:tcBorders>
              <w:top w:val="single" w:sz="4" w:space="0" w:color="auto"/>
              <w:left w:val="single" w:sz="4" w:space="0" w:color="auto"/>
              <w:right w:val="single" w:sz="4" w:space="0" w:color="auto"/>
            </w:tcBorders>
            <w:shd w:val="clear" w:color="auto" w:fill="auto"/>
          </w:tcPr>
          <w:p w14:paraId="73BF4227"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4.2.3 Dostosowanie miejsc spotkań do potrzeb społeczności lokalnej </w:t>
            </w:r>
          </w:p>
        </w:tc>
        <w:tc>
          <w:tcPr>
            <w:tcW w:w="38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B59BEE4" w14:textId="77777777" w:rsidR="00D77D57" w:rsidRPr="00BC5348" w:rsidRDefault="00D77D57" w:rsidP="00D77D57">
            <w:pPr>
              <w:rPr>
                <w:rFonts w:ascii="Times New Roman" w:hAnsi="Times New Roman" w:cs="Times New Roman"/>
                <w:strike/>
                <w:sz w:val="20"/>
                <w:szCs w:val="20"/>
              </w:rPr>
            </w:pPr>
            <w:r w:rsidRPr="00BC5348">
              <w:rPr>
                <w:rFonts w:ascii="Times New Roman" w:hAnsi="Times New Roman" w:cs="Times New Roman"/>
                <w:sz w:val="20"/>
                <w:szCs w:val="20"/>
              </w:rPr>
              <w:t>4.4.2 Tworzenie i przystosowanie miejsc związanych z kultywowaniem i edukacją dotyczącą dziedzictwa rybackiego.</w:t>
            </w:r>
          </w:p>
        </w:tc>
      </w:tr>
      <w:tr w:rsidR="00BC5348" w:rsidRPr="00BC5348" w14:paraId="285A84A1" w14:textId="77777777" w:rsidTr="00356914">
        <w:tc>
          <w:tcPr>
            <w:tcW w:w="9351" w:type="dxa"/>
            <w:gridSpan w:val="7"/>
            <w:tcBorders>
              <w:top w:val="single" w:sz="4" w:space="0" w:color="auto"/>
              <w:left w:val="single" w:sz="4" w:space="0" w:color="auto"/>
              <w:bottom w:val="single" w:sz="4" w:space="0" w:color="auto"/>
              <w:right w:val="single" w:sz="4" w:space="0" w:color="auto"/>
            </w:tcBorders>
            <w:shd w:val="clear" w:color="auto" w:fill="D9D9D9"/>
          </w:tcPr>
          <w:p w14:paraId="600B30C3" w14:textId="77777777" w:rsidR="00D77D57" w:rsidRPr="00BC5348" w:rsidRDefault="00D77D57" w:rsidP="00D77D57">
            <w:pPr>
              <w:rPr>
                <w:rFonts w:ascii="Times New Roman" w:hAnsi="Times New Roman" w:cs="Times New Roman"/>
                <w:sz w:val="20"/>
                <w:szCs w:val="20"/>
              </w:rPr>
            </w:pPr>
          </w:p>
        </w:tc>
      </w:tr>
      <w:tr w:rsidR="00BC5348" w:rsidRPr="00BC5348" w14:paraId="0FE5830A" w14:textId="77777777" w:rsidTr="00356914">
        <w:tc>
          <w:tcPr>
            <w:tcW w:w="648" w:type="dxa"/>
            <w:tcBorders>
              <w:top w:val="single" w:sz="4" w:space="0" w:color="auto"/>
              <w:left w:val="single" w:sz="4" w:space="0" w:color="auto"/>
              <w:bottom w:val="single" w:sz="4" w:space="0" w:color="auto"/>
              <w:right w:val="single" w:sz="4" w:space="0" w:color="auto"/>
            </w:tcBorders>
            <w:shd w:val="clear" w:color="auto" w:fill="D9D9D9"/>
            <w:hideMark/>
          </w:tcPr>
          <w:p w14:paraId="339EDB85" w14:textId="77777777" w:rsidR="00D77D57" w:rsidRPr="00BC5348" w:rsidRDefault="00D77D57" w:rsidP="00D77D57">
            <w:pPr>
              <w:rPr>
                <w:rFonts w:ascii="Times New Roman" w:hAnsi="Times New Roman" w:cs="Times New Roman"/>
                <w:b/>
                <w:sz w:val="20"/>
                <w:szCs w:val="20"/>
              </w:rPr>
            </w:pPr>
            <w:r w:rsidRPr="00BC5348">
              <w:rPr>
                <w:rFonts w:ascii="Times New Roman" w:hAnsi="Times New Roman" w:cs="Times New Roman"/>
                <w:b/>
                <w:sz w:val="20"/>
                <w:szCs w:val="20"/>
              </w:rPr>
              <w:t>Lp.</w:t>
            </w:r>
          </w:p>
        </w:tc>
        <w:tc>
          <w:tcPr>
            <w:tcW w:w="300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0585EA5"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Kryteria</w:t>
            </w:r>
          </w:p>
        </w:tc>
        <w:tc>
          <w:tcPr>
            <w:tcW w:w="991" w:type="dxa"/>
            <w:tcBorders>
              <w:top w:val="single" w:sz="4" w:space="0" w:color="auto"/>
              <w:left w:val="single" w:sz="4" w:space="0" w:color="auto"/>
              <w:bottom w:val="single" w:sz="4" w:space="0" w:color="auto"/>
              <w:right w:val="single" w:sz="4" w:space="0" w:color="auto"/>
            </w:tcBorders>
            <w:shd w:val="clear" w:color="auto" w:fill="D9D9D9"/>
            <w:hideMark/>
          </w:tcPr>
          <w:p w14:paraId="0933DE46"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Liczba punktów</w:t>
            </w:r>
          </w:p>
        </w:tc>
        <w:tc>
          <w:tcPr>
            <w:tcW w:w="325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5E2E080"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Objaśnienie</w:t>
            </w:r>
          </w:p>
        </w:tc>
        <w:tc>
          <w:tcPr>
            <w:tcW w:w="1454" w:type="dxa"/>
            <w:tcBorders>
              <w:top w:val="single" w:sz="4" w:space="0" w:color="auto"/>
              <w:left w:val="single" w:sz="4" w:space="0" w:color="auto"/>
              <w:bottom w:val="single" w:sz="4" w:space="0" w:color="auto"/>
              <w:right w:val="single" w:sz="4" w:space="0" w:color="auto"/>
            </w:tcBorders>
            <w:shd w:val="clear" w:color="auto" w:fill="D9D9D9"/>
            <w:hideMark/>
          </w:tcPr>
          <w:p w14:paraId="0BCB4367"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Ilość przyznanych punktów</w:t>
            </w:r>
          </w:p>
        </w:tc>
      </w:tr>
      <w:tr w:rsidR="00BC5348" w:rsidRPr="00BC5348" w14:paraId="68F603A5" w14:textId="77777777" w:rsidTr="00356914">
        <w:tc>
          <w:tcPr>
            <w:tcW w:w="648" w:type="dxa"/>
            <w:tcBorders>
              <w:top w:val="single" w:sz="4" w:space="0" w:color="auto"/>
              <w:left w:val="single" w:sz="4" w:space="0" w:color="auto"/>
              <w:bottom w:val="single" w:sz="4" w:space="0" w:color="auto"/>
              <w:right w:val="single" w:sz="4" w:space="0" w:color="auto"/>
            </w:tcBorders>
            <w:shd w:val="clear" w:color="auto" w:fill="D9D9D9"/>
          </w:tcPr>
          <w:p w14:paraId="72E0C815" w14:textId="77777777" w:rsidR="00D77D57" w:rsidRPr="00BC5348" w:rsidRDefault="00D77D57" w:rsidP="00D77D57">
            <w:pPr>
              <w:numPr>
                <w:ilvl w:val="0"/>
                <w:numId w:val="73"/>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468C956"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Wnioskodawca skonsultował wniosek o przyznanie pomocy i korzystał z doradztwa z pracownikami Biura LGD</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3300BDE3"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81788B"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w:t>
            </w:r>
          </w:p>
          <w:p w14:paraId="07FA467D"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Wnioskodawca powinien zgłosić się na doradztwo z uzupełnionym wnioskiem, biznesplanem oraz załącznikami do wniosku.</w:t>
            </w:r>
          </w:p>
          <w:p w14:paraId="276EE2A8"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 xml:space="preserve">Punktacji nie podlegają konsultacje telefoniczne i jednorazowe zapytania. Korzystanie z doradztwa zapewni wysoką jakość przygotowanego wniosku o przyznanie pomocy i sprawna realizacje operacji. </w:t>
            </w:r>
          </w:p>
          <w:p w14:paraId="63FA182D"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0C7E6BB0" w14:textId="77777777" w:rsidR="00D77D57" w:rsidRPr="00BC5348" w:rsidRDefault="00D77D57" w:rsidP="00D77D57">
            <w:pPr>
              <w:rPr>
                <w:rFonts w:ascii="Times New Roman" w:hAnsi="Times New Roman" w:cs="Times New Roman"/>
                <w:sz w:val="20"/>
                <w:szCs w:val="20"/>
              </w:rPr>
            </w:pPr>
          </w:p>
        </w:tc>
      </w:tr>
      <w:tr w:rsidR="00BC5348" w:rsidRPr="00BC5348" w14:paraId="70D260F9" w14:textId="77777777" w:rsidTr="00356914">
        <w:tc>
          <w:tcPr>
            <w:tcW w:w="648" w:type="dxa"/>
            <w:tcBorders>
              <w:top w:val="single" w:sz="4" w:space="0" w:color="auto"/>
              <w:left w:val="single" w:sz="4" w:space="0" w:color="auto"/>
              <w:bottom w:val="single" w:sz="4" w:space="0" w:color="auto"/>
              <w:right w:val="single" w:sz="4" w:space="0" w:color="auto"/>
            </w:tcBorders>
            <w:shd w:val="clear" w:color="auto" w:fill="D9D9D9"/>
          </w:tcPr>
          <w:p w14:paraId="75921E96" w14:textId="77777777" w:rsidR="00D77D57" w:rsidRPr="00BC5348" w:rsidRDefault="00D77D57" w:rsidP="00D77D57">
            <w:pPr>
              <w:numPr>
                <w:ilvl w:val="0"/>
                <w:numId w:val="73"/>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tcPr>
          <w:p w14:paraId="01AC57DB"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wynika z konkretnych potrzeb danej społeczności i rozwiązuje lokalny problem</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4BB32DAC"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14:paraId="33EBF368"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jeśli wnioskodawca we wniosku o dofinansowanie opisał dokładnie problem lokalny i zaplanował działania, które go rozwiązują. Działania musza być odpowiedzią na wskazany problem. Dodatkowo należy opisać jak realizacja operacji przyczyni się do zminimalizowania skutków problemu. W przypadku infrastruktury wnioskodawca powinien udokumentować istniejący problem. </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7DE5B80A" w14:textId="77777777" w:rsidR="00D77D57" w:rsidRPr="00BC5348" w:rsidRDefault="00D77D57" w:rsidP="00D77D57">
            <w:pPr>
              <w:rPr>
                <w:rFonts w:ascii="Times New Roman" w:hAnsi="Times New Roman" w:cs="Times New Roman"/>
                <w:sz w:val="20"/>
                <w:szCs w:val="20"/>
              </w:rPr>
            </w:pPr>
          </w:p>
        </w:tc>
      </w:tr>
      <w:tr w:rsidR="00BC5348" w:rsidRPr="00BC5348" w14:paraId="06D112FC" w14:textId="77777777" w:rsidTr="00356914">
        <w:tc>
          <w:tcPr>
            <w:tcW w:w="648" w:type="dxa"/>
            <w:tcBorders>
              <w:top w:val="single" w:sz="4" w:space="0" w:color="auto"/>
              <w:left w:val="single" w:sz="4" w:space="0" w:color="auto"/>
              <w:bottom w:val="single" w:sz="4" w:space="0" w:color="auto"/>
              <w:right w:val="single" w:sz="4" w:space="0" w:color="auto"/>
            </w:tcBorders>
            <w:shd w:val="clear" w:color="auto" w:fill="D9D9D9"/>
          </w:tcPr>
          <w:p w14:paraId="51DF2EB6" w14:textId="77777777" w:rsidR="00D77D57" w:rsidRPr="00BC5348" w:rsidRDefault="00D77D57" w:rsidP="00D77D57">
            <w:pPr>
              <w:numPr>
                <w:ilvl w:val="0"/>
                <w:numId w:val="73"/>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tcPr>
          <w:p w14:paraId="7A0FD880"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jest innowacyjna zgodnie z definicją i zakresem przyjętym w LSR oraz na jej wprowadzenie zaplanowano koszty w budżecie</w:t>
            </w:r>
          </w:p>
          <w:p w14:paraId="4CF1A547" w14:textId="77777777" w:rsidR="00D77D57" w:rsidRPr="00BC5348" w:rsidRDefault="00D77D57" w:rsidP="00D77D57">
            <w:pPr>
              <w:rPr>
                <w:rFonts w:ascii="Times New Roman" w:hAnsi="Times New Roman" w:cs="Times New Roman"/>
                <w:sz w:val="20"/>
                <w:szCs w:val="20"/>
              </w:rPr>
            </w:pPr>
          </w:p>
          <w:p w14:paraId="6D5E7B84"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Innowacja dotyczy:</w:t>
            </w:r>
          </w:p>
          <w:p w14:paraId="5CB57847" w14:textId="77777777" w:rsidR="00D77D57" w:rsidRPr="00BC5348" w:rsidRDefault="00D77D57" w:rsidP="00D77D57">
            <w:pPr>
              <w:rPr>
                <w:rFonts w:ascii="Times New Roman" w:hAnsi="Times New Roman" w:cs="Times New Roman"/>
                <w:sz w:val="20"/>
                <w:szCs w:val="20"/>
              </w:rPr>
            </w:pPr>
          </w:p>
          <w:p w14:paraId="38D4296A" w14:textId="77777777" w:rsidR="00D77D57" w:rsidRPr="00BC5348" w:rsidRDefault="00D77D57" w:rsidP="00D77D57">
            <w:pPr>
              <w:numPr>
                <w:ilvl w:val="0"/>
                <w:numId w:val="74"/>
              </w:numPr>
              <w:contextualSpacing/>
              <w:rPr>
                <w:rFonts w:ascii="Times New Roman" w:hAnsi="Times New Roman" w:cs="Times New Roman"/>
                <w:sz w:val="20"/>
                <w:szCs w:val="20"/>
              </w:rPr>
            </w:pPr>
            <w:r w:rsidRPr="00BC5348">
              <w:rPr>
                <w:rFonts w:ascii="Times New Roman" w:hAnsi="Times New Roman" w:cs="Times New Roman"/>
                <w:sz w:val="20"/>
                <w:szCs w:val="20"/>
              </w:rPr>
              <w:t>regionu</w:t>
            </w:r>
          </w:p>
          <w:p w14:paraId="3E459762" w14:textId="77777777" w:rsidR="00D77D57" w:rsidRPr="00BC5348" w:rsidRDefault="00D77D57" w:rsidP="00D77D57">
            <w:pPr>
              <w:ind w:left="360"/>
              <w:contextualSpacing/>
              <w:rPr>
                <w:rFonts w:ascii="Times New Roman" w:hAnsi="Times New Roman" w:cs="Times New Roman"/>
                <w:sz w:val="20"/>
                <w:szCs w:val="20"/>
              </w:rPr>
            </w:pPr>
          </w:p>
          <w:p w14:paraId="0ECD5635" w14:textId="77777777" w:rsidR="00D77D57" w:rsidRPr="00BC5348" w:rsidRDefault="00D77D57" w:rsidP="00D77D57">
            <w:pPr>
              <w:numPr>
                <w:ilvl w:val="0"/>
                <w:numId w:val="74"/>
              </w:numPr>
              <w:contextualSpacing/>
              <w:rPr>
                <w:rFonts w:ascii="Times New Roman" w:hAnsi="Times New Roman" w:cs="Times New Roman"/>
                <w:sz w:val="20"/>
                <w:szCs w:val="20"/>
              </w:rPr>
            </w:pPr>
            <w:r w:rsidRPr="00BC5348">
              <w:rPr>
                <w:rFonts w:ascii="Times New Roman" w:hAnsi="Times New Roman" w:cs="Times New Roman"/>
                <w:sz w:val="20"/>
                <w:szCs w:val="20"/>
              </w:rPr>
              <w:t>gminy</w:t>
            </w:r>
          </w:p>
          <w:p w14:paraId="7670ED4B" w14:textId="77777777" w:rsidR="00D77D57" w:rsidRPr="00BC5348" w:rsidRDefault="00D77D57" w:rsidP="00D77D57">
            <w:pPr>
              <w:ind w:left="720"/>
              <w:contextualSpacing/>
              <w:rPr>
                <w:rFonts w:ascii="Times New Roman" w:hAnsi="Times New Roman" w:cs="Times New Roman"/>
                <w:sz w:val="20"/>
                <w:szCs w:val="20"/>
              </w:rPr>
            </w:pPr>
          </w:p>
          <w:p w14:paraId="654C3F5E" w14:textId="77777777" w:rsidR="00D77D57" w:rsidRPr="00BC5348" w:rsidRDefault="00D77D57" w:rsidP="00D77D57">
            <w:pPr>
              <w:numPr>
                <w:ilvl w:val="0"/>
                <w:numId w:val="74"/>
              </w:numPr>
              <w:contextualSpacing/>
              <w:rPr>
                <w:rFonts w:ascii="Times New Roman" w:hAnsi="Times New Roman" w:cs="Times New Roman"/>
                <w:sz w:val="20"/>
                <w:szCs w:val="20"/>
              </w:rPr>
            </w:pPr>
            <w:r w:rsidRPr="00BC5348">
              <w:rPr>
                <w:rFonts w:ascii="Times New Roman" w:hAnsi="Times New Roman" w:cs="Times New Roman"/>
                <w:sz w:val="20"/>
                <w:szCs w:val="20"/>
              </w:rPr>
              <w:t>brak innowacji</w:t>
            </w:r>
          </w:p>
          <w:p w14:paraId="3927F35B" w14:textId="77777777" w:rsidR="00D77D57" w:rsidRPr="00BC5348" w:rsidRDefault="00D77D57" w:rsidP="00D77D57">
            <w:pPr>
              <w:ind w:left="360"/>
              <w:rPr>
                <w:rFonts w:ascii="Times New Roman"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4CAFCDB6" w14:textId="77777777" w:rsidR="00D77D57" w:rsidRPr="00BC5348" w:rsidRDefault="00D77D57" w:rsidP="00D77D57">
            <w:pPr>
              <w:jc w:val="center"/>
              <w:rPr>
                <w:rFonts w:ascii="Times New Roman" w:hAnsi="Times New Roman" w:cs="Times New Roman"/>
                <w:sz w:val="20"/>
                <w:szCs w:val="20"/>
              </w:rPr>
            </w:pPr>
          </w:p>
          <w:p w14:paraId="0F73AF4A" w14:textId="77777777" w:rsidR="00D77D57" w:rsidRPr="00BC5348" w:rsidRDefault="00D77D57" w:rsidP="00D77D57">
            <w:pPr>
              <w:jc w:val="center"/>
              <w:rPr>
                <w:rFonts w:ascii="Times New Roman" w:hAnsi="Times New Roman" w:cs="Times New Roman"/>
                <w:sz w:val="20"/>
                <w:szCs w:val="20"/>
              </w:rPr>
            </w:pPr>
          </w:p>
          <w:p w14:paraId="64185A22" w14:textId="77777777" w:rsidR="00D77D57" w:rsidRPr="00BC5348" w:rsidRDefault="00D77D57" w:rsidP="00D77D57">
            <w:pPr>
              <w:jc w:val="center"/>
              <w:rPr>
                <w:rFonts w:ascii="Times New Roman" w:hAnsi="Times New Roman" w:cs="Times New Roman"/>
                <w:sz w:val="20"/>
                <w:szCs w:val="20"/>
              </w:rPr>
            </w:pPr>
          </w:p>
          <w:p w14:paraId="1546C9A8" w14:textId="77777777" w:rsidR="00D77D57" w:rsidRPr="00BC5348" w:rsidRDefault="00D77D57" w:rsidP="00D77D57">
            <w:pPr>
              <w:jc w:val="center"/>
              <w:rPr>
                <w:rFonts w:ascii="Times New Roman" w:hAnsi="Times New Roman" w:cs="Times New Roman"/>
                <w:sz w:val="20"/>
                <w:szCs w:val="20"/>
              </w:rPr>
            </w:pPr>
          </w:p>
          <w:p w14:paraId="57B2FCCF" w14:textId="77777777" w:rsidR="00D77D57" w:rsidRPr="00BC5348" w:rsidRDefault="00D77D57" w:rsidP="00D77D57">
            <w:pPr>
              <w:jc w:val="center"/>
              <w:rPr>
                <w:rFonts w:ascii="Times New Roman" w:hAnsi="Times New Roman" w:cs="Times New Roman"/>
                <w:sz w:val="20"/>
                <w:szCs w:val="20"/>
              </w:rPr>
            </w:pPr>
          </w:p>
          <w:p w14:paraId="089975AF" w14:textId="77777777" w:rsidR="00D77D57" w:rsidRPr="00BC5348" w:rsidRDefault="00D77D57" w:rsidP="00D77D57">
            <w:pPr>
              <w:rPr>
                <w:rFonts w:ascii="Times New Roman" w:hAnsi="Times New Roman" w:cs="Times New Roman"/>
                <w:sz w:val="20"/>
                <w:szCs w:val="20"/>
              </w:rPr>
            </w:pPr>
          </w:p>
          <w:p w14:paraId="02445DF2"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4</w:t>
            </w:r>
          </w:p>
          <w:p w14:paraId="13D4B634" w14:textId="77777777" w:rsidR="00D77D57" w:rsidRPr="00BC5348" w:rsidRDefault="00D77D57" w:rsidP="00D77D57">
            <w:pPr>
              <w:jc w:val="center"/>
              <w:rPr>
                <w:rFonts w:ascii="Times New Roman" w:hAnsi="Times New Roman" w:cs="Times New Roman"/>
                <w:sz w:val="20"/>
                <w:szCs w:val="20"/>
              </w:rPr>
            </w:pPr>
          </w:p>
          <w:p w14:paraId="625E9F97"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631D4543" w14:textId="77777777" w:rsidR="00D77D57" w:rsidRPr="00BC5348" w:rsidRDefault="00D77D57" w:rsidP="00D77D57">
            <w:pPr>
              <w:jc w:val="center"/>
              <w:rPr>
                <w:rFonts w:ascii="Times New Roman" w:hAnsi="Times New Roman" w:cs="Times New Roman"/>
                <w:sz w:val="20"/>
                <w:szCs w:val="20"/>
              </w:rPr>
            </w:pPr>
          </w:p>
          <w:p w14:paraId="74F6FA45"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41EC2E97"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Innowacyjnym rozwiązaniem może być nietypowe, niestandardowe wykorzystanie zasobów czy promocja. </w:t>
            </w:r>
          </w:p>
          <w:p w14:paraId="1CC424B5"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 Wnioskodawca powinien opisać innowacyjność operacji oraz przedłożyć potwierdzające dokumenty (np. wydruki z Internetu, opinie sprzedawcy itp.)</w:t>
            </w:r>
          </w:p>
          <w:p w14:paraId="2BC10308" w14:textId="77777777" w:rsidR="00D77D57" w:rsidRPr="00BC5348" w:rsidRDefault="00D77D57" w:rsidP="009D3131">
            <w:pPr>
              <w:autoSpaceDE w:val="0"/>
              <w:jc w:val="both"/>
              <w:rPr>
                <w:rFonts w:ascii="Times New Roman" w:hAnsi="Times New Roman" w:cs="Times New Roman"/>
                <w:sz w:val="20"/>
                <w:szCs w:val="20"/>
              </w:rPr>
            </w:pPr>
            <w:r w:rsidRPr="00BC5348">
              <w:rPr>
                <w:rFonts w:ascii="Times New Roman" w:hAnsi="Times New Roman" w:cs="Times New Roman"/>
                <w:sz w:val="20"/>
                <w:szCs w:val="20"/>
              </w:rPr>
              <w:t>Wnioskodawca musi dokładnie opisać innowacyjność swojej operacji w sposób nie budzący wątpliwości.</w:t>
            </w:r>
          </w:p>
          <w:p w14:paraId="269E0421" w14:textId="77777777" w:rsidR="00D77D57" w:rsidRPr="00BC5348" w:rsidRDefault="00D77D57" w:rsidP="009D3131">
            <w:pPr>
              <w:jc w:val="both"/>
              <w:rPr>
                <w:rFonts w:ascii="Times New Roman" w:hAnsi="Times New Roman" w:cs="Times New Roman"/>
                <w:iCs/>
                <w:sz w:val="20"/>
                <w:szCs w:val="20"/>
              </w:rPr>
            </w:pPr>
            <w:r w:rsidRPr="00BC5348">
              <w:rPr>
                <w:rFonts w:ascii="Times New Roman" w:hAnsi="Times New Roman" w:cs="Times New Roman"/>
                <w:iCs/>
                <w:sz w:val="20"/>
                <w:szCs w:val="20"/>
              </w:rPr>
              <w:t>Źródło weryfikacji: wniosek, kryterium weryfikowane na podstawie wiedzy oceniających i źródeł zewnętrznych (dane lokalne, Internet lub dokumenty przedłożone przez Wnioskodawcę).</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17111EA3" w14:textId="77777777" w:rsidR="00D77D57" w:rsidRPr="00BC5348" w:rsidRDefault="00D77D57" w:rsidP="00D77D57">
            <w:pPr>
              <w:rPr>
                <w:rFonts w:ascii="Times New Roman" w:hAnsi="Times New Roman" w:cs="Times New Roman"/>
                <w:sz w:val="20"/>
                <w:szCs w:val="20"/>
              </w:rPr>
            </w:pPr>
          </w:p>
        </w:tc>
      </w:tr>
      <w:tr w:rsidR="00BC5348" w:rsidRPr="00BC5348" w14:paraId="31B12051" w14:textId="77777777" w:rsidTr="00356914">
        <w:tc>
          <w:tcPr>
            <w:tcW w:w="648" w:type="dxa"/>
            <w:tcBorders>
              <w:top w:val="single" w:sz="4" w:space="0" w:color="auto"/>
              <w:left w:val="single" w:sz="4" w:space="0" w:color="auto"/>
              <w:bottom w:val="single" w:sz="4" w:space="0" w:color="auto"/>
              <w:right w:val="single" w:sz="4" w:space="0" w:color="auto"/>
            </w:tcBorders>
            <w:shd w:val="clear" w:color="auto" w:fill="D9D9D9"/>
          </w:tcPr>
          <w:p w14:paraId="1DD1F0C4" w14:textId="77777777" w:rsidR="00D77D57" w:rsidRPr="00BC5348" w:rsidRDefault="00D77D57" w:rsidP="00D77D57">
            <w:pPr>
              <w:numPr>
                <w:ilvl w:val="0"/>
                <w:numId w:val="73"/>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A0E50EB"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Projekt zakłada zastosowanie rozwiązań sprzyjających ochronie środowiska lub przeciwdziałających zmianom klimatu, o charakterze </w:t>
            </w:r>
            <w:proofErr w:type="spellStart"/>
            <w:r w:rsidRPr="00BC5348">
              <w:rPr>
                <w:rFonts w:ascii="Times New Roman" w:hAnsi="Times New Roman" w:cs="Times New Roman"/>
                <w:sz w:val="20"/>
                <w:szCs w:val="20"/>
              </w:rPr>
              <w:t>infrastrukturalno</w:t>
            </w:r>
            <w:proofErr w:type="spellEnd"/>
            <w:r w:rsidRPr="00BC5348">
              <w:rPr>
                <w:rFonts w:ascii="Times New Roman" w:hAnsi="Times New Roman" w:cs="Times New Roman"/>
                <w:sz w:val="20"/>
                <w:szCs w:val="20"/>
              </w:rPr>
              <w:t xml:space="preserve"> - technicznym</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32430650"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5055F4B7"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14:paraId="0C99FF87"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dokumentów załączonych do wniosku o przyznanie pomocy oraz będzie miało odzwierciedlenie w budżecie operacji. Punktacji nie podlega segregowanie odpadów i oświetlenie LED.</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0AEC98DE"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w:t>
            </w:r>
          </w:p>
        </w:tc>
      </w:tr>
      <w:tr w:rsidR="00BC5348" w:rsidRPr="00BC5348" w14:paraId="7AA927FE" w14:textId="77777777" w:rsidTr="00356914">
        <w:tc>
          <w:tcPr>
            <w:tcW w:w="648" w:type="dxa"/>
            <w:tcBorders>
              <w:top w:val="single" w:sz="4" w:space="0" w:color="auto"/>
              <w:left w:val="single" w:sz="4" w:space="0" w:color="auto"/>
              <w:bottom w:val="single" w:sz="4" w:space="0" w:color="auto"/>
              <w:right w:val="single" w:sz="4" w:space="0" w:color="auto"/>
            </w:tcBorders>
            <w:shd w:val="clear" w:color="auto" w:fill="D9D9D9"/>
          </w:tcPr>
          <w:p w14:paraId="73318895" w14:textId="77777777" w:rsidR="00D77D57" w:rsidRPr="00BC5348" w:rsidRDefault="00D77D57" w:rsidP="00D77D57">
            <w:pPr>
              <w:numPr>
                <w:ilvl w:val="0"/>
                <w:numId w:val="73"/>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E51AF12" w14:textId="2AEC3E45"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Operacja sprzyja integracji i aktywizacji społeczności lokalnej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2EB61198"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19CDB5B5" w14:textId="77777777" w:rsidR="00D77D57" w:rsidRPr="00BC5348" w:rsidRDefault="00D77D57" w:rsidP="00D77D57">
            <w:pPr>
              <w:rPr>
                <w:rFonts w:ascii="Times New Roman" w:hAnsi="Times New Roman" w:cs="Times New Roman"/>
                <w:strike/>
                <w:sz w:val="20"/>
                <w:szCs w:val="20"/>
              </w:rPr>
            </w:pPr>
            <w:r w:rsidRPr="00BC5348">
              <w:rPr>
                <w:rFonts w:ascii="Times New Roman" w:hAnsi="Times New Roman" w:cs="Times New Roman"/>
                <w:sz w:val="20"/>
                <w:szCs w:val="20"/>
              </w:rPr>
              <w:t xml:space="preserve">Kryterium uznaje się za spełnione, jeżeli wnioskodawca w ramach operacji zaplanowała działania sprzyjające integracji i aktywizacji społeczności lokalnej. </w:t>
            </w:r>
            <w:r w:rsidRPr="00BC5348">
              <w:rPr>
                <w:rFonts w:ascii="Times New Roman" w:hAnsi="Times New Roman" w:cs="Times New Roman"/>
                <w:strike/>
                <w:sz w:val="20"/>
                <w:szCs w:val="20"/>
              </w:rPr>
              <w:t xml:space="preserve">z sektorem rybackim. </w:t>
            </w:r>
          </w:p>
          <w:p w14:paraId="03C0B128"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Spełnienie kryterium będzie badane na podstawie informacji zawartej we wniosku o przyznanie pomocy. </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1258FB30" w14:textId="77777777" w:rsidR="00D77D57" w:rsidRPr="00BC5348" w:rsidRDefault="00D77D57" w:rsidP="00D77D57">
            <w:pPr>
              <w:rPr>
                <w:rFonts w:ascii="Times New Roman" w:hAnsi="Times New Roman" w:cs="Times New Roman"/>
                <w:sz w:val="20"/>
                <w:szCs w:val="20"/>
              </w:rPr>
            </w:pPr>
          </w:p>
        </w:tc>
      </w:tr>
      <w:tr w:rsidR="00BC5348" w:rsidRPr="00BC5348" w14:paraId="104F3E16" w14:textId="77777777" w:rsidTr="00356914">
        <w:tc>
          <w:tcPr>
            <w:tcW w:w="648" w:type="dxa"/>
            <w:tcBorders>
              <w:top w:val="single" w:sz="4" w:space="0" w:color="auto"/>
              <w:left w:val="single" w:sz="4" w:space="0" w:color="auto"/>
              <w:bottom w:val="single" w:sz="4" w:space="0" w:color="auto"/>
              <w:right w:val="single" w:sz="4" w:space="0" w:color="auto"/>
            </w:tcBorders>
            <w:shd w:val="clear" w:color="auto" w:fill="D9D9D9"/>
          </w:tcPr>
          <w:p w14:paraId="46702705" w14:textId="77777777" w:rsidR="00D77D57" w:rsidRPr="00BC5348" w:rsidRDefault="00D77D57" w:rsidP="00D77D57">
            <w:pPr>
              <w:numPr>
                <w:ilvl w:val="0"/>
                <w:numId w:val="73"/>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795CC72"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ma wpływ na rozwiązywanie problemów obszaru objętego LSR wskazanych w diagnozie:</w:t>
            </w:r>
          </w:p>
          <w:p w14:paraId="28D12541" w14:textId="77777777" w:rsidR="00D77D57" w:rsidRPr="00BC5348" w:rsidRDefault="00D77D57" w:rsidP="00D77D57">
            <w:pPr>
              <w:rPr>
                <w:rFonts w:ascii="Times New Roman" w:hAnsi="Times New Roman" w:cs="Times New Roman"/>
                <w:sz w:val="20"/>
                <w:szCs w:val="20"/>
              </w:rPr>
            </w:pPr>
          </w:p>
          <w:p w14:paraId="7A8F0168" w14:textId="77777777" w:rsidR="00D77D57" w:rsidRPr="00BC5348" w:rsidRDefault="00D77D57" w:rsidP="00D77D57">
            <w:pPr>
              <w:numPr>
                <w:ilvl w:val="0"/>
                <w:numId w:val="7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t>operacja przyczynia się do rozwiązania 3 problemów</w:t>
            </w:r>
          </w:p>
          <w:p w14:paraId="5B35E7F8" w14:textId="77777777" w:rsidR="00D77D57" w:rsidRPr="00BC5348" w:rsidRDefault="00D77D57" w:rsidP="00D77D57">
            <w:pPr>
              <w:ind w:left="357"/>
              <w:contextualSpacing/>
              <w:rPr>
                <w:rFonts w:ascii="Times New Roman" w:hAnsi="Times New Roman" w:cs="Times New Roman"/>
                <w:sz w:val="20"/>
                <w:szCs w:val="20"/>
              </w:rPr>
            </w:pPr>
          </w:p>
          <w:p w14:paraId="3E10F23B" w14:textId="77777777" w:rsidR="00D77D57" w:rsidRPr="00BC5348" w:rsidRDefault="00D77D57" w:rsidP="00D77D57">
            <w:pPr>
              <w:numPr>
                <w:ilvl w:val="0"/>
                <w:numId w:val="7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t xml:space="preserve">operacja przyczynia się do rozwiązania 2 problemów </w:t>
            </w:r>
          </w:p>
          <w:p w14:paraId="2B2992CF" w14:textId="77777777" w:rsidR="00D77D57" w:rsidRPr="00BC5348" w:rsidRDefault="00D77D57" w:rsidP="00D77D57">
            <w:pPr>
              <w:rPr>
                <w:rFonts w:ascii="Times New Roman" w:hAnsi="Times New Roman" w:cs="Times New Roman"/>
                <w:sz w:val="20"/>
                <w:szCs w:val="20"/>
              </w:rPr>
            </w:pPr>
          </w:p>
          <w:p w14:paraId="74F1CCB6" w14:textId="77777777" w:rsidR="00D77D57" w:rsidRPr="00BC5348" w:rsidRDefault="00D77D57" w:rsidP="00D77D57">
            <w:pPr>
              <w:numPr>
                <w:ilvl w:val="0"/>
                <w:numId w:val="7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t>operacja przyczynia się do rozwiązania minimum 1 problemu</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7B476730" w14:textId="77777777" w:rsidR="00D77D57" w:rsidRPr="00BC5348" w:rsidRDefault="00D77D57" w:rsidP="00D77D57">
            <w:pPr>
              <w:jc w:val="center"/>
              <w:rPr>
                <w:rFonts w:ascii="Times New Roman" w:hAnsi="Times New Roman" w:cs="Times New Roman"/>
                <w:strike/>
                <w:sz w:val="20"/>
                <w:szCs w:val="20"/>
              </w:rPr>
            </w:pPr>
          </w:p>
          <w:p w14:paraId="7D4E8D0D" w14:textId="77777777" w:rsidR="00D77D57" w:rsidRPr="00BC5348" w:rsidRDefault="00D77D57" w:rsidP="00D77D57">
            <w:pPr>
              <w:jc w:val="center"/>
              <w:rPr>
                <w:rFonts w:ascii="Times New Roman" w:hAnsi="Times New Roman" w:cs="Times New Roman"/>
                <w:strike/>
                <w:sz w:val="20"/>
                <w:szCs w:val="20"/>
              </w:rPr>
            </w:pPr>
          </w:p>
          <w:p w14:paraId="49862C39" w14:textId="77777777" w:rsidR="00D77D57" w:rsidRPr="00BC5348" w:rsidRDefault="00D77D57" w:rsidP="00D77D57">
            <w:pPr>
              <w:jc w:val="center"/>
              <w:rPr>
                <w:rFonts w:ascii="Times New Roman" w:hAnsi="Times New Roman" w:cs="Times New Roman"/>
                <w:strike/>
                <w:sz w:val="20"/>
                <w:szCs w:val="20"/>
              </w:rPr>
            </w:pPr>
          </w:p>
          <w:p w14:paraId="3B5B7454" w14:textId="77777777" w:rsidR="00D77D57" w:rsidRPr="00BC5348" w:rsidRDefault="00D77D57" w:rsidP="00D77D57">
            <w:pPr>
              <w:rPr>
                <w:rFonts w:ascii="Times New Roman" w:hAnsi="Times New Roman" w:cs="Times New Roman"/>
                <w:strike/>
                <w:sz w:val="20"/>
                <w:szCs w:val="20"/>
              </w:rPr>
            </w:pPr>
          </w:p>
          <w:p w14:paraId="3E8A8A64"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3</w:t>
            </w:r>
          </w:p>
          <w:p w14:paraId="63EBE9EE" w14:textId="77777777" w:rsidR="00D77D57" w:rsidRPr="00BC5348" w:rsidRDefault="00D77D57" w:rsidP="00D77D57">
            <w:pPr>
              <w:jc w:val="center"/>
              <w:rPr>
                <w:rFonts w:ascii="Times New Roman" w:hAnsi="Times New Roman" w:cs="Times New Roman"/>
                <w:sz w:val="20"/>
                <w:szCs w:val="20"/>
              </w:rPr>
            </w:pPr>
          </w:p>
          <w:p w14:paraId="6C7A33DD" w14:textId="77777777" w:rsidR="00D77D57" w:rsidRPr="00BC5348" w:rsidRDefault="00D77D57" w:rsidP="00D77D57">
            <w:pPr>
              <w:jc w:val="center"/>
              <w:rPr>
                <w:rFonts w:ascii="Times New Roman" w:hAnsi="Times New Roman" w:cs="Times New Roman"/>
                <w:sz w:val="20"/>
                <w:szCs w:val="20"/>
              </w:rPr>
            </w:pPr>
          </w:p>
          <w:p w14:paraId="27248E69"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407825FD" w14:textId="77777777" w:rsidR="00D77D57" w:rsidRPr="00BC5348" w:rsidRDefault="00D77D57" w:rsidP="00D77D57">
            <w:pPr>
              <w:jc w:val="center"/>
              <w:rPr>
                <w:rFonts w:ascii="Times New Roman" w:hAnsi="Times New Roman" w:cs="Times New Roman"/>
                <w:sz w:val="20"/>
                <w:szCs w:val="20"/>
              </w:rPr>
            </w:pPr>
          </w:p>
          <w:p w14:paraId="5C563E90" w14:textId="77777777" w:rsidR="00D77D57" w:rsidRPr="00BC5348" w:rsidRDefault="00D77D57" w:rsidP="00D77D57">
            <w:pPr>
              <w:jc w:val="center"/>
              <w:rPr>
                <w:rFonts w:ascii="Times New Roman" w:hAnsi="Times New Roman" w:cs="Times New Roman"/>
                <w:sz w:val="20"/>
                <w:szCs w:val="20"/>
              </w:rPr>
            </w:pPr>
          </w:p>
          <w:p w14:paraId="73AB0A7A"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1</w:t>
            </w:r>
          </w:p>
          <w:p w14:paraId="03BDE74E" w14:textId="77777777" w:rsidR="00D77D57" w:rsidRPr="00BC5348" w:rsidRDefault="00D77D57" w:rsidP="00D77D57">
            <w:pPr>
              <w:jc w:val="center"/>
              <w:rPr>
                <w:rFonts w:ascii="Times New Roman" w:hAnsi="Times New Roman" w:cs="Times New Roman"/>
                <w:sz w:val="20"/>
                <w:szCs w:val="20"/>
              </w:rPr>
            </w:pPr>
          </w:p>
          <w:p w14:paraId="275F4DEA" w14:textId="77777777" w:rsidR="00D77D57" w:rsidRPr="00BC5348" w:rsidRDefault="00D77D57" w:rsidP="00D77D57">
            <w:pPr>
              <w:rPr>
                <w:rFonts w:ascii="Times New Roman" w:hAnsi="Times New Roman" w:cs="Times New Roman"/>
                <w:sz w:val="20"/>
                <w:szCs w:val="20"/>
              </w:rPr>
            </w:pP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0E3CD4CA"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wnioskodawca opisał i uzasadnił we wniosku wpływ planowanej do realizacji operacji na problemy obszaru LSR zdiagnozowane w LSR. Preferuje się operacje, które przyczyniają się do rozwiązania większej liczby problemów obszaru zidentyfikowanych w LSR. Wnioskodawca powinien wymienić problem oraz uzasadnić wpływ operacji na jego rozwiązanie. Każda operacja powinna się przyczyniać do rozwiązania minimum jednego problemu zdiagnozowanego w LSR.</w:t>
            </w:r>
          </w:p>
          <w:p w14:paraId="4EBC077F"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 przypadku braku uzasadnienia i odniesienia się do problemów zawartych w LSR punkty nie mogą zostać przyznane.</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1E78833B" w14:textId="77777777" w:rsidR="00D77D57" w:rsidRPr="00BC5348" w:rsidRDefault="00D77D57" w:rsidP="00D77D57">
            <w:pPr>
              <w:rPr>
                <w:rFonts w:ascii="Times New Roman" w:hAnsi="Times New Roman" w:cs="Times New Roman"/>
                <w:sz w:val="20"/>
                <w:szCs w:val="20"/>
              </w:rPr>
            </w:pPr>
          </w:p>
        </w:tc>
      </w:tr>
      <w:tr w:rsidR="00BC5348" w:rsidRPr="00BC5348" w14:paraId="206AD79C" w14:textId="77777777" w:rsidTr="00356914">
        <w:tc>
          <w:tcPr>
            <w:tcW w:w="648" w:type="dxa"/>
            <w:tcBorders>
              <w:top w:val="single" w:sz="4" w:space="0" w:color="auto"/>
              <w:left w:val="single" w:sz="4" w:space="0" w:color="auto"/>
              <w:bottom w:val="single" w:sz="4" w:space="0" w:color="auto"/>
              <w:right w:val="single" w:sz="4" w:space="0" w:color="auto"/>
            </w:tcBorders>
            <w:shd w:val="clear" w:color="auto" w:fill="D9D9D9"/>
          </w:tcPr>
          <w:p w14:paraId="4B0D88B1" w14:textId="77777777" w:rsidR="00D77D57" w:rsidRPr="00BC5348" w:rsidRDefault="00D77D57" w:rsidP="00D77D57">
            <w:pPr>
              <w:numPr>
                <w:ilvl w:val="0"/>
                <w:numId w:val="73"/>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tcPr>
          <w:p w14:paraId="6141B8B4"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Czas realizacji operacji </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3157B964"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14:paraId="0D700FAB"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Kryterium preferuje operacje, które będą realizowane nie dłużej niż 12 miesięcy od daty podpisania umowy na wsparcie.</w:t>
            </w:r>
          </w:p>
          <w:p w14:paraId="1F15BA89"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Okres realizacji operacji będzie nie dłuższy niż 12 miesięcy liczony od daty podpisania umowy na wsparcie. W celu spełnienia kryterium wnioskodawca powinien złożył oświadczenie.</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1FA1E214" w14:textId="77777777" w:rsidR="00D77D57" w:rsidRPr="00BC5348" w:rsidRDefault="00D77D57" w:rsidP="00D77D57">
            <w:pPr>
              <w:rPr>
                <w:rFonts w:ascii="Times New Roman" w:hAnsi="Times New Roman" w:cs="Times New Roman"/>
                <w:sz w:val="20"/>
                <w:szCs w:val="20"/>
              </w:rPr>
            </w:pPr>
          </w:p>
        </w:tc>
      </w:tr>
      <w:tr w:rsidR="00BC5348" w:rsidRPr="00BC5348" w14:paraId="17BFE452" w14:textId="77777777" w:rsidTr="00356914">
        <w:tc>
          <w:tcPr>
            <w:tcW w:w="3648"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3DDE33F2"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Suma:</w:t>
            </w:r>
          </w:p>
        </w:tc>
        <w:tc>
          <w:tcPr>
            <w:tcW w:w="4249" w:type="dxa"/>
            <w:gridSpan w:val="3"/>
            <w:tcBorders>
              <w:top w:val="single" w:sz="4" w:space="0" w:color="auto"/>
              <w:left w:val="single" w:sz="4" w:space="0" w:color="auto"/>
              <w:bottom w:val="single" w:sz="4" w:space="0" w:color="auto"/>
              <w:right w:val="single" w:sz="4" w:space="0" w:color="auto"/>
            </w:tcBorders>
            <w:shd w:val="clear" w:color="auto" w:fill="auto"/>
            <w:hideMark/>
          </w:tcPr>
          <w:p w14:paraId="107B8E34" w14:textId="77777777" w:rsidR="00D77D57" w:rsidRPr="00BC5348" w:rsidRDefault="00D77D57" w:rsidP="00D77D57">
            <w:pPr>
              <w:rPr>
                <w:rFonts w:ascii="Times New Roman" w:hAnsi="Times New Roman" w:cs="Times New Roman"/>
                <w:strike/>
                <w:sz w:val="20"/>
                <w:szCs w:val="20"/>
              </w:rPr>
            </w:pPr>
            <w:r w:rsidRPr="00BC5348">
              <w:rPr>
                <w:rFonts w:ascii="Times New Roman" w:hAnsi="Times New Roman" w:cs="Times New Roman"/>
                <w:sz w:val="20"/>
                <w:szCs w:val="20"/>
              </w:rPr>
              <w:t>Maksymalna liczba: 18</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6F0B18B6" w14:textId="77777777" w:rsidR="00D77D57" w:rsidRPr="00BC5348" w:rsidRDefault="00D77D57" w:rsidP="00D77D57">
            <w:pPr>
              <w:rPr>
                <w:rFonts w:ascii="Times New Roman" w:hAnsi="Times New Roman" w:cs="Times New Roman"/>
                <w:sz w:val="20"/>
                <w:szCs w:val="20"/>
              </w:rPr>
            </w:pPr>
          </w:p>
        </w:tc>
      </w:tr>
    </w:tbl>
    <w:p w14:paraId="37A6EE56" w14:textId="77777777" w:rsidR="00D77D57" w:rsidRPr="00BC5348" w:rsidRDefault="00D77D57" w:rsidP="00D77D57">
      <w:pPr>
        <w:rPr>
          <w:rFonts w:ascii="Times New Roman" w:hAnsi="Times New Roman" w:cs="Times New Roman"/>
          <w:sz w:val="20"/>
          <w:szCs w:val="20"/>
        </w:rPr>
      </w:pPr>
    </w:p>
    <w:p w14:paraId="1A123D33"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Uzasadnienie oceny:</w:t>
      </w:r>
    </w:p>
    <w:p w14:paraId="48C28CD7"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t>
      </w:r>
    </w:p>
    <w:p w14:paraId="6AA20099"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Data oraz podpisy osób oceniających:  …………………………………………………………….........</w:t>
      </w:r>
    </w:p>
    <w:p w14:paraId="63FDEE62"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 </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55B6A4E0" w14:textId="66AFA018" w:rsidR="00125499" w:rsidRPr="00BC5348" w:rsidRDefault="00125499" w:rsidP="00125499">
      <w:pPr>
        <w:suppressAutoHyphens w:val="0"/>
        <w:rPr>
          <w:rFonts w:ascii="Times New Roman" w:hAnsi="Times New Roman" w:cs="Times New Roman"/>
          <w:sz w:val="20"/>
          <w:szCs w:val="20"/>
        </w:rPr>
      </w:pPr>
      <w:r w:rsidRPr="00BC5348">
        <w:rPr>
          <w:rFonts w:ascii="Times New Roman" w:hAnsi="Times New Roman" w:cs="Times New Roman"/>
          <w:i/>
        </w:rPr>
        <w:t>Załącznik nr 6 do Procedury przeprowadzania naborów oraz oceny i wyboru operacji w ramach Strategii Rozwoju Lokalnego kierowanego przez społeczność na lata 2016-2022</w:t>
      </w:r>
    </w:p>
    <w:p w14:paraId="5ADFFE8A" w14:textId="77777777" w:rsidR="00125499" w:rsidRPr="00BC5348" w:rsidRDefault="00125499" w:rsidP="00125499">
      <w:pPr>
        <w:jc w:val="center"/>
        <w:rPr>
          <w:rFonts w:ascii="Times New Roman" w:hAnsi="Times New Roman" w:cs="Times New Roman"/>
          <w:b/>
        </w:rPr>
      </w:pPr>
      <w:r w:rsidRPr="00BC5348">
        <w:rPr>
          <w:rFonts w:ascii="Times New Roman" w:hAnsi="Times New Roman" w:cs="Times New Roman"/>
          <w:b/>
        </w:rPr>
        <w:t>Procedura ustalania i zmiany kryteriów wyboru</w:t>
      </w:r>
    </w:p>
    <w:p w14:paraId="5E34D3D1" w14:textId="77777777" w:rsidR="00125499" w:rsidRPr="00BC5348" w:rsidRDefault="00125499" w:rsidP="00125499">
      <w:pPr>
        <w:spacing w:after="0" w:line="240" w:lineRule="auto"/>
        <w:jc w:val="both"/>
        <w:rPr>
          <w:rFonts w:ascii="Times New Roman" w:eastAsia="Times New Roman" w:hAnsi="Times New Roman" w:cs="Times New Roman"/>
          <w:lang w:eastAsia="pl-PL"/>
        </w:rPr>
      </w:pPr>
      <w:r w:rsidRPr="00BC5348">
        <w:rPr>
          <w:rFonts w:ascii="Times New Roman" w:eastAsia="Times New Roman" w:hAnsi="Times New Roman" w:cs="Times New Roman"/>
          <w:lang w:eastAsia="pl-PL"/>
        </w:rPr>
        <w:t>Celem Procedury jest określenie sposobu ustalania i zmiany kryteriów wyboru dla operacji własnych, grantowych oraz realizowanych przez podmioty inne niż LGD</w:t>
      </w:r>
    </w:p>
    <w:p w14:paraId="2BAED10B" w14:textId="77777777" w:rsidR="00125499" w:rsidRPr="00BC5348" w:rsidRDefault="00125499" w:rsidP="00125499">
      <w:pPr>
        <w:spacing w:after="0" w:line="240" w:lineRule="auto"/>
        <w:jc w:val="center"/>
        <w:rPr>
          <w:rFonts w:ascii="Times New Roman" w:hAnsi="Times New Roman" w:cs="Times New Roman"/>
        </w:rPr>
      </w:pPr>
      <w:r w:rsidRPr="00BC5348">
        <w:rPr>
          <w:rFonts w:ascii="Times New Roman" w:hAnsi="Times New Roman" w:cs="Times New Roman"/>
        </w:rPr>
        <w:t>§1</w:t>
      </w:r>
    </w:p>
    <w:p w14:paraId="6C965DD9" w14:textId="77777777" w:rsidR="00125499" w:rsidRPr="00BC5348" w:rsidRDefault="00125499" w:rsidP="00125499">
      <w:pPr>
        <w:pStyle w:val="Akapitzlist"/>
        <w:numPr>
          <w:ilvl w:val="0"/>
          <w:numId w:val="36"/>
        </w:numPr>
        <w:suppressAutoHyphens w:val="0"/>
        <w:spacing w:after="0" w:line="240" w:lineRule="auto"/>
        <w:jc w:val="both"/>
        <w:rPr>
          <w:rFonts w:ascii="Times New Roman" w:hAnsi="Times New Roman" w:cs="Times New Roman"/>
        </w:rPr>
      </w:pPr>
      <w:r w:rsidRPr="00BC5348">
        <w:rPr>
          <w:rFonts w:ascii="Times New Roman" w:hAnsi="Times New Roman" w:cs="Times New Roman"/>
        </w:rPr>
        <w:t>Kryteria wyboru operacji stanowią załącznik do procedur i przyjmowane oraz zmieniane są uchwałą Walnego Zebrania Członków LGD „Owocowy Szlak”.</w:t>
      </w:r>
    </w:p>
    <w:p w14:paraId="5F9B3947" w14:textId="77777777" w:rsidR="00125499" w:rsidRPr="00BC5348" w:rsidRDefault="00125499" w:rsidP="00125499">
      <w:pPr>
        <w:pStyle w:val="Akapitzlist"/>
        <w:numPr>
          <w:ilvl w:val="0"/>
          <w:numId w:val="36"/>
        </w:numPr>
        <w:suppressAutoHyphens w:val="0"/>
        <w:spacing w:after="0" w:line="240" w:lineRule="auto"/>
        <w:jc w:val="both"/>
        <w:rPr>
          <w:rFonts w:ascii="Times New Roman" w:hAnsi="Times New Roman" w:cs="Times New Roman"/>
        </w:rPr>
      </w:pPr>
      <w:r w:rsidRPr="00BC5348">
        <w:rPr>
          <w:rFonts w:ascii="Times New Roman" w:hAnsi="Times New Roman" w:cs="Times New Roman"/>
        </w:rPr>
        <w:t>Kryteria zostały opracowane na podstawie diagnozy i analizy SWOT, w oparciu o przepisy określone w Programach oraz we współpracy ze społecznością lokalną 4 równymi metodami partycypacji społecznej.</w:t>
      </w:r>
    </w:p>
    <w:p w14:paraId="60F144EA" w14:textId="77777777" w:rsidR="00125499" w:rsidRPr="00BC5348" w:rsidRDefault="00125499" w:rsidP="00125499">
      <w:pPr>
        <w:pStyle w:val="Akapitzlist"/>
        <w:numPr>
          <w:ilvl w:val="0"/>
          <w:numId w:val="36"/>
        </w:numPr>
        <w:suppressAutoHyphens w:val="0"/>
        <w:spacing w:after="0" w:line="240" w:lineRule="auto"/>
        <w:jc w:val="both"/>
        <w:rPr>
          <w:rFonts w:ascii="Times New Roman" w:hAnsi="Times New Roman" w:cs="Times New Roman"/>
        </w:rPr>
      </w:pPr>
      <w:r w:rsidRPr="00BC5348">
        <w:rPr>
          <w:rFonts w:ascii="Times New Roman" w:hAnsi="Times New Roman" w:cs="Times New Roman"/>
        </w:rPr>
        <w:t>Kryteria posiadają metodologię wyliczania punktów oraz szczegółowy opis wyjaśniający sposób oceny wskazujący wymagania konieczne do spełnienia danego kryterium.</w:t>
      </w:r>
    </w:p>
    <w:p w14:paraId="22EDA2F8" w14:textId="77777777" w:rsidR="00125499" w:rsidRPr="00BC5348" w:rsidRDefault="00125499" w:rsidP="00125499">
      <w:pPr>
        <w:pStyle w:val="Akapitzlist"/>
        <w:numPr>
          <w:ilvl w:val="0"/>
          <w:numId w:val="36"/>
        </w:numPr>
        <w:suppressAutoHyphens w:val="0"/>
        <w:spacing w:after="0" w:line="240" w:lineRule="auto"/>
        <w:jc w:val="both"/>
        <w:rPr>
          <w:rFonts w:ascii="Times New Roman" w:hAnsi="Times New Roman" w:cs="Times New Roman"/>
        </w:rPr>
      </w:pPr>
      <w:r w:rsidRPr="00BC5348">
        <w:rPr>
          <w:rFonts w:ascii="Times New Roman" w:hAnsi="Times New Roman" w:cs="Times New Roman"/>
        </w:rPr>
        <w:t>Kryteria posiadają opisy i definicje w przypadkach gdzie przyznanie punktów może budzić wątpliwości.</w:t>
      </w:r>
    </w:p>
    <w:p w14:paraId="1191D565" w14:textId="77777777" w:rsidR="00125499" w:rsidRPr="00BC5348" w:rsidRDefault="00125499" w:rsidP="00125499">
      <w:pPr>
        <w:spacing w:after="0" w:line="240" w:lineRule="auto"/>
        <w:jc w:val="center"/>
        <w:rPr>
          <w:rFonts w:ascii="Times New Roman" w:hAnsi="Times New Roman" w:cs="Times New Roman"/>
        </w:rPr>
      </w:pPr>
      <w:r w:rsidRPr="00BC5348">
        <w:rPr>
          <w:rFonts w:ascii="Times New Roman" w:hAnsi="Times New Roman" w:cs="Times New Roman"/>
        </w:rPr>
        <w:t>§2</w:t>
      </w:r>
    </w:p>
    <w:p w14:paraId="22B43A3E" w14:textId="77777777" w:rsidR="00125499" w:rsidRPr="00BC5348" w:rsidRDefault="00125499" w:rsidP="00125499">
      <w:pPr>
        <w:pStyle w:val="Akapitzlist"/>
        <w:numPr>
          <w:ilvl w:val="0"/>
          <w:numId w:val="39"/>
        </w:numPr>
        <w:suppressAutoHyphens w:val="0"/>
        <w:spacing w:after="0" w:line="240" w:lineRule="auto"/>
        <w:jc w:val="both"/>
        <w:rPr>
          <w:rFonts w:ascii="Times New Roman" w:hAnsi="Times New Roman" w:cs="Times New Roman"/>
        </w:rPr>
      </w:pPr>
      <w:r w:rsidRPr="00BC5348">
        <w:rPr>
          <w:rFonts w:ascii="Times New Roman" w:hAnsi="Times New Roman" w:cs="Times New Roman"/>
        </w:rPr>
        <w:t>Zmiana kryteriów, może nastąpić w związku:</w:t>
      </w:r>
    </w:p>
    <w:p w14:paraId="772B18FD" w14:textId="77777777" w:rsidR="00125499" w:rsidRPr="00BC5348" w:rsidRDefault="00125499" w:rsidP="00125499">
      <w:pPr>
        <w:numPr>
          <w:ilvl w:val="0"/>
          <w:numId w:val="40"/>
        </w:numPr>
        <w:suppressAutoHyphens w:val="0"/>
        <w:spacing w:after="0" w:line="240" w:lineRule="auto"/>
        <w:jc w:val="both"/>
        <w:rPr>
          <w:rFonts w:ascii="Times New Roman" w:hAnsi="Times New Roman" w:cs="Times New Roman"/>
        </w:rPr>
      </w:pPr>
      <w:r w:rsidRPr="00BC5348">
        <w:rPr>
          <w:rFonts w:ascii="Times New Roman" w:hAnsi="Times New Roman" w:cs="Times New Roman"/>
        </w:rPr>
        <w:t>ze zmianą przepisów dotyczących wdrażania LSR;</w:t>
      </w:r>
    </w:p>
    <w:p w14:paraId="4B6A9227" w14:textId="77777777" w:rsidR="00125499" w:rsidRPr="00BC5348" w:rsidRDefault="00125499" w:rsidP="00125499">
      <w:pPr>
        <w:numPr>
          <w:ilvl w:val="0"/>
          <w:numId w:val="40"/>
        </w:numPr>
        <w:suppressAutoHyphens w:val="0"/>
        <w:spacing w:after="0" w:line="240" w:lineRule="auto"/>
        <w:jc w:val="both"/>
        <w:rPr>
          <w:rFonts w:ascii="Times New Roman" w:hAnsi="Times New Roman" w:cs="Times New Roman"/>
        </w:rPr>
      </w:pPr>
      <w:r w:rsidRPr="00BC5348">
        <w:rPr>
          <w:rFonts w:ascii="Times New Roman" w:hAnsi="Times New Roman" w:cs="Times New Roman"/>
        </w:rPr>
        <w:t>na skutek osiągnięcia wskaźników;</w:t>
      </w:r>
    </w:p>
    <w:p w14:paraId="5275BFE7" w14:textId="77777777" w:rsidR="00125499" w:rsidRPr="00BC5348" w:rsidRDefault="00125499" w:rsidP="00125499">
      <w:pPr>
        <w:numPr>
          <w:ilvl w:val="0"/>
          <w:numId w:val="40"/>
        </w:numPr>
        <w:suppressAutoHyphens w:val="0"/>
        <w:spacing w:after="0" w:line="240" w:lineRule="auto"/>
        <w:jc w:val="both"/>
        <w:rPr>
          <w:rFonts w:ascii="Times New Roman" w:hAnsi="Times New Roman" w:cs="Times New Roman"/>
        </w:rPr>
      </w:pPr>
      <w:r w:rsidRPr="00BC5348">
        <w:rPr>
          <w:rFonts w:ascii="Times New Roman" w:hAnsi="Times New Roman" w:cs="Times New Roman"/>
        </w:rPr>
        <w:t>na skutek przeprowadzonego monitoringu lub ewaluacji i wyciągniętych wniosków;</w:t>
      </w:r>
    </w:p>
    <w:p w14:paraId="0A4FE3AD" w14:textId="77777777" w:rsidR="00125499" w:rsidRPr="00BC5348" w:rsidRDefault="00125499" w:rsidP="00125499">
      <w:pPr>
        <w:numPr>
          <w:ilvl w:val="0"/>
          <w:numId w:val="40"/>
        </w:numPr>
        <w:suppressAutoHyphens w:val="0"/>
        <w:spacing w:after="0" w:line="240" w:lineRule="auto"/>
        <w:jc w:val="both"/>
        <w:rPr>
          <w:rFonts w:ascii="Times New Roman" w:hAnsi="Times New Roman" w:cs="Times New Roman"/>
        </w:rPr>
      </w:pPr>
      <w:r w:rsidRPr="00BC5348">
        <w:rPr>
          <w:rFonts w:ascii="Times New Roman" w:hAnsi="Times New Roman" w:cs="Times New Roman"/>
        </w:rPr>
        <w:t>na skutek zastosowania zaleceń z kontroli lub decyzji ZW,</w:t>
      </w:r>
    </w:p>
    <w:p w14:paraId="35DE26C2" w14:textId="77777777" w:rsidR="00125499" w:rsidRPr="00BC5348" w:rsidRDefault="00125499" w:rsidP="00125499">
      <w:pPr>
        <w:pStyle w:val="Akapitzlist"/>
        <w:numPr>
          <w:ilvl w:val="0"/>
          <w:numId w:val="39"/>
        </w:numPr>
        <w:suppressAutoHyphens w:val="0"/>
        <w:spacing w:after="0" w:line="240" w:lineRule="auto"/>
        <w:jc w:val="both"/>
        <w:rPr>
          <w:rFonts w:ascii="Times New Roman" w:hAnsi="Times New Roman" w:cs="Times New Roman"/>
        </w:rPr>
      </w:pPr>
      <w:r w:rsidRPr="00BC5348">
        <w:rPr>
          <w:rFonts w:ascii="Times New Roman" w:hAnsi="Times New Roman" w:cs="Times New Roman"/>
        </w:rPr>
        <w:t xml:space="preserve">Kryteria nie mogą być zmieniane podczas ogłoszonego naboru. </w:t>
      </w:r>
    </w:p>
    <w:p w14:paraId="2681C22F" w14:textId="77777777" w:rsidR="00125499" w:rsidRPr="00BC5348" w:rsidRDefault="00125499" w:rsidP="00125499">
      <w:pPr>
        <w:suppressAutoHyphens w:val="0"/>
        <w:spacing w:after="0" w:line="240" w:lineRule="auto"/>
        <w:jc w:val="both"/>
        <w:rPr>
          <w:rFonts w:ascii="Times New Roman" w:hAnsi="Times New Roman" w:cs="Times New Roman"/>
        </w:rPr>
      </w:pPr>
    </w:p>
    <w:p w14:paraId="5B035984" w14:textId="77777777" w:rsidR="00125499" w:rsidRPr="00BC5348" w:rsidRDefault="00125499" w:rsidP="00125499">
      <w:pPr>
        <w:spacing w:after="0" w:line="240" w:lineRule="auto"/>
        <w:jc w:val="center"/>
        <w:rPr>
          <w:rFonts w:ascii="Times New Roman" w:hAnsi="Times New Roman" w:cs="Times New Roman"/>
        </w:rPr>
      </w:pPr>
      <w:r w:rsidRPr="00BC5348">
        <w:rPr>
          <w:rFonts w:ascii="Times New Roman" w:hAnsi="Times New Roman" w:cs="Times New Roman"/>
        </w:rPr>
        <w:t>§3</w:t>
      </w:r>
    </w:p>
    <w:p w14:paraId="2A8E11FE" w14:textId="77777777" w:rsidR="00125499" w:rsidRPr="00BC5348" w:rsidRDefault="00125499" w:rsidP="00125499">
      <w:pPr>
        <w:pStyle w:val="Akapitzlist"/>
        <w:numPr>
          <w:ilvl w:val="0"/>
          <w:numId w:val="37"/>
        </w:numPr>
        <w:suppressAutoHyphens w:val="0"/>
        <w:spacing w:after="0" w:line="240" w:lineRule="auto"/>
        <w:jc w:val="both"/>
        <w:rPr>
          <w:rFonts w:ascii="Times New Roman" w:hAnsi="Times New Roman" w:cs="Times New Roman"/>
        </w:rPr>
      </w:pPr>
      <w:r w:rsidRPr="00BC5348">
        <w:rPr>
          <w:rFonts w:ascii="Times New Roman" w:hAnsi="Times New Roman" w:cs="Times New Roman"/>
        </w:rPr>
        <w:t>Zamiany kryteriów dokonuje Walne Zebranie Członków LGD „Owocowy Szlak” na wniosek:</w:t>
      </w:r>
    </w:p>
    <w:p w14:paraId="27550C79" w14:textId="77777777" w:rsidR="00125499" w:rsidRPr="00BC5348" w:rsidRDefault="00125499" w:rsidP="00125499">
      <w:pPr>
        <w:pStyle w:val="Akapitzlist"/>
        <w:numPr>
          <w:ilvl w:val="0"/>
          <w:numId w:val="38"/>
        </w:numPr>
        <w:suppressAutoHyphens w:val="0"/>
        <w:spacing w:after="0" w:line="240" w:lineRule="auto"/>
        <w:jc w:val="both"/>
        <w:rPr>
          <w:rFonts w:ascii="Times New Roman" w:hAnsi="Times New Roman" w:cs="Times New Roman"/>
        </w:rPr>
      </w:pPr>
      <w:r w:rsidRPr="00BC5348">
        <w:rPr>
          <w:rFonts w:ascii="Times New Roman" w:hAnsi="Times New Roman" w:cs="Times New Roman"/>
        </w:rPr>
        <w:t>Rady LGD „Owocowy Szlak”</w:t>
      </w:r>
    </w:p>
    <w:p w14:paraId="04CC5793" w14:textId="77777777" w:rsidR="00125499" w:rsidRPr="00BC5348" w:rsidRDefault="00125499" w:rsidP="00125499">
      <w:pPr>
        <w:pStyle w:val="Akapitzlist"/>
        <w:numPr>
          <w:ilvl w:val="0"/>
          <w:numId w:val="38"/>
        </w:numPr>
        <w:suppressAutoHyphens w:val="0"/>
        <w:spacing w:after="0" w:line="240" w:lineRule="auto"/>
        <w:jc w:val="both"/>
        <w:rPr>
          <w:rFonts w:ascii="Times New Roman" w:hAnsi="Times New Roman" w:cs="Times New Roman"/>
        </w:rPr>
      </w:pPr>
      <w:r w:rsidRPr="00BC5348">
        <w:rPr>
          <w:rFonts w:ascii="Times New Roman" w:hAnsi="Times New Roman" w:cs="Times New Roman"/>
        </w:rPr>
        <w:t>Zarządu LGD</w:t>
      </w:r>
    </w:p>
    <w:p w14:paraId="2E485F2C" w14:textId="77777777" w:rsidR="00125499" w:rsidRPr="00BC5348" w:rsidRDefault="00125499" w:rsidP="00125499">
      <w:pPr>
        <w:pStyle w:val="Akapitzlist"/>
        <w:numPr>
          <w:ilvl w:val="0"/>
          <w:numId w:val="38"/>
        </w:numPr>
        <w:suppressAutoHyphens w:val="0"/>
        <w:spacing w:after="0" w:line="240" w:lineRule="auto"/>
        <w:jc w:val="both"/>
        <w:rPr>
          <w:rFonts w:ascii="Times New Roman" w:hAnsi="Times New Roman" w:cs="Times New Roman"/>
        </w:rPr>
      </w:pPr>
      <w:r w:rsidRPr="00BC5348">
        <w:rPr>
          <w:rFonts w:ascii="Times New Roman" w:hAnsi="Times New Roman" w:cs="Times New Roman"/>
        </w:rPr>
        <w:t>40 % członków LGD;</w:t>
      </w:r>
    </w:p>
    <w:p w14:paraId="2977DA60" w14:textId="77777777" w:rsidR="00125499" w:rsidRPr="00BC5348" w:rsidRDefault="00125499" w:rsidP="00125499">
      <w:pPr>
        <w:pStyle w:val="Akapitzlist"/>
        <w:numPr>
          <w:ilvl w:val="0"/>
          <w:numId w:val="38"/>
        </w:numPr>
        <w:suppressAutoHyphens w:val="0"/>
        <w:spacing w:after="0" w:line="240" w:lineRule="auto"/>
        <w:jc w:val="both"/>
        <w:rPr>
          <w:rFonts w:ascii="Times New Roman" w:hAnsi="Times New Roman" w:cs="Times New Roman"/>
        </w:rPr>
      </w:pPr>
      <w:r w:rsidRPr="00BC5348">
        <w:rPr>
          <w:rFonts w:ascii="Times New Roman" w:hAnsi="Times New Roman" w:cs="Times New Roman"/>
        </w:rPr>
        <w:t xml:space="preserve">80 mieszkańców obszaru </w:t>
      </w:r>
    </w:p>
    <w:p w14:paraId="760161F9" w14:textId="77777777" w:rsidR="00125499" w:rsidRPr="00BC5348" w:rsidRDefault="00125499" w:rsidP="00125499">
      <w:pPr>
        <w:pStyle w:val="Akapitzlist"/>
        <w:numPr>
          <w:ilvl w:val="0"/>
          <w:numId w:val="37"/>
        </w:numPr>
        <w:suppressAutoHyphens w:val="0"/>
        <w:spacing w:after="0" w:line="240" w:lineRule="auto"/>
        <w:jc w:val="both"/>
        <w:rPr>
          <w:rFonts w:ascii="Times New Roman" w:hAnsi="Times New Roman" w:cs="Times New Roman"/>
        </w:rPr>
      </w:pPr>
      <w:r w:rsidRPr="00BC5348">
        <w:rPr>
          <w:rFonts w:ascii="Times New Roman" w:hAnsi="Times New Roman" w:cs="Times New Roman"/>
        </w:rPr>
        <w:t>Wniosek musi zawierać uzasadnienie proponowanych zmian oraz określenie powiązania z diagnoza i analizą SWOT w kontekście realizacji celów LSR (przedsięwzięć i wskaźników).</w:t>
      </w:r>
    </w:p>
    <w:p w14:paraId="2E188A24" w14:textId="77777777" w:rsidR="00125499" w:rsidRPr="00BC5348" w:rsidRDefault="00125499" w:rsidP="00125499">
      <w:pPr>
        <w:pStyle w:val="Akapitzlist"/>
        <w:numPr>
          <w:ilvl w:val="0"/>
          <w:numId w:val="37"/>
        </w:numPr>
        <w:suppressAutoHyphens w:val="0"/>
        <w:spacing w:after="0" w:line="240" w:lineRule="auto"/>
        <w:jc w:val="both"/>
        <w:rPr>
          <w:rFonts w:ascii="Times New Roman" w:hAnsi="Times New Roman" w:cs="Times New Roman"/>
        </w:rPr>
      </w:pPr>
      <w:r w:rsidRPr="00BC5348">
        <w:rPr>
          <w:rFonts w:ascii="Times New Roman" w:hAnsi="Times New Roman" w:cs="Times New Roman"/>
        </w:rPr>
        <w:t>Do wniosku załącza się propozycję nowych/zmienionych kryteriów oraz ich opis.</w:t>
      </w:r>
    </w:p>
    <w:p w14:paraId="7E784424" w14:textId="77777777" w:rsidR="00125499" w:rsidRPr="00BC5348" w:rsidRDefault="00125499" w:rsidP="00125499">
      <w:pPr>
        <w:pStyle w:val="Akapitzlist"/>
        <w:numPr>
          <w:ilvl w:val="0"/>
          <w:numId w:val="37"/>
        </w:numPr>
        <w:suppressAutoHyphens w:val="0"/>
        <w:spacing w:after="0" w:line="240" w:lineRule="auto"/>
        <w:rPr>
          <w:rFonts w:ascii="Times New Roman" w:hAnsi="Times New Roman" w:cs="Times New Roman"/>
        </w:rPr>
      </w:pPr>
      <w:r w:rsidRPr="00BC5348">
        <w:rPr>
          <w:rFonts w:ascii="Times New Roman" w:hAnsi="Times New Roman" w:cs="Times New Roman"/>
        </w:rPr>
        <w:t>Wniosek o zmianę kryteriów składa się do Zarządu LGD.</w:t>
      </w:r>
    </w:p>
    <w:p w14:paraId="66DB1AB4" w14:textId="77777777" w:rsidR="00125499" w:rsidRPr="00BC5348" w:rsidRDefault="00125499" w:rsidP="00125499">
      <w:pPr>
        <w:pStyle w:val="Akapitzlist"/>
        <w:spacing w:after="0" w:line="240" w:lineRule="auto"/>
        <w:ind w:left="360"/>
        <w:jc w:val="both"/>
        <w:rPr>
          <w:rFonts w:ascii="Times New Roman" w:hAnsi="Times New Roman" w:cs="Times New Roman"/>
        </w:rPr>
      </w:pPr>
    </w:p>
    <w:p w14:paraId="7E9C4E84" w14:textId="77777777" w:rsidR="00125499" w:rsidRPr="00BC5348" w:rsidRDefault="00125499" w:rsidP="00125499">
      <w:pPr>
        <w:spacing w:after="0" w:line="240" w:lineRule="auto"/>
        <w:jc w:val="center"/>
        <w:rPr>
          <w:rFonts w:ascii="Times New Roman" w:hAnsi="Times New Roman" w:cs="Times New Roman"/>
        </w:rPr>
      </w:pPr>
      <w:r w:rsidRPr="00BC5348">
        <w:rPr>
          <w:rFonts w:ascii="Times New Roman" w:hAnsi="Times New Roman" w:cs="Times New Roman"/>
        </w:rPr>
        <w:t>§4</w:t>
      </w:r>
    </w:p>
    <w:p w14:paraId="4D7D2A12" w14:textId="77777777" w:rsidR="00125499" w:rsidRPr="00BC5348" w:rsidRDefault="00125499" w:rsidP="00125499">
      <w:pPr>
        <w:pStyle w:val="Akapitzlist"/>
        <w:numPr>
          <w:ilvl w:val="0"/>
          <w:numId w:val="41"/>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lang w:eastAsia="pl-PL"/>
        </w:rPr>
        <w:t>Analiza zgłaszanych wniosków dokonywana jest przez pracowników Biura i Zarząd LGD.</w:t>
      </w:r>
    </w:p>
    <w:p w14:paraId="55C3C1CA" w14:textId="77777777" w:rsidR="00125499" w:rsidRPr="00BC5348" w:rsidRDefault="00125499" w:rsidP="00125499">
      <w:pPr>
        <w:pStyle w:val="Akapitzlist"/>
        <w:numPr>
          <w:ilvl w:val="0"/>
          <w:numId w:val="41"/>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lang w:eastAsia="pl-PL"/>
        </w:rPr>
        <w:t>Analiza przepisów prawnych związanych z funkcjonowaniem LGD i wdrażaniem LSR dokonywana jest przez pracowników Biura i Zarząd LGD.</w:t>
      </w:r>
    </w:p>
    <w:p w14:paraId="51EE46A3" w14:textId="77777777" w:rsidR="00125499" w:rsidRPr="00BC5348" w:rsidRDefault="00125499" w:rsidP="00125499">
      <w:pPr>
        <w:pStyle w:val="Akapitzlist"/>
        <w:numPr>
          <w:ilvl w:val="0"/>
          <w:numId w:val="41"/>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lang w:eastAsia="pl-PL"/>
        </w:rPr>
        <w:t>Zarząd może dodatkowo podjąć decyzję o zleceniu ekspertom zewnętrznym przeprowadzenia analizy zmiany kryteriów.</w:t>
      </w:r>
    </w:p>
    <w:p w14:paraId="3D18B667" w14:textId="77777777" w:rsidR="00125499" w:rsidRPr="00BC5348" w:rsidRDefault="00125499" w:rsidP="00125499">
      <w:pPr>
        <w:pStyle w:val="Akapitzlist"/>
        <w:numPr>
          <w:ilvl w:val="0"/>
          <w:numId w:val="41"/>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lang w:eastAsia="pl-PL"/>
        </w:rPr>
        <w:t>Zarząd konsultuje wprowadzaną zmianę z Zarządem Województwa.</w:t>
      </w:r>
    </w:p>
    <w:p w14:paraId="781A696D" w14:textId="77777777" w:rsidR="00125499" w:rsidRPr="00BC5348" w:rsidRDefault="00125499" w:rsidP="00125499">
      <w:pPr>
        <w:pStyle w:val="Akapitzlist"/>
        <w:numPr>
          <w:ilvl w:val="0"/>
          <w:numId w:val="41"/>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lang w:eastAsia="pl-PL"/>
        </w:rPr>
        <w:t xml:space="preserve">W terminie 30 dni Zarząd dokonuje ostatecznej decyzji o zmianach i składa wniosek do Walnego Zebrania Członków </w:t>
      </w:r>
    </w:p>
    <w:p w14:paraId="284B7CE6" w14:textId="77777777" w:rsidR="00125499" w:rsidRPr="00BC5348" w:rsidRDefault="00125499" w:rsidP="00125499">
      <w:pPr>
        <w:spacing w:after="0" w:line="240" w:lineRule="auto"/>
        <w:rPr>
          <w:rFonts w:ascii="Times New Roman" w:hAnsi="Times New Roman" w:cs="Times New Roman"/>
        </w:rPr>
      </w:pPr>
    </w:p>
    <w:p w14:paraId="73035898" w14:textId="77777777" w:rsidR="00125499" w:rsidRPr="00BC5348" w:rsidRDefault="00125499" w:rsidP="00125499">
      <w:pPr>
        <w:spacing w:after="0" w:line="240" w:lineRule="auto"/>
        <w:jc w:val="center"/>
        <w:rPr>
          <w:rFonts w:ascii="Times New Roman" w:hAnsi="Times New Roman" w:cs="Times New Roman"/>
        </w:rPr>
      </w:pPr>
      <w:r w:rsidRPr="00BC5348">
        <w:rPr>
          <w:rFonts w:ascii="Times New Roman" w:hAnsi="Times New Roman" w:cs="Times New Roman"/>
        </w:rPr>
        <w:t>§5</w:t>
      </w:r>
    </w:p>
    <w:p w14:paraId="626AC5A3" w14:textId="77777777" w:rsidR="00125499" w:rsidRPr="00BC79AE" w:rsidRDefault="00125499" w:rsidP="00125499">
      <w:pPr>
        <w:pStyle w:val="Akapitzlist"/>
        <w:numPr>
          <w:ilvl w:val="0"/>
          <w:numId w:val="42"/>
        </w:numPr>
        <w:suppressAutoHyphens w:val="0"/>
        <w:spacing w:after="0" w:line="240" w:lineRule="auto"/>
        <w:rPr>
          <w:rFonts w:ascii="Times New Roman" w:hAnsi="Times New Roman" w:cs="Times New Roman"/>
        </w:rPr>
      </w:pPr>
      <w:r w:rsidRPr="00BC5348">
        <w:rPr>
          <w:rFonts w:ascii="Times New Roman" w:hAnsi="Times New Roman" w:cs="Times New Roman"/>
        </w:rPr>
        <w:t>Projekt zmiany kryteriów musi zostać poddany konsultacjom społecznym poprzez zamieszczenie wraz z uzasadnieniem na stronie interneto</w:t>
      </w:r>
      <w:r w:rsidRPr="00BC79AE">
        <w:rPr>
          <w:rFonts w:ascii="Times New Roman" w:hAnsi="Times New Roman" w:cs="Times New Roman"/>
        </w:rPr>
        <w:t>wej LGD na okres co najmniej 14 dni.</w:t>
      </w:r>
    </w:p>
    <w:p w14:paraId="352CF953" w14:textId="77777777" w:rsidR="00125499" w:rsidRPr="00BC79AE" w:rsidRDefault="00125499" w:rsidP="00125499">
      <w:pPr>
        <w:pStyle w:val="Akapitzlist"/>
        <w:numPr>
          <w:ilvl w:val="0"/>
          <w:numId w:val="42"/>
        </w:numPr>
        <w:suppressAutoHyphens w:val="0"/>
        <w:spacing w:after="0" w:line="240" w:lineRule="auto"/>
        <w:rPr>
          <w:rFonts w:ascii="Times New Roman" w:hAnsi="Times New Roman" w:cs="Times New Roman"/>
        </w:rPr>
      </w:pPr>
      <w:r w:rsidRPr="00BC79AE">
        <w:rPr>
          <w:rFonts w:ascii="Times New Roman" w:hAnsi="Times New Roman" w:cs="Times New Roman"/>
        </w:rPr>
        <w:t>Informacja o przyjętych kryteriach wyboru publikowana jest na stronie internetowej LGD.</w:t>
      </w:r>
    </w:p>
    <w:p w14:paraId="1965A957" w14:textId="77777777" w:rsidR="00125499" w:rsidRPr="00BC79AE" w:rsidRDefault="00125499" w:rsidP="00125499">
      <w:pPr>
        <w:jc w:val="both"/>
        <w:rPr>
          <w:rFonts w:ascii="Times New Roman" w:hAnsi="Times New Roman" w:cs="Times New Roman"/>
        </w:rPr>
      </w:pPr>
    </w:p>
    <w:p w14:paraId="6C1E2D51" w14:textId="77777777" w:rsidR="007A30BF" w:rsidRPr="004E4B61" w:rsidRDefault="007A30BF" w:rsidP="00125499">
      <w:pPr>
        <w:jc w:val="both"/>
        <w:rPr>
          <w:rFonts w:ascii="Times New Roman" w:hAnsi="Times New Roman" w:cs="Times New Roman"/>
        </w:rPr>
      </w:pPr>
    </w:p>
    <w:sectPr w:rsidR="007A30BF" w:rsidRPr="004E4B61" w:rsidSect="002525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17896" w14:textId="77777777" w:rsidR="006B1536" w:rsidRDefault="006B1536" w:rsidP="005C3AF5">
      <w:pPr>
        <w:spacing w:after="0" w:line="240" w:lineRule="auto"/>
      </w:pPr>
      <w:r>
        <w:separator/>
      </w:r>
    </w:p>
  </w:endnote>
  <w:endnote w:type="continuationSeparator" w:id="0">
    <w:p w14:paraId="457B0B62" w14:textId="77777777" w:rsidR="006B1536" w:rsidRDefault="006B1536" w:rsidP="005C3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encil">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TE11395E8t00">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2B822" w14:textId="77777777" w:rsidR="006B1536" w:rsidRDefault="006B1536" w:rsidP="005C3AF5">
      <w:pPr>
        <w:spacing w:after="0" w:line="240" w:lineRule="auto"/>
      </w:pPr>
      <w:r>
        <w:separator/>
      </w:r>
    </w:p>
  </w:footnote>
  <w:footnote w:type="continuationSeparator" w:id="0">
    <w:p w14:paraId="49A203EB" w14:textId="77777777" w:rsidR="006B1536" w:rsidRDefault="006B1536" w:rsidP="005C3A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singleLevel"/>
    <w:tmpl w:val="00000003"/>
    <w:name w:val="WW8Num4"/>
    <w:lvl w:ilvl="0">
      <w:start w:val="1"/>
      <w:numFmt w:val="decimal"/>
      <w:lvlText w:val="%1."/>
      <w:lvlJc w:val="left"/>
      <w:pPr>
        <w:tabs>
          <w:tab w:val="num" w:pos="360"/>
        </w:tabs>
        <w:ind w:left="360" w:hanging="360"/>
      </w:pPr>
      <w:rPr>
        <w:rFonts w:ascii="Times New Roman" w:hAnsi="Times New Roman" w:cs="Times New Roman"/>
        <w:b/>
        <w:sz w:val="22"/>
        <w:szCs w:val="22"/>
      </w:rPr>
    </w:lvl>
  </w:abstractNum>
  <w:abstractNum w:abstractNumId="2" w15:restartNumberingAfterBreak="0">
    <w:nsid w:val="00000005"/>
    <w:multiLevelType w:val="singleLevel"/>
    <w:tmpl w:val="00000005"/>
    <w:name w:val="WW8Num6"/>
    <w:lvl w:ilvl="0">
      <w:start w:val="1"/>
      <w:numFmt w:val="decimal"/>
      <w:lvlText w:val="%1."/>
      <w:lvlJc w:val="left"/>
      <w:pPr>
        <w:tabs>
          <w:tab w:val="num" w:pos="360"/>
        </w:tabs>
        <w:ind w:left="360" w:hanging="360"/>
      </w:pPr>
      <w:rPr>
        <w:rFonts w:ascii="Times New Roman" w:eastAsia="Times New Roman" w:hAnsi="Times New Roman" w:cs="Times New Roman"/>
        <w:b/>
        <w:lang w:eastAsia="pl-PL"/>
      </w:rPr>
    </w:lvl>
  </w:abstractNum>
  <w:abstractNum w:abstractNumId="3" w15:restartNumberingAfterBreak="0">
    <w:nsid w:val="00000006"/>
    <w:multiLevelType w:val="singleLevel"/>
    <w:tmpl w:val="00000006"/>
    <w:name w:val="WW8Num7"/>
    <w:lvl w:ilvl="0">
      <w:start w:val="1"/>
      <w:numFmt w:val="bullet"/>
      <w:lvlText w:val="-"/>
      <w:lvlJc w:val="left"/>
      <w:pPr>
        <w:tabs>
          <w:tab w:val="num" w:pos="0"/>
        </w:tabs>
        <w:ind w:left="720" w:hanging="360"/>
      </w:pPr>
      <w:rPr>
        <w:rFonts w:ascii="Stencil" w:hAnsi="Stencil" w:cs="Stencil" w:hint="default"/>
      </w:rPr>
    </w:lvl>
  </w:abstractNum>
  <w:abstractNum w:abstractNumId="4" w15:restartNumberingAfterBreak="0">
    <w:nsid w:val="00000007"/>
    <w:multiLevelType w:val="singleLevel"/>
    <w:tmpl w:val="00000007"/>
    <w:name w:val="WW8Num8"/>
    <w:lvl w:ilvl="0">
      <w:start w:val="1"/>
      <w:numFmt w:val="decimal"/>
      <w:lvlText w:val="%1."/>
      <w:lvlJc w:val="left"/>
      <w:pPr>
        <w:tabs>
          <w:tab w:val="num" w:pos="0"/>
        </w:tabs>
        <w:ind w:left="360" w:hanging="360"/>
      </w:pPr>
      <w:rPr>
        <w:rFonts w:ascii="Times New Roman" w:hAnsi="Times New Roman" w:cs="Times New Roman" w:hint="default"/>
      </w:rPr>
    </w:lvl>
  </w:abstractNum>
  <w:abstractNum w:abstractNumId="5" w15:restartNumberingAfterBreak="0">
    <w:nsid w:val="00000008"/>
    <w:multiLevelType w:val="singleLevel"/>
    <w:tmpl w:val="00000008"/>
    <w:name w:val="WW8Num9"/>
    <w:lvl w:ilvl="0">
      <w:start w:val="1"/>
      <w:numFmt w:val="lowerLetter"/>
      <w:lvlText w:val="%1)"/>
      <w:lvlJc w:val="left"/>
      <w:pPr>
        <w:tabs>
          <w:tab w:val="num" w:pos="0"/>
        </w:tabs>
        <w:ind w:left="786" w:hanging="360"/>
      </w:pPr>
      <w:rPr>
        <w:rFonts w:ascii="Times New Roman" w:hAnsi="Times New Roman" w:cs="Times New Roman" w:hint="default"/>
        <w:lang w:eastAsia="pl-PL"/>
      </w:rPr>
    </w:lvl>
  </w:abstractNum>
  <w:abstractNum w:abstractNumId="6" w15:restartNumberingAfterBreak="0">
    <w:nsid w:val="00000009"/>
    <w:multiLevelType w:val="singleLevel"/>
    <w:tmpl w:val="00000009"/>
    <w:name w:val="WW8Num10"/>
    <w:lvl w:ilvl="0">
      <w:start w:val="1"/>
      <w:numFmt w:val="lowerLetter"/>
      <w:lvlText w:val="%1)"/>
      <w:lvlJc w:val="left"/>
      <w:pPr>
        <w:tabs>
          <w:tab w:val="num" w:pos="0"/>
        </w:tabs>
        <w:ind w:left="1068" w:hanging="360"/>
      </w:pPr>
      <w:rPr>
        <w:rFonts w:ascii="Times New Roman" w:hAnsi="Times New Roman" w:cs="Times New Roman"/>
        <w:b/>
      </w:rPr>
    </w:lvl>
  </w:abstractNum>
  <w:abstractNum w:abstractNumId="7" w15:restartNumberingAfterBreak="0">
    <w:nsid w:val="0000000A"/>
    <w:multiLevelType w:val="singleLevel"/>
    <w:tmpl w:val="0000000A"/>
    <w:name w:val="WW8Num12"/>
    <w:lvl w:ilvl="0">
      <w:start w:val="1"/>
      <w:numFmt w:val="bullet"/>
      <w:lvlText w:val="-"/>
      <w:lvlJc w:val="left"/>
      <w:pPr>
        <w:tabs>
          <w:tab w:val="num" w:pos="0"/>
        </w:tabs>
        <w:ind w:left="360" w:hanging="360"/>
      </w:pPr>
      <w:rPr>
        <w:rFonts w:ascii="Stencil" w:hAnsi="Stencil" w:cs="Stencil" w:hint="default"/>
        <w:sz w:val="24"/>
        <w:szCs w:val="24"/>
      </w:rPr>
    </w:lvl>
  </w:abstractNum>
  <w:abstractNum w:abstractNumId="8" w15:restartNumberingAfterBreak="0">
    <w:nsid w:val="0000000B"/>
    <w:multiLevelType w:val="singleLevel"/>
    <w:tmpl w:val="0000000B"/>
    <w:name w:val="WW8Num13"/>
    <w:lvl w:ilvl="0">
      <w:start w:val="1"/>
      <w:numFmt w:val="bullet"/>
      <w:lvlText w:val=""/>
      <w:lvlJc w:val="left"/>
      <w:pPr>
        <w:tabs>
          <w:tab w:val="num" w:pos="0"/>
        </w:tabs>
        <w:ind w:left="720" w:hanging="360"/>
      </w:pPr>
      <w:rPr>
        <w:rFonts w:ascii="Symbol" w:hAnsi="Symbol" w:cs="TTE11395E8t00" w:hint="default"/>
        <w:color w:val="auto"/>
      </w:rPr>
    </w:lvl>
  </w:abstractNum>
  <w:abstractNum w:abstractNumId="9" w15:restartNumberingAfterBreak="0">
    <w:nsid w:val="0000000C"/>
    <w:multiLevelType w:val="singleLevel"/>
    <w:tmpl w:val="0000000C"/>
    <w:name w:val="WW8Num15"/>
    <w:lvl w:ilvl="0">
      <w:start w:val="4"/>
      <w:numFmt w:val="decimal"/>
      <w:lvlText w:val="%1."/>
      <w:lvlJc w:val="left"/>
      <w:pPr>
        <w:tabs>
          <w:tab w:val="num" w:pos="0"/>
        </w:tabs>
        <w:ind w:left="360" w:hanging="360"/>
      </w:pPr>
      <w:rPr>
        <w:rFonts w:ascii="Times New Roman" w:hAnsi="Times New Roman" w:cs="Times New Roman" w:hint="default"/>
      </w:rPr>
    </w:lvl>
  </w:abstractNum>
  <w:abstractNum w:abstractNumId="10" w15:restartNumberingAfterBreak="0">
    <w:nsid w:val="0000000D"/>
    <w:multiLevelType w:val="singleLevel"/>
    <w:tmpl w:val="0000000D"/>
    <w:name w:val="WW8Num16"/>
    <w:lvl w:ilvl="0">
      <w:start w:val="1"/>
      <w:numFmt w:val="decimal"/>
      <w:lvlText w:val="%1."/>
      <w:lvlJc w:val="left"/>
      <w:pPr>
        <w:tabs>
          <w:tab w:val="num" w:pos="0"/>
        </w:tabs>
        <w:ind w:left="1080" w:hanging="360"/>
      </w:pPr>
      <w:rPr>
        <w:rFonts w:ascii="Times New Roman" w:hAnsi="Times New Roman" w:cs="Times New Roman" w:hint="default"/>
      </w:rPr>
    </w:lvl>
  </w:abstractNum>
  <w:abstractNum w:abstractNumId="11" w15:restartNumberingAfterBreak="0">
    <w:nsid w:val="0000000E"/>
    <w:multiLevelType w:val="singleLevel"/>
    <w:tmpl w:val="0000000E"/>
    <w:name w:val="WW8Num20"/>
    <w:lvl w:ilvl="0">
      <w:start w:val="1"/>
      <w:numFmt w:val="decimal"/>
      <w:lvlText w:val="%1."/>
      <w:lvlJc w:val="left"/>
      <w:pPr>
        <w:tabs>
          <w:tab w:val="num" w:pos="0"/>
        </w:tabs>
        <w:ind w:left="360" w:hanging="360"/>
      </w:pPr>
    </w:lvl>
  </w:abstractNum>
  <w:abstractNum w:abstractNumId="12" w15:restartNumberingAfterBreak="0">
    <w:nsid w:val="0000000F"/>
    <w:multiLevelType w:val="singleLevel"/>
    <w:tmpl w:val="0000000F"/>
    <w:name w:val="WW8Num21"/>
    <w:lvl w:ilvl="0">
      <w:start w:val="1"/>
      <w:numFmt w:val="bullet"/>
      <w:lvlText w:val="-"/>
      <w:lvlJc w:val="left"/>
      <w:pPr>
        <w:tabs>
          <w:tab w:val="num" w:pos="0"/>
        </w:tabs>
        <w:ind w:left="1146" w:hanging="360"/>
      </w:pPr>
      <w:rPr>
        <w:rFonts w:ascii="Stencil" w:hAnsi="Stencil" w:cs="Stencil" w:hint="default"/>
      </w:rPr>
    </w:lvl>
  </w:abstractNum>
  <w:abstractNum w:abstractNumId="13" w15:restartNumberingAfterBreak="0">
    <w:nsid w:val="00000012"/>
    <w:multiLevelType w:val="singleLevel"/>
    <w:tmpl w:val="00000012"/>
    <w:name w:val="WW8Num25"/>
    <w:lvl w:ilvl="0">
      <w:start w:val="1"/>
      <w:numFmt w:val="decimal"/>
      <w:lvlText w:val="%1)"/>
      <w:lvlJc w:val="left"/>
      <w:pPr>
        <w:tabs>
          <w:tab w:val="num" w:pos="0"/>
        </w:tabs>
        <w:ind w:left="1440" w:hanging="360"/>
      </w:pPr>
      <w:rPr>
        <w:rFonts w:hint="default"/>
      </w:rPr>
    </w:lvl>
  </w:abstractNum>
  <w:abstractNum w:abstractNumId="14" w15:restartNumberingAfterBreak="0">
    <w:nsid w:val="00000013"/>
    <w:multiLevelType w:val="singleLevel"/>
    <w:tmpl w:val="00000013"/>
    <w:name w:val="WW8Num26"/>
    <w:lvl w:ilvl="0">
      <w:start w:val="1"/>
      <w:numFmt w:val="bullet"/>
      <w:lvlText w:val="-"/>
      <w:lvlJc w:val="left"/>
      <w:pPr>
        <w:tabs>
          <w:tab w:val="num" w:pos="0"/>
        </w:tabs>
        <w:ind w:left="360" w:hanging="360"/>
      </w:pPr>
      <w:rPr>
        <w:rFonts w:ascii="Stencil" w:hAnsi="Stencil" w:cs="Stencil" w:hint="default"/>
        <w:sz w:val="24"/>
        <w:szCs w:val="24"/>
      </w:rPr>
    </w:lvl>
  </w:abstractNum>
  <w:abstractNum w:abstractNumId="15" w15:restartNumberingAfterBreak="0">
    <w:nsid w:val="00000015"/>
    <w:multiLevelType w:val="singleLevel"/>
    <w:tmpl w:val="00000015"/>
    <w:name w:val="WW8Num34"/>
    <w:lvl w:ilvl="0">
      <w:start w:val="1"/>
      <w:numFmt w:val="decimal"/>
      <w:lvlText w:val="%1."/>
      <w:lvlJc w:val="left"/>
      <w:pPr>
        <w:tabs>
          <w:tab w:val="num" w:pos="720"/>
        </w:tabs>
        <w:ind w:left="720" w:hanging="360"/>
      </w:pPr>
      <w:rPr>
        <w:rFonts w:hint="default"/>
      </w:rPr>
    </w:lvl>
  </w:abstractNum>
  <w:abstractNum w:abstractNumId="16" w15:restartNumberingAfterBreak="0">
    <w:nsid w:val="00000016"/>
    <w:multiLevelType w:val="singleLevel"/>
    <w:tmpl w:val="11484DB2"/>
    <w:name w:val="WW8Num35"/>
    <w:lvl w:ilvl="0">
      <w:start w:val="1"/>
      <w:numFmt w:val="decimal"/>
      <w:lvlText w:val="%1."/>
      <w:lvlJc w:val="left"/>
      <w:pPr>
        <w:tabs>
          <w:tab w:val="num" w:pos="-720"/>
        </w:tabs>
        <w:ind w:left="360" w:hanging="360"/>
      </w:pPr>
      <w:rPr>
        <w:rFonts w:ascii="Times New Roman" w:hAnsi="Times New Roman" w:cs="Times New Roman" w:hint="default"/>
        <w:b/>
      </w:rPr>
    </w:lvl>
  </w:abstractNum>
  <w:abstractNum w:abstractNumId="17" w15:restartNumberingAfterBreak="0">
    <w:nsid w:val="00000017"/>
    <w:multiLevelType w:val="multilevel"/>
    <w:tmpl w:val="E51E6A7E"/>
    <w:name w:val="WW8Num36"/>
    <w:lvl w:ilvl="0">
      <w:start w:val="1"/>
      <w:numFmt w:val="decimal"/>
      <w:lvlText w:val="%1)"/>
      <w:lvlJc w:val="left"/>
      <w:pPr>
        <w:tabs>
          <w:tab w:val="num" w:pos="360"/>
        </w:tabs>
        <w:ind w:left="360" w:hanging="360"/>
      </w:pPr>
      <w:rPr>
        <w:rFonts w:ascii="Times New Roman" w:hAnsi="Times New Roman" w:cs="Times New Roman" w:hint="default"/>
        <w:b/>
        <w:strik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Times New Roman" w:hAnsi="Times New Roman" w:cs="Times New Roman"/>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0000018"/>
    <w:multiLevelType w:val="singleLevel"/>
    <w:tmpl w:val="00000018"/>
    <w:name w:val="WW8Num38"/>
    <w:lvl w:ilvl="0">
      <w:start w:val="1"/>
      <w:numFmt w:val="decimal"/>
      <w:lvlText w:val="%1."/>
      <w:lvlJc w:val="left"/>
      <w:pPr>
        <w:tabs>
          <w:tab w:val="num" w:pos="720"/>
        </w:tabs>
        <w:ind w:left="720" w:hanging="360"/>
      </w:pPr>
      <w:rPr>
        <w:rFonts w:hint="default"/>
        <w:sz w:val="22"/>
        <w:szCs w:val="22"/>
      </w:rPr>
    </w:lvl>
  </w:abstractNum>
  <w:abstractNum w:abstractNumId="19" w15:restartNumberingAfterBreak="0">
    <w:nsid w:val="0000001A"/>
    <w:multiLevelType w:val="singleLevel"/>
    <w:tmpl w:val="0000001A"/>
    <w:name w:val="WW8Num40"/>
    <w:lvl w:ilvl="0">
      <w:start w:val="1"/>
      <w:numFmt w:val="bullet"/>
      <w:lvlText w:val="-"/>
      <w:lvlJc w:val="left"/>
      <w:pPr>
        <w:tabs>
          <w:tab w:val="num" w:pos="0"/>
        </w:tabs>
        <w:ind w:left="360" w:hanging="360"/>
      </w:pPr>
      <w:rPr>
        <w:rFonts w:ascii="Stencil" w:hAnsi="Stencil" w:cs="Stencil" w:hint="default"/>
        <w:sz w:val="24"/>
        <w:szCs w:val="24"/>
      </w:rPr>
    </w:lvl>
  </w:abstractNum>
  <w:abstractNum w:abstractNumId="20" w15:restartNumberingAfterBreak="0">
    <w:nsid w:val="0000001D"/>
    <w:multiLevelType w:val="singleLevel"/>
    <w:tmpl w:val="0000001D"/>
    <w:name w:val="WW8Num45"/>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1" w15:restartNumberingAfterBreak="0">
    <w:nsid w:val="0000001E"/>
    <w:multiLevelType w:val="singleLevel"/>
    <w:tmpl w:val="0000001E"/>
    <w:name w:val="WW8Num46"/>
    <w:lvl w:ilvl="0">
      <w:start w:val="1"/>
      <w:numFmt w:val="decimal"/>
      <w:lvlText w:val="%1."/>
      <w:lvlJc w:val="left"/>
      <w:pPr>
        <w:tabs>
          <w:tab w:val="num" w:pos="0"/>
        </w:tabs>
        <w:ind w:left="928" w:hanging="360"/>
      </w:pPr>
      <w:rPr>
        <w:rFonts w:ascii="Times New Roman" w:eastAsia="Times New Roman" w:hAnsi="Times New Roman" w:cs="Times New Roman" w:hint="default"/>
        <w:lang w:eastAsia="pl-PL"/>
      </w:rPr>
    </w:lvl>
  </w:abstractNum>
  <w:abstractNum w:abstractNumId="22" w15:restartNumberingAfterBreak="0">
    <w:nsid w:val="0000001F"/>
    <w:multiLevelType w:val="singleLevel"/>
    <w:tmpl w:val="0000001F"/>
    <w:name w:val="WW8Num47"/>
    <w:lvl w:ilvl="0">
      <w:start w:val="1"/>
      <w:numFmt w:val="decimal"/>
      <w:lvlText w:val="%1)"/>
      <w:lvlJc w:val="left"/>
      <w:pPr>
        <w:tabs>
          <w:tab w:val="num" w:pos="0"/>
        </w:tabs>
        <w:ind w:left="1080" w:hanging="360"/>
      </w:pPr>
      <w:rPr>
        <w:rFonts w:hint="default"/>
      </w:rPr>
    </w:lvl>
  </w:abstractNum>
  <w:abstractNum w:abstractNumId="23" w15:restartNumberingAfterBreak="0">
    <w:nsid w:val="00000020"/>
    <w:multiLevelType w:val="singleLevel"/>
    <w:tmpl w:val="00000020"/>
    <w:name w:val="WW8Num50"/>
    <w:lvl w:ilvl="0">
      <w:start w:val="1"/>
      <w:numFmt w:val="decimal"/>
      <w:lvlText w:val="%1."/>
      <w:lvlJc w:val="left"/>
      <w:pPr>
        <w:tabs>
          <w:tab w:val="num" w:pos="0"/>
        </w:tabs>
        <w:ind w:left="720" w:hanging="360"/>
      </w:pPr>
      <w:rPr>
        <w:rFonts w:ascii="Times New Roman" w:hAnsi="Times New Roman" w:cs="Times New Roman" w:hint="default"/>
        <w:b/>
      </w:rPr>
    </w:lvl>
  </w:abstractNum>
  <w:abstractNum w:abstractNumId="24" w15:restartNumberingAfterBreak="0">
    <w:nsid w:val="00000021"/>
    <w:multiLevelType w:val="singleLevel"/>
    <w:tmpl w:val="A7F61944"/>
    <w:name w:val="WW8Num52"/>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25" w15:restartNumberingAfterBreak="0">
    <w:nsid w:val="00000022"/>
    <w:multiLevelType w:val="multilevel"/>
    <w:tmpl w:val="00000022"/>
    <w:name w:val="WW8Num53"/>
    <w:lvl w:ilvl="0">
      <w:start w:val="1"/>
      <w:numFmt w:val="decimal"/>
      <w:lvlText w:val="%1)"/>
      <w:lvlJc w:val="left"/>
      <w:pPr>
        <w:tabs>
          <w:tab w:val="num" w:pos="720"/>
        </w:tabs>
        <w:ind w:left="720" w:hanging="360"/>
      </w:pPr>
      <w:rPr>
        <w:rFonts w:hint="default"/>
        <w:sz w:val="22"/>
        <w:szCs w:val="22"/>
      </w:rPr>
    </w:lvl>
    <w:lvl w:ilvl="1">
      <w:start w:val="1"/>
      <w:numFmt w:val="lowerLetter"/>
      <w:lvlText w:val="%2."/>
      <w:lvlJc w:val="left"/>
      <w:pPr>
        <w:tabs>
          <w:tab w:val="num" w:pos="1800"/>
        </w:tabs>
        <w:ind w:left="1800" w:hanging="360"/>
      </w:pPr>
      <w:rPr>
        <w:b w:val="0"/>
        <w:i w:val="0"/>
      </w:rPr>
    </w:lvl>
    <w:lvl w:ilvl="2">
      <w:start w:val="1"/>
      <w:numFmt w:val="decimal"/>
      <w:lvlText w:val="%3."/>
      <w:lvlJc w:val="left"/>
      <w:pPr>
        <w:tabs>
          <w:tab w:val="num" w:pos="0"/>
        </w:tabs>
        <w:ind w:left="2340" w:hanging="360"/>
      </w:pPr>
      <w:rPr>
        <w:rFonts w:hint="default"/>
        <w:sz w:val="22"/>
        <w:szCs w:val="22"/>
      </w:rPr>
    </w:lvl>
    <w:lvl w:ilvl="3">
      <w:start w:val="1"/>
      <w:numFmt w:val="lowerLetter"/>
      <w:lvlText w:val="%4)"/>
      <w:lvlJc w:val="left"/>
      <w:pPr>
        <w:tabs>
          <w:tab w:val="num" w:pos="0"/>
        </w:tabs>
        <w:ind w:left="2880" w:hanging="360"/>
      </w:pPr>
      <w:rPr>
        <w:rFonts w:hint="default"/>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23"/>
    <w:multiLevelType w:val="singleLevel"/>
    <w:tmpl w:val="00000023"/>
    <w:name w:val="WW8Num55"/>
    <w:lvl w:ilvl="0">
      <w:start w:val="1"/>
      <w:numFmt w:val="bullet"/>
      <w:lvlText w:val=""/>
      <w:lvlJc w:val="left"/>
      <w:pPr>
        <w:tabs>
          <w:tab w:val="num" w:pos="644"/>
        </w:tabs>
        <w:ind w:left="644" w:hanging="360"/>
      </w:pPr>
      <w:rPr>
        <w:rFonts w:ascii="Symbol" w:hAnsi="Symbol" w:cs="TTE11395E8t00" w:hint="default"/>
        <w:color w:val="auto"/>
      </w:rPr>
    </w:lvl>
  </w:abstractNum>
  <w:abstractNum w:abstractNumId="27" w15:restartNumberingAfterBreak="0">
    <w:nsid w:val="002819BF"/>
    <w:multiLevelType w:val="multilevel"/>
    <w:tmpl w:val="B64065B8"/>
    <w:lvl w:ilvl="0">
      <w:start w:val="7"/>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007662E0"/>
    <w:multiLevelType w:val="hybridMultilevel"/>
    <w:tmpl w:val="E74043FC"/>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00A03797"/>
    <w:multiLevelType w:val="hybridMultilevel"/>
    <w:tmpl w:val="A6C451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02E7172F"/>
    <w:multiLevelType w:val="multilevel"/>
    <w:tmpl w:val="44C2391E"/>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02EC4A71"/>
    <w:multiLevelType w:val="multilevel"/>
    <w:tmpl w:val="19145F86"/>
    <w:lvl w:ilvl="0">
      <w:start w:val="1"/>
      <w:numFmt w:val="lowerLetter"/>
      <w:lvlText w:val="%1)"/>
      <w:lvlJc w:val="left"/>
      <w:pPr>
        <w:ind w:left="1068" w:hanging="360"/>
      </w:p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32" w15:restartNumberingAfterBreak="0">
    <w:nsid w:val="05C7503D"/>
    <w:multiLevelType w:val="hybridMultilevel"/>
    <w:tmpl w:val="0EEA90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072711B8"/>
    <w:multiLevelType w:val="hybridMultilevel"/>
    <w:tmpl w:val="D2EC40B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092913AD"/>
    <w:multiLevelType w:val="hybridMultilevel"/>
    <w:tmpl w:val="363A9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2190F85"/>
    <w:multiLevelType w:val="multilevel"/>
    <w:tmpl w:val="039E2AE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15:restartNumberingAfterBreak="0">
    <w:nsid w:val="14314054"/>
    <w:multiLevelType w:val="multilevel"/>
    <w:tmpl w:val="39D06EC0"/>
    <w:lvl w:ilvl="0">
      <w:start w:val="1"/>
      <w:numFmt w:val="lowerLetter"/>
      <w:lvlText w:val="%1)"/>
      <w:lvlJc w:val="left"/>
      <w:pPr>
        <w:ind w:left="370" w:hanging="360"/>
      </w:pPr>
    </w:lvl>
    <w:lvl w:ilvl="1">
      <w:start w:val="1"/>
      <w:numFmt w:val="lowerLetter"/>
      <w:lvlText w:val="%2."/>
      <w:lvlJc w:val="left"/>
      <w:pPr>
        <w:ind w:left="1090" w:hanging="360"/>
      </w:pPr>
    </w:lvl>
    <w:lvl w:ilvl="2">
      <w:start w:val="1"/>
      <w:numFmt w:val="lowerRoman"/>
      <w:lvlText w:val="%3."/>
      <w:lvlJc w:val="right"/>
      <w:pPr>
        <w:ind w:left="1810" w:hanging="180"/>
      </w:pPr>
    </w:lvl>
    <w:lvl w:ilvl="3">
      <w:start w:val="1"/>
      <w:numFmt w:val="decimal"/>
      <w:lvlText w:val="%4."/>
      <w:lvlJc w:val="left"/>
      <w:pPr>
        <w:ind w:left="2530" w:hanging="360"/>
      </w:pPr>
    </w:lvl>
    <w:lvl w:ilvl="4">
      <w:start w:val="1"/>
      <w:numFmt w:val="lowerLetter"/>
      <w:lvlText w:val="%5."/>
      <w:lvlJc w:val="left"/>
      <w:pPr>
        <w:ind w:left="3250" w:hanging="360"/>
      </w:pPr>
    </w:lvl>
    <w:lvl w:ilvl="5">
      <w:start w:val="1"/>
      <w:numFmt w:val="lowerRoman"/>
      <w:lvlText w:val="%6."/>
      <w:lvlJc w:val="right"/>
      <w:pPr>
        <w:ind w:left="3970" w:hanging="180"/>
      </w:pPr>
    </w:lvl>
    <w:lvl w:ilvl="6">
      <w:start w:val="1"/>
      <w:numFmt w:val="decimal"/>
      <w:lvlText w:val="%7."/>
      <w:lvlJc w:val="left"/>
      <w:pPr>
        <w:ind w:left="4690" w:hanging="360"/>
      </w:pPr>
    </w:lvl>
    <w:lvl w:ilvl="7">
      <w:start w:val="1"/>
      <w:numFmt w:val="lowerLetter"/>
      <w:lvlText w:val="%8."/>
      <w:lvlJc w:val="left"/>
      <w:pPr>
        <w:ind w:left="5410" w:hanging="360"/>
      </w:pPr>
    </w:lvl>
    <w:lvl w:ilvl="8">
      <w:start w:val="1"/>
      <w:numFmt w:val="lowerRoman"/>
      <w:lvlText w:val="%9."/>
      <w:lvlJc w:val="right"/>
      <w:pPr>
        <w:ind w:left="6130" w:hanging="180"/>
      </w:pPr>
    </w:lvl>
  </w:abstractNum>
  <w:abstractNum w:abstractNumId="37" w15:restartNumberingAfterBreak="0">
    <w:nsid w:val="15F926C2"/>
    <w:multiLevelType w:val="multilevel"/>
    <w:tmpl w:val="108648EA"/>
    <w:lvl w:ilvl="0">
      <w:start w:val="1"/>
      <w:numFmt w:val="bullet"/>
      <w:lvlText w:val="-"/>
      <w:lvlJc w:val="left"/>
      <w:pPr>
        <w:ind w:left="426" w:hanging="360"/>
      </w:pPr>
      <w:rPr>
        <w:rFonts w:ascii="Stencil" w:hAnsi="Stencil" w:cs="Stencil" w:hint="default"/>
        <w:sz w:val="22"/>
      </w:rPr>
    </w:lvl>
    <w:lvl w:ilvl="1">
      <w:start w:val="1"/>
      <w:numFmt w:val="bullet"/>
      <w:lvlText w:val="o"/>
      <w:lvlJc w:val="left"/>
      <w:pPr>
        <w:ind w:left="1146" w:hanging="360"/>
      </w:pPr>
      <w:rPr>
        <w:rFonts w:ascii="Courier New" w:hAnsi="Courier New" w:cs="Courier New" w:hint="default"/>
      </w:rPr>
    </w:lvl>
    <w:lvl w:ilvl="2">
      <w:start w:val="1"/>
      <w:numFmt w:val="bullet"/>
      <w:lvlText w:val=""/>
      <w:lvlJc w:val="left"/>
      <w:pPr>
        <w:ind w:left="1866" w:hanging="360"/>
      </w:pPr>
      <w:rPr>
        <w:rFonts w:ascii="Wingdings" w:hAnsi="Wingdings" w:cs="Wingdings" w:hint="default"/>
      </w:rPr>
    </w:lvl>
    <w:lvl w:ilvl="3">
      <w:start w:val="1"/>
      <w:numFmt w:val="bullet"/>
      <w:lvlText w:val=""/>
      <w:lvlJc w:val="left"/>
      <w:pPr>
        <w:ind w:left="2586" w:hanging="360"/>
      </w:pPr>
      <w:rPr>
        <w:rFonts w:ascii="Symbol" w:hAnsi="Symbol" w:cs="Symbol" w:hint="default"/>
      </w:rPr>
    </w:lvl>
    <w:lvl w:ilvl="4">
      <w:start w:val="1"/>
      <w:numFmt w:val="bullet"/>
      <w:lvlText w:val="o"/>
      <w:lvlJc w:val="left"/>
      <w:pPr>
        <w:ind w:left="3306" w:hanging="360"/>
      </w:pPr>
      <w:rPr>
        <w:rFonts w:ascii="Courier New" w:hAnsi="Courier New" w:cs="Courier New" w:hint="default"/>
      </w:rPr>
    </w:lvl>
    <w:lvl w:ilvl="5">
      <w:start w:val="1"/>
      <w:numFmt w:val="bullet"/>
      <w:lvlText w:val=""/>
      <w:lvlJc w:val="left"/>
      <w:pPr>
        <w:ind w:left="4026" w:hanging="360"/>
      </w:pPr>
      <w:rPr>
        <w:rFonts w:ascii="Wingdings" w:hAnsi="Wingdings" w:cs="Wingdings" w:hint="default"/>
      </w:rPr>
    </w:lvl>
    <w:lvl w:ilvl="6">
      <w:start w:val="1"/>
      <w:numFmt w:val="bullet"/>
      <w:lvlText w:val=""/>
      <w:lvlJc w:val="left"/>
      <w:pPr>
        <w:ind w:left="4746" w:hanging="360"/>
      </w:pPr>
      <w:rPr>
        <w:rFonts w:ascii="Symbol" w:hAnsi="Symbol" w:cs="Symbol" w:hint="default"/>
      </w:rPr>
    </w:lvl>
    <w:lvl w:ilvl="7">
      <w:start w:val="1"/>
      <w:numFmt w:val="bullet"/>
      <w:lvlText w:val="o"/>
      <w:lvlJc w:val="left"/>
      <w:pPr>
        <w:ind w:left="5466" w:hanging="360"/>
      </w:pPr>
      <w:rPr>
        <w:rFonts w:ascii="Courier New" w:hAnsi="Courier New" w:cs="Courier New" w:hint="default"/>
      </w:rPr>
    </w:lvl>
    <w:lvl w:ilvl="8">
      <w:start w:val="1"/>
      <w:numFmt w:val="bullet"/>
      <w:lvlText w:val=""/>
      <w:lvlJc w:val="left"/>
      <w:pPr>
        <w:ind w:left="6186" w:hanging="360"/>
      </w:pPr>
      <w:rPr>
        <w:rFonts w:ascii="Wingdings" w:hAnsi="Wingdings" w:cs="Wingdings" w:hint="default"/>
      </w:rPr>
    </w:lvl>
  </w:abstractNum>
  <w:abstractNum w:abstractNumId="38" w15:restartNumberingAfterBreak="0">
    <w:nsid w:val="17D878A4"/>
    <w:multiLevelType w:val="hybridMultilevel"/>
    <w:tmpl w:val="E13EA2E0"/>
    <w:lvl w:ilvl="0" w:tplc="FD96294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920063D"/>
    <w:multiLevelType w:val="multilevel"/>
    <w:tmpl w:val="C9A2F694"/>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192C72C2"/>
    <w:multiLevelType w:val="hybridMultilevel"/>
    <w:tmpl w:val="9DBA8B0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796"/>
        </w:tabs>
        <w:ind w:left="796" w:hanging="360"/>
      </w:p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41" w15:restartNumberingAfterBreak="0">
    <w:nsid w:val="19DA682E"/>
    <w:multiLevelType w:val="multilevel"/>
    <w:tmpl w:val="0234F5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1AFA28DC"/>
    <w:multiLevelType w:val="hybridMultilevel"/>
    <w:tmpl w:val="76E817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C454CD1"/>
    <w:multiLevelType w:val="multilevel"/>
    <w:tmpl w:val="469EAA08"/>
    <w:lvl w:ilvl="0">
      <w:start w:val="1"/>
      <w:numFmt w:val="bullet"/>
      <w:lvlText w:val="-"/>
      <w:lvlJc w:val="left"/>
      <w:pPr>
        <w:ind w:left="502" w:hanging="360"/>
      </w:pPr>
      <w:rPr>
        <w:rFonts w:ascii="Stencil" w:hAnsi="Stencil" w:cs="Stencil" w:hint="default"/>
        <w:sz w:val="22"/>
      </w:rPr>
    </w:lvl>
    <w:lvl w:ilvl="1">
      <w:start w:val="1"/>
      <w:numFmt w:val="lowerLetter"/>
      <w:lvlText w:val="%2."/>
      <w:lvlJc w:val="left"/>
      <w:pPr>
        <w:ind w:left="862" w:hanging="360"/>
      </w:pPr>
    </w:lvl>
    <w:lvl w:ilvl="2">
      <w:start w:val="1"/>
      <w:numFmt w:val="lowerRoman"/>
      <w:lvlText w:val="%3."/>
      <w:lvlJc w:val="right"/>
      <w:pPr>
        <w:ind w:left="1582" w:hanging="180"/>
      </w:pPr>
    </w:lvl>
    <w:lvl w:ilvl="3">
      <w:start w:val="1"/>
      <w:numFmt w:val="decimal"/>
      <w:lvlText w:val="%4."/>
      <w:lvlJc w:val="left"/>
      <w:pPr>
        <w:ind w:left="2302" w:hanging="360"/>
      </w:pPr>
    </w:lvl>
    <w:lvl w:ilvl="4">
      <w:start w:val="1"/>
      <w:numFmt w:val="lowerLetter"/>
      <w:lvlText w:val="%5."/>
      <w:lvlJc w:val="left"/>
      <w:pPr>
        <w:ind w:left="3022" w:hanging="360"/>
      </w:pPr>
    </w:lvl>
    <w:lvl w:ilvl="5">
      <w:start w:val="1"/>
      <w:numFmt w:val="lowerRoman"/>
      <w:lvlText w:val="%6."/>
      <w:lvlJc w:val="right"/>
      <w:pPr>
        <w:ind w:left="3742" w:hanging="180"/>
      </w:pPr>
    </w:lvl>
    <w:lvl w:ilvl="6">
      <w:start w:val="1"/>
      <w:numFmt w:val="decimal"/>
      <w:lvlText w:val="%7."/>
      <w:lvlJc w:val="left"/>
      <w:pPr>
        <w:ind w:left="4462" w:hanging="360"/>
      </w:pPr>
    </w:lvl>
    <w:lvl w:ilvl="7">
      <w:start w:val="1"/>
      <w:numFmt w:val="lowerLetter"/>
      <w:lvlText w:val="%8."/>
      <w:lvlJc w:val="left"/>
      <w:pPr>
        <w:ind w:left="5182" w:hanging="360"/>
      </w:pPr>
    </w:lvl>
    <w:lvl w:ilvl="8">
      <w:start w:val="1"/>
      <w:numFmt w:val="lowerRoman"/>
      <w:lvlText w:val="%9."/>
      <w:lvlJc w:val="right"/>
      <w:pPr>
        <w:ind w:left="5902" w:hanging="180"/>
      </w:pPr>
    </w:lvl>
  </w:abstractNum>
  <w:abstractNum w:abstractNumId="44" w15:restartNumberingAfterBreak="0">
    <w:nsid w:val="225254B4"/>
    <w:multiLevelType w:val="multilevel"/>
    <w:tmpl w:val="8D1E3C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228A3AA3"/>
    <w:multiLevelType w:val="hybridMultilevel"/>
    <w:tmpl w:val="6D98C2AE"/>
    <w:lvl w:ilvl="0" w:tplc="D380544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22A5462C"/>
    <w:multiLevelType w:val="hybridMultilevel"/>
    <w:tmpl w:val="B60A3AA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22AB2DA1"/>
    <w:multiLevelType w:val="multilevel"/>
    <w:tmpl w:val="5B0EC0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3F51F38"/>
    <w:multiLevelType w:val="hybridMultilevel"/>
    <w:tmpl w:val="BF0CD0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2403414D"/>
    <w:multiLevelType w:val="hybridMultilevel"/>
    <w:tmpl w:val="F0E65C3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5446152"/>
    <w:multiLevelType w:val="multilevel"/>
    <w:tmpl w:val="ACA815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284171A8"/>
    <w:multiLevelType w:val="hybridMultilevel"/>
    <w:tmpl w:val="33B6381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2B3A1C34"/>
    <w:multiLevelType w:val="multilevel"/>
    <w:tmpl w:val="9FBEE7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2C4339B3"/>
    <w:multiLevelType w:val="multilevel"/>
    <w:tmpl w:val="775ED4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2C03F52"/>
    <w:multiLevelType w:val="multilevel"/>
    <w:tmpl w:val="C3F4DB7C"/>
    <w:lvl w:ilvl="0">
      <w:start w:val="1"/>
      <w:numFmt w:val="lowerLetter"/>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55" w15:restartNumberingAfterBreak="0">
    <w:nsid w:val="32C61FE9"/>
    <w:multiLevelType w:val="multilevel"/>
    <w:tmpl w:val="E5C67498"/>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349B6E21"/>
    <w:multiLevelType w:val="hybridMultilevel"/>
    <w:tmpl w:val="78640962"/>
    <w:lvl w:ilvl="0" w:tplc="871CCE78">
      <w:start w:val="2"/>
      <w:numFmt w:val="decimal"/>
      <w:lvlText w:val="%1."/>
      <w:lvlJc w:val="left"/>
      <w:pPr>
        <w:ind w:left="36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57" w15:restartNumberingAfterBreak="0">
    <w:nsid w:val="36023601"/>
    <w:multiLevelType w:val="hybridMultilevel"/>
    <w:tmpl w:val="E0C46EF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15:restartNumberingAfterBreak="0">
    <w:nsid w:val="37474F6A"/>
    <w:multiLevelType w:val="hybridMultilevel"/>
    <w:tmpl w:val="D8C8FE9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74D3835"/>
    <w:multiLevelType w:val="hybridMultilevel"/>
    <w:tmpl w:val="FF9EE57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0" w15:restartNumberingAfterBreak="0">
    <w:nsid w:val="3E7E36E2"/>
    <w:multiLevelType w:val="hybridMultilevel"/>
    <w:tmpl w:val="8E302C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3EBD23CE"/>
    <w:multiLevelType w:val="multilevel"/>
    <w:tmpl w:val="BC7ED6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3F072113"/>
    <w:multiLevelType w:val="hybridMultilevel"/>
    <w:tmpl w:val="D152C4AE"/>
    <w:lvl w:ilvl="0" w:tplc="0415000F">
      <w:start w:val="1"/>
      <w:numFmt w:val="decimal"/>
      <w:lvlText w:val="%1."/>
      <w:lvlJc w:val="left"/>
      <w:pPr>
        <w:ind w:left="360" w:hanging="360"/>
      </w:p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63" w15:restartNumberingAfterBreak="0">
    <w:nsid w:val="3F5F703E"/>
    <w:multiLevelType w:val="multilevel"/>
    <w:tmpl w:val="ADFE5C1E"/>
    <w:lvl w:ilvl="0">
      <w:start w:val="1"/>
      <w:numFmt w:val="lowerLetter"/>
      <w:lvlText w:val="%1)"/>
      <w:lvlJc w:val="left"/>
      <w:pPr>
        <w:ind w:left="720" w:hanging="360"/>
      </w:pPr>
      <w:rPr>
        <w:rFonts w:cs="Stenci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4" w15:restartNumberingAfterBreak="0">
    <w:nsid w:val="424E5A41"/>
    <w:multiLevelType w:val="hybridMultilevel"/>
    <w:tmpl w:val="C3BC80AE"/>
    <w:lvl w:ilvl="0" w:tplc="50703D4C">
      <w:start w:val="4"/>
      <w:numFmt w:val="upp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551031E"/>
    <w:multiLevelType w:val="multilevel"/>
    <w:tmpl w:val="7AEAEA3C"/>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45FB6A43"/>
    <w:multiLevelType w:val="multilevel"/>
    <w:tmpl w:val="ACBEA9B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466D7927"/>
    <w:multiLevelType w:val="multilevel"/>
    <w:tmpl w:val="4C666D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15:restartNumberingAfterBreak="0">
    <w:nsid w:val="467B18B1"/>
    <w:multiLevelType w:val="hybridMultilevel"/>
    <w:tmpl w:val="08BECD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473508CE"/>
    <w:multiLevelType w:val="multilevel"/>
    <w:tmpl w:val="CBE0C90E"/>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47D2094E"/>
    <w:multiLevelType w:val="multilevel"/>
    <w:tmpl w:val="47D413BC"/>
    <w:lvl w:ilvl="0">
      <w:start w:val="2"/>
      <w:numFmt w:val="decimal"/>
      <w:lvlText w:val="%1."/>
      <w:lvlJc w:val="left"/>
      <w:pPr>
        <w:ind w:left="360"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71" w15:restartNumberingAfterBreak="0">
    <w:nsid w:val="48145DF4"/>
    <w:multiLevelType w:val="multilevel"/>
    <w:tmpl w:val="3F04FAA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2" w15:restartNumberingAfterBreak="0">
    <w:nsid w:val="4AED28E4"/>
    <w:multiLevelType w:val="hybridMultilevel"/>
    <w:tmpl w:val="7B62F1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4E2F3228"/>
    <w:multiLevelType w:val="multilevel"/>
    <w:tmpl w:val="D4A083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15:restartNumberingAfterBreak="0">
    <w:nsid w:val="4EB1306F"/>
    <w:multiLevelType w:val="multilevel"/>
    <w:tmpl w:val="9D58C6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5" w15:restartNumberingAfterBreak="0">
    <w:nsid w:val="529B54CE"/>
    <w:multiLevelType w:val="multilevel"/>
    <w:tmpl w:val="7076D4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15:restartNumberingAfterBreak="0">
    <w:nsid w:val="53535CA7"/>
    <w:multiLevelType w:val="multilevel"/>
    <w:tmpl w:val="865C1C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535528E3"/>
    <w:multiLevelType w:val="multilevel"/>
    <w:tmpl w:val="920A2E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8" w15:restartNumberingAfterBreak="0">
    <w:nsid w:val="54342390"/>
    <w:multiLevelType w:val="hybridMultilevel"/>
    <w:tmpl w:val="F53478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55AF6508"/>
    <w:multiLevelType w:val="hybridMultilevel"/>
    <w:tmpl w:val="72B4D75A"/>
    <w:lvl w:ilvl="0" w:tplc="927E8BE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80C0F81"/>
    <w:multiLevelType w:val="hybridMultilevel"/>
    <w:tmpl w:val="F3466E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15:restartNumberingAfterBreak="0">
    <w:nsid w:val="58C65C74"/>
    <w:multiLevelType w:val="hybridMultilevel"/>
    <w:tmpl w:val="527498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AC463CF"/>
    <w:multiLevelType w:val="multilevel"/>
    <w:tmpl w:val="A15486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3" w15:restartNumberingAfterBreak="0">
    <w:nsid w:val="5B370A9F"/>
    <w:multiLevelType w:val="hybridMultilevel"/>
    <w:tmpl w:val="730AB3CC"/>
    <w:lvl w:ilvl="0" w:tplc="2E248D1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F883055"/>
    <w:multiLevelType w:val="multilevel"/>
    <w:tmpl w:val="F880F2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5FC013B7"/>
    <w:multiLevelType w:val="multilevel"/>
    <w:tmpl w:val="FB9088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6" w15:restartNumberingAfterBreak="0">
    <w:nsid w:val="61803F86"/>
    <w:multiLevelType w:val="hybridMultilevel"/>
    <w:tmpl w:val="EFECD7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15:restartNumberingAfterBreak="0">
    <w:nsid w:val="62936402"/>
    <w:multiLevelType w:val="multilevel"/>
    <w:tmpl w:val="C6C4C8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65CA50A1"/>
    <w:multiLevelType w:val="hybridMultilevel"/>
    <w:tmpl w:val="CA0EEF9E"/>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89" w15:restartNumberingAfterBreak="0">
    <w:nsid w:val="680B334F"/>
    <w:multiLevelType w:val="hybridMultilevel"/>
    <w:tmpl w:val="1C729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696A5B59"/>
    <w:multiLevelType w:val="hybridMultilevel"/>
    <w:tmpl w:val="903E19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69CB6352"/>
    <w:multiLevelType w:val="hybridMultilevel"/>
    <w:tmpl w:val="0D2802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714359C8"/>
    <w:multiLevelType w:val="multilevel"/>
    <w:tmpl w:val="17C8D406"/>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93" w15:restartNumberingAfterBreak="0">
    <w:nsid w:val="71F216E1"/>
    <w:multiLevelType w:val="hybridMultilevel"/>
    <w:tmpl w:val="465E05E0"/>
    <w:lvl w:ilvl="0" w:tplc="DB281D1E">
      <w:start w:val="1"/>
      <w:numFmt w:val="decimal"/>
      <w:lvlText w:val="%1."/>
      <w:lvlJc w:val="left"/>
      <w:pPr>
        <w:ind w:left="360" w:hanging="360"/>
      </w:pPr>
    </w:lvl>
    <w:lvl w:ilvl="1" w:tplc="84C2A3D0" w:tentative="1">
      <w:start w:val="1"/>
      <w:numFmt w:val="lowerLetter"/>
      <w:lvlText w:val="%2."/>
      <w:lvlJc w:val="left"/>
      <w:pPr>
        <w:ind w:left="1080" w:hanging="360"/>
      </w:pPr>
    </w:lvl>
    <w:lvl w:ilvl="2" w:tplc="E19CB718" w:tentative="1">
      <w:start w:val="1"/>
      <w:numFmt w:val="lowerRoman"/>
      <w:lvlText w:val="%3."/>
      <w:lvlJc w:val="right"/>
      <w:pPr>
        <w:ind w:left="1800" w:hanging="180"/>
      </w:pPr>
    </w:lvl>
    <w:lvl w:ilvl="3" w:tplc="BDAE2FEC" w:tentative="1">
      <w:start w:val="1"/>
      <w:numFmt w:val="decimal"/>
      <w:lvlText w:val="%4."/>
      <w:lvlJc w:val="left"/>
      <w:pPr>
        <w:ind w:left="2520" w:hanging="360"/>
      </w:pPr>
    </w:lvl>
    <w:lvl w:ilvl="4" w:tplc="B76E8678" w:tentative="1">
      <w:start w:val="1"/>
      <w:numFmt w:val="lowerLetter"/>
      <w:lvlText w:val="%5."/>
      <w:lvlJc w:val="left"/>
      <w:pPr>
        <w:ind w:left="3240" w:hanging="360"/>
      </w:pPr>
    </w:lvl>
    <w:lvl w:ilvl="5" w:tplc="1FF2F6B4" w:tentative="1">
      <w:start w:val="1"/>
      <w:numFmt w:val="lowerRoman"/>
      <w:lvlText w:val="%6."/>
      <w:lvlJc w:val="right"/>
      <w:pPr>
        <w:ind w:left="3960" w:hanging="180"/>
      </w:pPr>
    </w:lvl>
    <w:lvl w:ilvl="6" w:tplc="122ECB70" w:tentative="1">
      <w:start w:val="1"/>
      <w:numFmt w:val="decimal"/>
      <w:lvlText w:val="%7."/>
      <w:lvlJc w:val="left"/>
      <w:pPr>
        <w:ind w:left="4680" w:hanging="360"/>
      </w:pPr>
    </w:lvl>
    <w:lvl w:ilvl="7" w:tplc="1910D668" w:tentative="1">
      <w:start w:val="1"/>
      <w:numFmt w:val="lowerLetter"/>
      <w:lvlText w:val="%8."/>
      <w:lvlJc w:val="left"/>
      <w:pPr>
        <w:ind w:left="5400" w:hanging="360"/>
      </w:pPr>
    </w:lvl>
    <w:lvl w:ilvl="8" w:tplc="CA688304" w:tentative="1">
      <w:start w:val="1"/>
      <w:numFmt w:val="lowerRoman"/>
      <w:lvlText w:val="%9."/>
      <w:lvlJc w:val="right"/>
      <w:pPr>
        <w:ind w:left="6120" w:hanging="180"/>
      </w:pPr>
    </w:lvl>
  </w:abstractNum>
  <w:abstractNum w:abstractNumId="94" w15:restartNumberingAfterBreak="0">
    <w:nsid w:val="725E5001"/>
    <w:multiLevelType w:val="multilevel"/>
    <w:tmpl w:val="F1AAC9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72A872FD"/>
    <w:multiLevelType w:val="multilevel"/>
    <w:tmpl w:val="5702743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73414C5B"/>
    <w:multiLevelType w:val="hybridMultilevel"/>
    <w:tmpl w:val="F880F692"/>
    <w:lvl w:ilvl="0" w:tplc="04150017">
      <w:start w:val="1"/>
      <w:numFmt w:val="lowerLetter"/>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7" w15:restartNumberingAfterBreak="0">
    <w:nsid w:val="737643B7"/>
    <w:multiLevelType w:val="hybridMultilevel"/>
    <w:tmpl w:val="E716D2B6"/>
    <w:lvl w:ilvl="0" w:tplc="25F8F420">
      <w:start w:val="1"/>
      <w:numFmt w:val="decimal"/>
      <w:lvlText w:val="%1."/>
      <w:lvlJc w:val="left"/>
      <w:pPr>
        <w:ind w:left="360" w:hanging="360"/>
      </w:pPr>
      <w:rPr>
        <w:rFonts w:hint="default"/>
        <w:strike w:val="0"/>
        <w:dstrike w:val="0"/>
        <w:color w:val="auto"/>
        <w:u w:val="none"/>
      </w:rPr>
    </w:lvl>
    <w:lvl w:ilvl="1" w:tplc="FDC87DEE" w:tentative="1">
      <w:start w:val="1"/>
      <w:numFmt w:val="lowerLetter"/>
      <w:lvlText w:val="%2."/>
      <w:lvlJc w:val="left"/>
      <w:pPr>
        <w:ind w:left="1080" w:hanging="360"/>
      </w:pPr>
    </w:lvl>
    <w:lvl w:ilvl="2" w:tplc="B2C6D356" w:tentative="1">
      <w:start w:val="1"/>
      <w:numFmt w:val="lowerRoman"/>
      <w:lvlText w:val="%3."/>
      <w:lvlJc w:val="right"/>
      <w:pPr>
        <w:ind w:left="1800" w:hanging="180"/>
      </w:pPr>
    </w:lvl>
    <w:lvl w:ilvl="3" w:tplc="48E27648" w:tentative="1">
      <w:start w:val="1"/>
      <w:numFmt w:val="decimal"/>
      <w:lvlText w:val="%4."/>
      <w:lvlJc w:val="left"/>
      <w:pPr>
        <w:ind w:left="2520" w:hanging="360"/>
      </w:pPr>
    </w:lvl>
    <w:lvl w:ilvl="4" w:tplc="0B3A1A1C" w:tentative="1">
      <w:start w:val="1"/>
      <w:numFmt w:val="lowerLetter"/>
      <w:lvlText w:val="%5."/>
      <w:lvlJc w:val="left"/>
      <w:pPr>
        <w:ind w:left="3240" w:hanging="360"/>
      </w:pPr>
    </w:lvl>
    <w:lvl w:ilvl="5" w:tplc="1CAA082A" w:tentative="1">
      <w:start w:val="1"/>
      <w:numFmt w:val="lowerRoman"/>
      <w:lvlText w:val="%6."/>
      <w:lvlJc w:val="right"/>
      <w:pPr>
        <w:ind w:left="3960" w:hanging="180"/>
      </w:pPr>
    </w:lvl>
    <w:lvl w:ilvl="6" w:tplc="71A41E30" w:tentative="1">
      <w:start w:val="1"/>
      <w:numFmt w:val="decimal"/>
      <w:lvlText w:val="%7."/>
      <w:lvlJc w:val="left"/>
      <w:pPr>
        <w:ind w:left="4680" w:hanging="360"/>
      </w:pPr>
    </w:lvl>
    <w:lvl w:ilvl="7" w:tplc="5CD2491A" w:tentative="1">
      <w:start w:val="1"/>
      <w:numFmt w:val="lowerLetter"/>
      <w:lvlText w:val="%8."/>
      <w:lvlJc w:val="left"/>
      <w:pPr>
        <w:ind w:left="5400" w:hanging="360"/>
      </w:pPr>
    </w:lvl>
    <w:lvl w:ilvl="8" w:tplc="EE6C3BFE" w:tentative="1">
      <w:start w:val="1"/>
      <w:numFmt w:val="lowerRoman"/>
      <w:lvlText w:val="%9."/>
      <w:lvlJc w:val="right"/>
      <w:pPr>
        <w:ind w:left="6120" w:hanging="180"/>
      </w:pPr>
    </w:lvl>
  </w:abstractNum>
  <w:abstractNum w:abstractNumId="98" w15:restartNumberingAfterBreak="0">
    <w:nsid w:val="73D90A49"/>
    <w:multiLevelType w:val="hybridMultilevel"/>
    <w:tmpl w:val="9CE6D1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63B10DB"/>
    <w:multiLevelType w:val="hybridMultilevel"/>
    <w:tmpl w:val="C812DD8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0" w15:restartNumberingAfterBreak="0">
    <w:nsid w:val="76AA25D9"/>
    <w:multiLevelType w:val="multilevel"/>
    <w:tmpl w:val="0D0287C4"/>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1" w15:restartNumberingAfterBreak="0">
    <w:nsid w:val="76C959E1"/>
    <w:multiLevelType w:val="hybridMultilevel"/>
    <w:tmpl w:val="C35AC67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7C7309FA"/>
    <w:multiLevelType w:val="hybridMultilevel"/>
    <w:tmpl w:val="D8F6F2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3" w15:restartNumberingAfterBreak="0">
    <w:nsid w:val="7D0A3077"/>
    <w:multiLevelType w:val="hybridMultilevel"/>
    <w:tmpl w:val="F5DE09F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15:restartNumberingAfterBreak="0">
    <w:nsid w:val="7DE93282"/>
    <w:multiLevelType w:val="hybridMultilevel"/>
    <w:tmpl w:val="49E8C9A4"/>
    <w:lvl w:ilvl="0" w:tplc="DFB859F4">
      <w:start w:val="1"/>
      <w:numFmt w:val="decimal"/>
      <w:lvlText w:val="%1."/>
      <w:lvlJc w:val="left"/>
      <w:pPr>
        <w:ind w:left="865" w:hanging="360"/>
      </w:pPr>
      <w:rPr>
        <w:rFonts w:hint="default"/>
      </w:rPr>
    </w:lvl>
    <w:lvl w:ilvl="1" w:tplc="04150019" w:tentative="1">
      <w:start w:val="1"/>
      <w:numFmt w:val="lowerLetter"/>
      <w:lvlText w:val="%2."/>
      <w:lvlJc w:val="left"/>
      <w:pPr>
        <w:ind w:left="1585" w:hanging="360"/>
      </w:pPr>
    </w:lvl>
    <w:lvl w:ilvl="2" w:tplc="0415001B" w:tentative="1">
      <w:start w:val="1"/>
      <w:numFmt w:val="lowerRoman"/>
      <w:lvlText w:val="%3."/>
      <w:lvlJc w:val="right"/>
      <w:pPr>
        <w:ind w:left="2305" w:hanging="180"/>
      </w:pPr>
    </w:lvl>
    <w:lvl w:ilvl="3" w:tplc="0415000F" w:tentative="1">
      <w:start w:val="1"/>
      <w:numFmt w:val="decimal"/>
      <w:lvlText w:val="%4."/>
      <w:lvlJc w:val="left"/>
      <w:pPr>
        <w:ind w:left="3025" w:hanging="360"/>
      </w:pPr>
    </w:lvl>
    <w:lvl w:ilvl="4" w:tplc="04150019" w:tentative="1">
      <w:start w:val="1"/>
      <w:numFmt w:val="lowerLetter"/>
      <w:lvlText w:val="%5."/>
      <w:lvlJc w:val="left"/>
      <w:pPr>
        <w:ind w:left="3745" w:hanging="360"/>
      </w:pPr>
    </w:lvl>
    <w:lvl w:ilvl="5" w:tplc="0415001B" w:tentative="1">
      <w:start w:val="1"/>
      <w:numFmt w:val="lowerRoman"/>
      <w:lvlText w:val="%6."/>
      <w:lvlJc w:val="right"/>
      <w:pPr>
        <w:ind w:left="4465" w:hanging="180"/>
      </w:pPr>
    </w:lvl>
    <w:lvl w:ilvl="6" w:tplc="0415000F" w:tentative="1">
      <w:start w:val="1"/>
      <w:numFmt w:val="decimal"/>
      <w:lvlText w:val="%7."/>
      <w:lvlJc w:val="left"/>
      <w:pPr>
        <w:ind w:left="5185" w:hanging="360"/>
      </w:pPr>
    </w:lvl>
    <w:lvl w:ilvl="7" w:tplc="04150019" w:tentative="1">
      <w:start w:val="1"/>
      <w:numFmt w:val="lowerLetter"/>
      <w:lvlText w:val="%8."/>
      <w:lvlJc w:val="left"/>
      <w:pPr>
        <w:ind w:left="5905" w:hanging="360"/>
      </w:pPr>
    </w:lvl>
    <w:lvl w:ilvl="8" w:tplc="0415001B" w:tentative="1">
      <w:start w:val="1"/>
      <w:numFmt w:val="lowerRoman"/>
      <w:lvlText w:val="%9."/>
      <w:lvlJc w:val="right"/>
      <w:pPr>
        <w:ind w:left="6625" w:hanging="180"/>
      </w:pPr>
    </w:lvl>
  </w:abstractNum>
  <w:num w:numId="1" w16cid:durableId="736899089">
    <w:abstractNumId w:val="0"/>
  </w:num>
  <w:num w:numId="2" w16cid:durableId="290868902">
    <w:abstractNumId w:val="73"/>
  </w:num>
  <w:num w:numId="3" w16cid:durableId="149323415">
    <w:abstractNumId w:val="76"/>
  </w:num>
  <w:num w:numId="4" w16cid:durableId="386223795">
    <w:abstractNumId w:val="67"/>
  </w:num>
  <w:num w:numId="5" w16cid:durableId="1154877402">
    <w:abstractNumId w:val="50"/>
  </w:num>
  <w:num w:numId="6" w16cid:durableId="1055852178">
    <w:abstractNumId w:val="74"/>
  </w:num>
  <w:num w:numId="7" w16cid:durableId="1930112062">
    <w:abstractNumId w:val="87"/>
  </w:num>
  <w:num w:numId="8" w16cid:durableId="1121531721">
    <w:abstractNumId w:val="43"/>
  </w:num>
  <w:num w:numId="9" w16cid:durableId="1416825900">
    <w:abstractNumId w:val="70"/>
  </w:num>
  <w:num w:numId="10" w16cid:durableId="216672796">
    <w:abstractNumId w:val="44"/>
  </w:num>
  <w:num w:numId="11" w16cid:durableId="1305087074">
    <w:abstractNumId w:val="84"/>
  </w:num>
  <w:num w:numId="12" w16cid:durableId="1594316091">
    <w:abstractNumId w:val="27"/>
  </w:num>
  <w:num w:numId="13" w16cid:durableId="1455246680">
    <w:abstractNumId w:val="92"/>
  </w:num>
  <w:num w:numId="14" w16cid:durableId="861746326">
    <w:abstractNumId w:val="54"/>
  </w:num>
  <w:num w:numId="15" w16cid:durableId="313528022">
    <w:abstractNumId w:val="77"/>
  </w:num>
  <w:num w:numId="16" w16cid:durableId="910114282">
    <w:abstractNumId w:val="36"/>
  </w:num>
  <w:num w:numId="17" w16cid:durableId="979310552">
    <w:abstractNumId w:val="47"/>
  </w:num>
  <w:num w:numId="18" w16cid:durableId="1000693913">
    <w:abstractNumId w:val="85"/>
  </w:num>
  <w:num w:numId="19" w16cid:durableId="1060520181">
    <w:abstractNumId w:val="82"/>
  </w:num>
  <w:num w:numId="20" w16cid:durableId="756293576">
    <w:abstractNumId w:val="30"/>
  </w:num>
  <w:num w:numId="21" w16cid:durableId="671369608">
    <w:abstractNumId w:val="66"/>
  </w:num>
  <w:num w:numId="22" w16cid:durableId="762065354">
    <w:abstractNumId w:val="61"/>
  </w:num>
  <w:num w:numId="23" w16cid:durableId="1209955483">
    <w:abstractNumId w:val="31"/>
  </w:num>
  <w:num w:numId="24" w16cid:durableId="1671368298">
    <w:abstractNumId w:val="52"/>
  </w:num>
  <w:num w:numId="25" w16cid:durableId="693505556">
    <w:abstractNumId w:val="48"/>
  </w:num>
  <w:num w:numId="26" w16cid:durableId="1527910467">
    <w:abstractNumId w:val="63"/>
  </w:num>
  <w:num w:numId="27" w16cid:durableId="529338011">
    <w:abstractNumId w:val="41"/>
  </w:num>
  <w:num w:numId="28" w16cid:durableId="1968464138">
    <w:abstractNumId w:val="53"/>
  </w:num>
  <w:num w:numId="29" w16cid:durableId="1291286439">
    <w:abstractNumId w:val="39"/>
  </w:num>
  <w:num w:numId="30" w16cid:durableId="1270314023">
    <w:abstractNumId w:val="93"/>
  </w:num>
  <w:num w:numId="31" w16cid:durableId="654728345">
    <w:abstractNumId w:val="49"/>
  </w:num>
  <w:num w:numId="32" w16cid:durableId="845363956">
    <w:abstractNumId w:val="34"/>
  </w:num>
  <w:num w:numId="33" w16cid:durableId="269514125">
    <w:abstractNumId w:val="97"/>
  </w:num>
  <w:num w:numId="34" w16cid:durableId="1912881857">
    <w:abstractNumId w:val="45"/>
  </w:num>
  <w:num w:numId="35" w16cid:durableId="1544367360">
    <w:abstractNumId w:val="42"/>
  </w:num>
  <w:num w:numId="36" w16cid:durableId="1284144594">
    <w:abstractNumId w:val="62"/>
  </w:num>
  <w:num w:numId="37" w16cid:durableId="1189291720">
    <w:abstractNumId w:val="90"/>
  </w:num>
  <w:num w:numId="38" w16cid:durableId="2015718103">
    <w:abstractNumId w:val="81"/>
  </w:num>
  <w:num w:numId="39" w16cid:durableId="559097850">
    <w:abstractNumId w:val="72"/>
  </w:num>
  <w:num w:numId="40" w16cid:durableId="671179643">
    <w:abstractNumId w:val="58"/>
  </w:num>
  <w:num w:numId="41" w16cid:durableId="1980918464">
    <w:abstractNumId w:val="59"/>
  </w:num>
  <w:num w:numId="42" w16cid:durableId="2132238400">
    <w:abstractNumId w:val="89"/>
  </w:num>
  <w:num w:numId="43" w16cid:durableId="623653754">
    <w:abstractNumId w:val="71"/>
  </w:num>
  <w:num w:numId="44" w16cid:durableId="1742215993">
    <w:abstractNumId w:val="75"/>
  </w:num>
  <w:num w:numId="45" w16cid:durableId="76290336">
    <w:abstractNumId w:val="37"/>
  </w:num>
  <w:num w:numId="46" w16cid:durableId="558319660">
    <w:abstractNumId w:val="94"/>
  </w:num>
  <w:num w:numId="47" w16cid:durableId="140080854">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141217497">
    <w:abstractNumId w:val="101"/>
  </w:num>
  <w:num w:numId="49" w16cid:durableId="1813011875">
    <w:abstractNumId w:val="56"/>
  </w:num>
  <w:num w:numId="50" w16cid:durableId="938369383">
    <w:abstractNumId w:val="57"/>
  </w:num>
  <w:num w:numId="51" w16cid:durableId="1382708507">
    <w:abstractNumId w:val="35"/>
  </w:num>
  <w:num w:numId="52" w16cid:durableId="1718582143">
    <w:abstractNumId w:val="46"/>
  </w:num>
  <w:num w:numId="53" w16cid:durableId="1556501448">
    <w:abstractNumId w:val="64"/>
  </w:num>
  <w:num w:numId="54" w16cid:durableId="73092321">
    <w:abstractNumId w:val="83"/>
  </w:num>
  <w:num w:numId="55" w16cid:durableId="838539809">
    <w:abstractNumId w:val="33"/>
  </w:num>
  <w:num w:numId="56" w16cid:durableId="1202859056">
    <w:abstractNumId w:val="99"/>
  </w:num>
  <w:num w:numId="57" w16cid:durableId="796022331">
    <w:abstractNumId w:val="91"/>
  </w:num>
  <w:num w:numId="58" w16cid:durableId="1295402824">
    <w:abstractNumId w:val="98"/>
  </w:num>
  <w:num w:numId="59" w16cid:durableId="1556357536">
    <w:abstractNumId w:val="28"/>
  </w:num>
  <w:num w:numId="60" w16cid:durableId="318004326">
    <w:abstractNumId w:val="100"/>
  </w:num>
  <w:num w:numId="61" w16cid:durableId="1853762273">
    <w:abstractNumId w:val="79"/>
  </w:num>
  <w:num w:numId="62" w16cid:durableId="1432042737">
    <w:abstractNumId w:val="103"/>
  </w:num>
  <w:num w:numId="63" w16cid:durableId="7419537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334454046">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907033190">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39829126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881093185">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93220724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718167946">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659192417">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57115598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09132076">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85711087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37100079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048404525">
    <w:abstractNumId w:val="32"/>
  </w:num>
  <w:num w:numId="76" w16cid:durableId="1276595308">
    <w:abstractNumId w:val="95"/>
  </w:num>
  <w:num w:numId="77" w16cid:durableId="1308709450">
    <w:abstractNumId w:val="29"/>
  </w:num>
  <w:num w:numId="78" w16cid:durableId="235628706">
    <w:abstractNumId w:val="65"/>
  </w:num>
  <w:num w:numId="79" w16cid:durableId="1399326531">
    <w:abstractNumId w:val="104"/>
  </w:num>
  <w:num w:numId="80" w16cid:durableId="1271742730">
    <w:abstractNumId w:val="8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5D4"/>
    <w:rsid w:val="000005FB"/>
    <w:rsid w:val="000024A6"/>
    <w:rsid w:val="00003ABE"/>
    <w:rsid w:val="00003AFB"/>
    <w:rsid w:val="00032109"/>
    <w:rsid w:val="00040B4D"/>
    <w:rsid w:val="00041C76"/>
    <w:rsid w:val="00066868"/>
    <w:rsid w:val="00074876"/>
    <w:rsid w:val="00074FA9"/>
    <w:rsid w:val="00076664"/>
    <w:rsid w:val="00083863"/>
    <w:rsid w:val="00091FE2"/>
    <w:rsid w:val="00096B4A"/>
    <w:rsid w:val="000A0CB8"/>
    <w:rsid w:val="000A249C"/>
    <w:rsid w:val="000B0C88"/>
    <w:rsid w:val="000C0575"/>
    <w:rsid w:val="000C2066"/>
    <w:rsid w:val="000D1FA3"/>
    <w:rsid w:val="000E7DD9"/>
    <w:rsid w:val="00110A3A"/>
    <w:rsid w:val="001113A7"/>
    <w:rsid w:val="00114DEE"/>
    <w:rsid w:val="0012480D"/>
    <w:rsid w:val="00125499"/>
    <w:rsid w:val="00126833"/>
    <w:rsid w:val="00127598"/>
    <w:rsid w:val="0013009D"/>
    <w:rsid w:val="001302F6"/>
    <w:rsid w:val="00132542"/>
    <w:rsid w:val="00136CF0"/>
    <w:rsid w:val="0015140C"/>
    <w:rsid w:val="00153E1A"/>
    <w:rsid w:val="0015786F"/>
    <w:rsid w:val="00181E07"/>
    <w:rsid w:val="00184019"/>
    <w:rsid w:val="00187865"/>
    <w:rsid w:val="001B6784"/>
    <w:rsid w:val="001D263A"/>
    <w:rsid w:val="001E06E5"/>
    <w:rsid w:val="001E3B36"/>
    <w:rsid w:val="001E3F94"/>
    <w:rsid w:val="001E69FC"/>
    <w:rsid w:val="001E6AD9"/>
    <w:rsid w:val="001E79F1"/>
    <w:rsid w:val="001F397D"/>
    <w:rsid w:val="001F6EE1"/>
    <w:rsid w:val="002037E3"/>
    <w:rsid w:val="00205F19"/>
    <w:rsid w:val="00206B39"/>
    <w:rsid w:val="002075B5"/>
    <w:rsid w:val="00222452"/>
    <w:rsid w:val="002408FB"/>
    <w:rsid w:val="002525A9"/>
    <w:rsid w:val="00272037"/>
    <w:rsid w:val="00280D90"/>
    <w:rsid w:val="00281B24"/>
    <w:rsid w:val="002876AD"/>
    <w:rsid w:val="002B2629"/>
    <w:rsid w:val="002C6668"/>
    <w:rsid w:val="002D6893"/>
    <w:rsid w:val="002D77D0"/>
    <w:rsid w:val="002E3ED1"/>
    <w:rsid w:val="002F1D8D"/>
    <w:rsid w:val="002F3269"/>
    <w:rsid w:val="002F79B5"/>
    <w:rsid w:val="003352A6"/>
    <w:rsid w:val="0034378B"/>
    <w:rsid w:val="00350665"/>
    <w:rsid w:val="00360BDB"/>
    <w:rsid w:val="0036416A"/>
    <w:rsid w:val="00364B7B"/>
    <w:rsid w:val="00380991"/>
    <w:rsid w:val="00384613"/>
    <w:rsid w:val="003A1810"/>
    <w:rsid w:val="003A6C67"/>
    <w:rsid w:val="003C1DF8"/>
    <w:rsid w:val="003C1E72"/>
    <w:rsid w:val="003C4BD0"/>
    <w:rsid w:val="003D19D0"/>
    <w:rsid w:val="003E0F59"/>
    <w:rsid w:val="003E5915"/>
    <w:rsid w:val="003F7DDF"/>
    <w:rsid w:val="004121B7"/>
    <w:rsid w:val="00415321"/>
    <w:rsid w:val="0041541F"/>
    <w:rsid w:val="00415998"/>
    <w:rsid w:val="00423972"/>
    <w:rsid w:val="004324BD"/>
    <w:rsid w:val="00460DDF"/>
    <w:rsid w:val="00467825"/>
    <w:rsid w:val="004734B7"/>
    <w:rsid w:val="00475D86"/>
    <w:rsid w:val="00477A3D"/>
    <w:rsid w:val="00492613"/>
    <w:rsid w:val="0049660F"/>
    <w:rsid w:val="004A33E4"/>
    <w:rsid w:val="004B3C06"/>
    <w:rsid w:val="004C66ED"/>
    <w:rsid w:val="004E4B61"/>
    <w:rsid w:val="004F0021"/>
    <w:rsid w:val="004F1E31"/>
    <w:rsid w:val="004F4B21"/>
    <w:rsid w:val="0050673F"/>
    <w:rsid w:val="00513CD6"/>
    <w:rsid w:val="005159ED"/>
    <w:rsid w:val="0051670E"/>
    <w:rsid w:val="00521D5E"/>
    <w:rsid w:val="005224F9"/>
    <w:rsid w:val="005274E6"/>
    <w:rsid w:val="005277F2"/>
    <w:rsid w:val="00553985"/>
    <w:rsid w:val="00553F7B"/>
    <w:rsid w:val="00560603"/>
    <w:rsid w:val="005677EE"/>
    <w:rsid w:val="00575568"/>
    <w:rsid w:val="005918F5"/>
    <w:rsid w:val="005B2034"/>
    <w:rsid w:val="005B7052"/>
    <w:rsid w:val="005C0789"/>
    <w:rsid w:val="005C1F76"/>
    <w:rsid w:val="005C3AF5"/>
    <w:rsid w:val="005F2518"/>
    <w:rsid w:val="00604762"/>
    <w:rsid w:val="00627A66"/>
    <w:rsid w:val="00635B2A"/>
    <w:rsid w:val="00643F57"/>
    <w:rsid w:val="00652852"/>
    <w:rsid w:val="00666399"/>
    <w:rsid w:val="00667A82"/>
    <w:rsid w:val="00674098"/>
    <w:rsid w:val="00683026"/>
    <w:rsid w:val="00692BF1"/>
    <w:rsid w:val="00693603"/>
    <w:rsid w:val="006A66C5"/>
    <w:rsid w:val="006A766B"/>
    <w:rsid w:val="006A7EB4"/>
    <w:rsid w:val="006B09C7"/>
    <w:rsid w:val="006B1536"/>
    <w:rsid w:val="006C7E0A"/>
    <w:rsid w:val="006C7F33"/>
    <w:rsid w:val="006D0238"/>
    <w:rsid w:val="006D14F4"/>
    <w:rsid w:val="006D7966"/>
    <w:rsid w:val="006E20F2"/>
    <w:rsid w:val="006E4A9C"/>
    <w:rsid w:val="006F4FF2"/>
    <w:rsid w:val="00710BDA"/>
    <w:rsid w:val="007146A4"/>
    <w:rsid w:val="00716453"/>
    <w:rsid w:val="007224CF"/>
    <w:rsid w:val="00724E3B"/>
    <w:rsid w:val="0073569F"/>
    <w:rsid w:val="00736E2E"/>
    <w:rsid w:val="00737E05"/>
    <w:rsid w:val="0074200E"/>
    <w:rsid w:val="00746673"/>
    <w:rsid w:val="007527C4"/>
    <w:rsid w:val="00755439"/>
    <w:rsid w:val="00756D0A"/>
    <w:rsid w:val="00764B93"/>
    <w:rsid w:val="00770C41"/>
    <w:rsid w:val="00772CE4"/>
    <w:rsid w:val="007833D8"/>
    <w:rsid w:val="00784AEE"/>
    <w:rsid w:val="007A161E"/>
    <w:rsid w:val="007A30BF"/>
    <w:rsid w:val="007B197D"/>
    <w:rsid w:val="007D1A10"/>
    <w:rsid w:val="007E0566"/>
    <w:rsid w:val="007F02E4"/>
    <w:rsid w:val="00805A0E"/>
    <w:rsid w:val="00831158"/>
    <w:rsid w:val="00833FFC"/>
    <w:rsid w:val="00843CC0"/>
    <w:rsid w:val="008449E2"/>
    <w:rsid w:val="0084663D"/>
    <w:rsid w:val="0085534B"/>
    <w:rsid w:val="00856F94"/>
    <w:rsid w:val="008735E3"/>
    <w:rsid w:val="00881C99"/>
    <w:rsid w:val="0088251C"/>
    <w:rsid w:val="0089585B"/>
    <w:rsid w:val="00895BD9"/>
    <w:rsid w:val="008B1269"/>
    <w:rsid w:val="008C1420"/>
    <w:rsid w:val="008E4E51"/>
    <w:rsid w:val="008E6E81"/>
    <w:rsid w:val="009113C2"/>
    <w:rsid w:val="00915BD3"/>
    <w:rsid w:val="00931C37"/>
    <w:rsid w:val="00935161"/>
    <w:rsid w:val="009437CB"/>
    <w:rsid w:val="00945884"/>
    <w:rsid w:val="00946392"/>
    <w:rsid w:val="00951760"/>
    <w:rsid w:val="00960FF9"/>
    <w:rsid w:val="009649F2"/>
    <w:rsid w:val="00964E15"/>
    <w:rsid w:val="009745DB"/>
    <w:rsid w:val="00975145"/>
    <w:rsid w:val="00977B5E"/>
    <w:rsid w:val="0098004E"/>
    <w:rsid w:val="00981B80"/>
    <w:rsid w:val="009A198D"/>
    <w:rsid w:val="009A7FF8"/>
    <w:rsid w:val="009B0B25"/>
    <w:rsid w:val="009B4890"/>
    <w:rsid w:val="009B666E"/>
    <w:rsid w:val="009C6362"/>
    <w:rsid w:val="009D3131"/>
    <w:rsid w:val="009E0A2F"/>
    <w:rsid w:val="009E6198"/>
    <w:rsid w:val="009E6D67"/>
    <w:rsid w:val="009F0F74"/>
    <w:rsid w:val="009F16E1"/>
    <w:rsid w:val="009F43F2"/>
    <w:rsid w:val="00A03E20"/>
    <w:rsid w:val="00A475FF"/>
    <w:rsid w:val="00A50F4D"/>
    <w:rsid w:val="00A62BA4"/>
    <w:rsid w:val="00A672E3"/>
    <w:rsid w:val="00A723B9"/>
    <w:rsid w:val="00A77FE9"/>
    <w:rsid w:val="00A9109C"/>
    <w:rsid w:val="00A91A80"/>
    <w:rsid w:val="00A96CF7"/>
    <w:rsid w:val="00AA6A39"/>
    <w:rsid w:val="00AB3DD0"/>
    <w:rsid w:val="00AC012F"/>
    <w:rsid w:val="00AE0CDD"/>
    <w:rsid w:val="00AE0E90"/>
    <w:rsid w:val="00AF1992"/>
    <w:rsid w:val="00AF22A0"/>
    <w:rsid w:val="00AF58F7"/>
    <w:rsid w:val="00AF6DE2"/>
    <w:rsid w:val="00B015A2"/>
    <w:rsid w:val="00B02D1B"/>
    <w:rsid w:val="00B055FA"/>
    <w:rsid w:val="00B146C4"/>
    <w:rsid w:val="00B53B54"/>
    <w:rsid w:val="00B674A1"/>
    <w:rsid w:val="00B674F1"/>
    <w:rsid w:val="00B7022D"/>
    <w:rsid w:val="00B84300"/>
    <w:rsid w:val="00B85310"/>
    <w:rsid w:val="00B854C6"/>
    <w:rsid w:val="00B95E76"/>
    <w:rsid w:val="00BA4D45"/>
    <w:rsid w:val="00BA4D47"/>
    <w:rsid w:val="00BA60D7"/>
    <w:rsid w:val="00BB4EDA"/>
    <w:rsid w:val="00BB7E1F"/>
    <w:rsid w:val="00BC245F"/>
    <w:rsid w:val="00BC5348"/>
    <w:rsid w:val="00BC7EF9"/>
    <w:rsid w:val="00BD1E63"/>
    <w:rsid w:val="00BF51D5"/>
    <w:rsid w:val="00C04DEE"/>
    <w:rsid w:val="00C065D4"/>
    <w:rsid w:val="00C07FBB"/>
    <w:rsid w:val="00C14D34"/>
    <w:rsid w:val="00C37062"/>
    <w:rsid w:val="00C41A30"/>
    <w:rsid w:val="00C43B85"/>
    <w:rsid w:val="00C5396C"/>
    <w:rsid w:val="00C57C14"/>
    <w:rsid w:val="00C661F5"/>
    <w:rsid w:val="00C6670C"/>
    <w:rsid w:val="00C6704D"/>
    <w:rsid w:val="00C703FA"/>
    <w:rsid w:val="00C72E2B"/>
    <w:rsid w:val="00C7331A"/>
    <w:rsid w:val="00C74B92"/>
    <w:rsid w:val="00C8674A"/>
    <w:rsid w:val="00CA22FD"/>
    <w:rsid w:val="00CC38CC"/>
    <w:rsid w:val="00CD2662"/>
    <w:rsid w:val="00CD64D7"/>
    <w:rsid w:val="00CE47EC"/>
    <w:rsid w:val="00CE6374"/>
    <w:rsid w:val="00D03593"/>
    <w:rsid w:val="00D05543"/>
    <w:rsid w:val="00D1037A"/>
    <w:rsid w:val="00D13709"/>
    <w:rsid w:val="00D16271"/>
    <w:rsid w:val="00D27D83"/>
    <w:rsid w:val="00D33D93"/>
    <w:rsid w:val="00D34923"/>
    <w:rsid w:val="00D47BEB"/>
    <w:rsid w:val="00D55728"/>
    <w:rsid w:val="00D56442"/>
    <w:rsid w:val="00D66F46"/>
    <w:rsid w:val="00D7305D"/>
    <w:rsid w:val="00D73A5A"/>
    <w:rsid w:val="00D76705"/>
    <w:rsid w:val="00D77D57"/>
    <w:rsid w:val="00D80EE9"/>
    <w:rsid w:val="00D9017F"/>
    <w:rsid w:val="00D97540"/>
    <w:rsid w:val="00DA2C03"/>
    <w:rsid w:val="00DA42B7"/>
    <w:rsid w:val="00DB32E7"/>
    <w:rsid w:val="00DB6231"/>
    <w:rsid w:val="00DC77CB"/>
    <w:rsid w:val="00DD0691"/>
    <w:rsid w:val="00DD4339"/>
    <w:rsid w:val="00DD65A8"/>
    <w:rsid w:val="00DD6C09"/>
    <w:rsid w:val="00DE5B86"/>
    <w:rsid w:val="00DE7804"/>
    <w:rsid w:val="00DF0308"/>
    <w:rsid w:val="00DF1D0F"/>
    <w:rsid w:val="00DF3E18"/>
    <w:rsid w:val="00E00124"/>
    <w:rsid w:val="00E04669"/>
    <w:rsid w:val="00E05004"/>
    <w:rsid w:val="00E0799B"/>
    <w:rsid w:val="00E2747A"/>
    <w:rsid w:val="00E30372"/>
    <w:rsid w:val="00E3789A"/>
    <w:rsid w:val="00E531BD"/>
    <w:rsid w:val="00E56FCB"/>
    <w:rsid w:val="00E80645"/>
    <w:rsid w:val="00E8457A"/>
    <w:rsid w:val="00E8619A"/>
    <w:rsid w:val="00E869B2"/>
    <w:rsid w:val="00E90B24"/>
    <w:rsid w:val="00EA2707"/>
    <w:rsid w:val="00EA5E66"/>
    <w:rsid w:val="00EC0F13"/>
    <w:rsid w:val="00EC42D2"/>
    <w:rsid w:val="00EC7D23"/>
    <w:rsid w:val="00EE076F"/>
    <w:rsid w:val="00EF4B58"/>
    <w:rsid w:val="00F068F8"/>
    <w:rsid w:val="00F147CC"/>
    <w:rsid w:val="00F26AB7"/>
    <w:rsid w:val="00F41FE1"/>
    <w:rsid w:val="00F44CD5"/>
    <w:rsid w:val="00F4691A"/>
    <w:rsid w:val="00F7229E"/>
    <w:rsid w:val="00F74472"/>
    <w:rsid w:val="00F928A9"/>
    <w:rsid w:val="00F9620F"/>
    <w:rsid w:val="00FA170F"/>
    <w:rsid w:val="00FC43DC"/>
    <w:rsid w:val="00FD1B07"/>
    <w:rsid w:val="00FD4F08"/>
    <w:rsid w:val="00FE76D1"/>
    <w:rsid w:val="00FF2567"/>
    <w:rsid w:val="00FF56C3"/>
    <w:rsid w:val="00FF5F28"/>
    <w:rsid w:val="00FF7AD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C2129"/>
  <w15:docId w15:val="{424851D6-07DC-4133-A1F3-F086267FB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24A6"/>
    <w:pPr>
      <w:suppressAutoHyphens/>
    </w:pPr>
    <w:rPr>
      <w:rFonts w:ascii="Calibri" w:eastAsia="Calibri" w:hAnsi="Calibri" w:cs="Calibri"/>
      <w:lang w:eastAsia="zh-CN"/>
    </w:rPr>
  </w:style>
  <w:style w:type="paragraph" w:styleId="Nagwek1">
    <w:name w:val="heading 1"/>
    <w:basedOn w:val="Normalny"/>
    <w:next w:val="Normalny"/>
    <w:link w:val="Nagwek1Znak"/>
    <w:uiPriority w:val="9"/>
    <w:qFormat/>
    <w:rsid w:val="00C065D4"/>
    <w:pPr>
      <w:keepNext/>
      <w:numPr>
        <w:numId w:val="1"/>
      </w:numPr>
      <w:spacing w:after="120" w:line="240" w:lineRule="auto"/>
      <w:jc w:val="both"/>
      <w:outlineLvl w:val="0"/>
    </w:pPr>
    <w:rPr>
      <w:rFonts w:ascii="Times New Roman" w:eastAsia="Times New Roman" w:hAnsi="Times New Roman" w:cs="Times New Roman"/>
      <w:color w:val="000000"/>
      <w:kern w:val="1"/>
      <w:sz w:val="24"/>
      <w:szCs w:val="20"/>
    </w:rPr>
  </w:style>
  <w:style w:type="paragraph" w:styleId="Nagwek2">
    <w:name w:val="heading 2"/>
    <w:basedOn w:val="Nagwek10"/>
    <w:next w:val="Tekstpodstawowy"/>
    <w:link w:val="Nagwek2Znak"/>
    <w:qFormat/>
    <w:rsid w:val="00C065D4"/>
    <w:pPr>
      <w:numPr>
        <w:ilvl w:val="1"/>
        <w:numId w:val="1"/>
      </w:numPr>
      <w:spacing w:before="200"/>
      <w:outlineLvl w:val="1"/>
    </w:pPr>
    <w:rPr>
      <w:b/>
      <w:bCs/>
      <w:sz w:val="32"/>
      <w:szCs w:val="32"/>
    </w:rPr>
  </w:style>
  <w:style w:type="paragraph" w:styleId="Nagwek3">
    <w:name w:val="heading 3"/>
    <w:basedOn w:val="Nagwek10"/>
    <w:next w:val="Tekstpodstawowy"/>
    <w:link w:val="Nagwek3Znak"/>
    <w:qFormat/>
    <w:rsid w:val="00C065D4"/>
    <w:pPr>
      <w:numPr>
        <w:ilvl w:val="2"/>
        <w:numId w:val="1"/>
      </w:num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065D4"/>
    <w:rPr>
      <w:rFonts w:ascii="Times New Roman" w:eastAsia="Times New Roman" w:hAnsi="Times New Roman" w:cs="Times New Roman"/>
      <w:color w:val="000000"/>
      <w:kern w:val="1"/>
      <w:sz w:val="24"/>
      <w:szCs w:val="20"/>
      <w:lang w:eastAsia="zh-CN"/>
    </w:rPr>
  </w:style>
  <w:style w:type="character" w:customStyle="1" w:styleId="Nagwek2Znak">
    <w:name w:val="Nagłówek 2 Znak"/>
    <w:basedOn w:val="Domylnaczcionkaakapitu"/>
    <w:link w:val="Nagwek2"/>
    <w:rsid w:val="00C065D4"/>
    <w:rPr>
      <w:rFonts w:ascii="Liberation Sans" w:eastAsia="Microsoft YaHei" w:hAnsi="Liberation Sans" w:cs="Mangal"/>
      <w:b/>
      <w:bCs/>
      <w:sz w:val="32"/>
      <w:szCs w:val="32"/>
      <w:lang w:eastAsia="zh-CN"/>
    </w:rPr>
  </w:style>
  <w:style w:type="character" w:customStyle="1" w:styleId="Nagwek3Znak">
    <w:name w:val="Nagłówek 3 Znak"/>
    <w:basedOn w:val="Domylnaczcionkaakapitu"/>
    <w:link w:val="Nagwek3"/>
    <w:rsid w:val="00C065D4"/>
    <w:rPr>
      <w:rFonts w:ascii="Liberation Sans" w:eastAsia="Microsoft YaHei" w:hAnsi="Liberation Sans" w:cs="Mangal"/>
      <w:b/>
      <w:bCs/>
      <w:sz w:val="28"/>
      <w:szCs w:val="28"/>
      <w:lang w:eastAsia="zh-CN"/>
    </w:rPr>
  </w:style>
  <w:style w:type="character" w:customStyle="1" w:styleId="WW8Num1z0">
    <w:name w:val="WW8Num1z0"/>
    <w:rsid w:val="00C065D4"/>
  </w:style>
  <w:style w:type="character" w:customStyle="1" w:styleId="WW8Num1z1">
    <w:name w:val="WW8Num1z1"/>
    <w:rsid w:val="00C065D4"/>
  </w:style>
  <w:style w:type="character" w:customStyle="1" w:styleId="WW8Num1z2">
    <w:name w:val="WW8Num1z2"/>
    <w:rsid w:val="00C065D4"/>
  </w:style>
  <w:style w:type="character" w:customStyle="1" w:styleId="WW8Num1z3">
    <w:name w:val="WW8Num1z3"/>
    <w:rsid w:val="00C065D4"/>
  </w:style>
  <w:style w:type="character" w:customStyle="1" w:styleId="WW8Num1z4">
    <w:name w:val="WW8Num1z4"/>
    <w:rsid w:val="00C065D4"/>
  </w:style>
  <w:style w:type="character" w:customStyle="1" w:styleId="WW8Num1z5">
    <w:name w:val="WW8Num1z5"/>
    <w:rsid w:val="00C065D4"/>
  </w:style>
  <w:style w:type="character" w:customStyle="1" w:styleId="WW8Num1z6">
    <w:name w:val="WW8Num1z6"/>
    <w:rsid w:val="00C065D4"/>
  </w:style>
  <w:style w:type="character" w:customStyle="1" w:styleId="WW8Num1z7">
    <w:name w:val="WW8Num1z7"/>
    <w:rsid w:val="00C065D4"/>
  </w:style>
  <w:style w:type="character" w:customStyle="1" w:styleId="WW8Num1z8">
    <w:name w:val="WW8Num1z8"/>
    <w:rsid w:val="00C065D4"/>
  </w:style>
  <w:style w:type="character" w:customStyle="1" w:styleId="WW8Num2z0">
    <w:name w:val="WW8Num2z0"/>
    <w:rsid w:val="00C065D4"/>
    <w:rPr>
      <w:rFonts w:ascii="Calibri" w:hAnsi="Calibri" w:cs="Calibri" w:hint="default"/>
      <w:sz w:val="22"/>
      <w:szCs w:val="22"/>
    </w:rPr>
  </w:style>
  <w:style w:type="character" w:customStyle="1" w:styleId="WW8Num3z0">
    <w:name w:val="WW8Num3z0"/>
    <w:rsid w:val="00C065D4"/>
    <w:rPr>
      <w:rFonts w:ascii="Times New Roman" w:hAnsi="Times New Roman" w:cs="Times New Roman" w:hint="default"/>
      <w:strike/>
    </w:rPr>
  </w:style>
  <w:style w:type="character" w:customStyle="1" w:styleId="WW8Num4z0">
    <w:name w:val="WW8Num4z0"/>
    <w:rsid w:val="00C065D4"/>
    <w:rPr>
      <w:rFonts w:ascii="Times New Roman" w:hAnsi="Times New Roman" w:cs="Times New Roman"/>
      <w:b/>
      <w:sz w:val="22"/>
      <w:szCs w:val="22"/>
    </w:rPr>
  </w:style>
  <w:style w:type="character" w:customStyle="1" w:styleId="WW8Num5z0">
    <w:name w:val="WW8Num5z0"/>
    <w:rsid w:val="00C065D4"/>
    <w:rPr>
      <w:rFonts w:ascii="Times New Roman" w:hAnsi="Times New Roman" w:cs="Times New Roman" w:hint="default"/>
      <w:b/>
      <w:strike/>
    </w:rPr>
  </w:style>
  <w:style w:type="character" w:customStyle="1" w:styleId="WW8Num6z0">
    <w:name w:val="WW8Num6z0"/>
    <w:rsid w:val="00C065D4"/>
    <w:rPr>
      <w:rFonts w:ascii="Times New Roman" w:eastAsia="Times New Roman" w:hAnsi="Times New Roman" w:cs="Times New Roman"/>
      <w:b/>
      <w:lang w:eastAsia="pl-PL"/>
    </w:rPr>
  </w:style>
  <w:style w:type="character" w:customStyle="1" w:styleId="WW8Num7z0">
    <w:name w:val="WW8Num7z0"/>
    <w:rsid w:val="00C065D4"/>
    <w:rPr>
      <w:rFonts w:ascii="Stencil" w:hAnsi="Stencil" w:cs="Stencil" w:hint="default"/>
    </w:rPr>
  </w:style>
  <w:style w:type="character" w:customStyle="1" w:styleId="WW8Num8z0">
    <w:name w:val="WW8Num8z0"/>
    <w:rsid w:val="00C065D4"/>
    <w:rPr>
      <w:rFonts w:ascii="Times New Roman" w:hAnsi="Times New Roman" w:cs="Times New Roman" w:hint="default"/>
    </w:rPr>
  </w:style>
  <w:style w:type="character" w:customStyle="1" w:styleId="WW8Num9z0">
    <w:name w:val="WW8Num9z0"/>
    <w:rsid w:val="00C065D4"/>
    <w:rPr>
      <w:rFonts w:ascii="Times New Roman" w:hAnsi="Times New Roman" w:cs="Times New Roman" w:hint="default"/>
      <w:lang w:eastAsia="pl-PL"/>
    </w:rPr>
  </w:style>
  <w:style w:type="character" w:customStyle="1" w:styleId="WW8Num10z0">
    <w:name w:val="WW8Num10z0"/>
    <w:rsid w:val="00C065D4"/>
    <w:rPr>
      <w:rFonts w:ascii="Times New Roman" w:hAnsi="Times New Roman" w:cs="Times New Roman"/>
      <w:b/>
    </w:rPr>
  </w:style>
  <w:style w:type="character" w:customStyle="1" w:styleId="WW8Num11z0">
    <w:name w:val="WW8Num11z0"/>
    <w:rsid w:val="00C065D4"/>
  </w:style>
  <w:style w:type="character" w:customStyle="1" w:styleId="WW8Num12z0">
    <w:name w:val="WW8Num12z0"/>
    <w:rsid w:val="00C065D4"/>
    <w:rPr>
      <w:rFonts w:ascii="Stencil" w:hAnsi="Stencil" w:cs="Stencil" w:hint="default"/>
      <w:sz w:val="24"/>
      <w:szCs w:val="24"/>
    </w:rPr>
  </w:style>
  <w:style w:type="character" w:customStyle="1" w:styleId="WW8Num13z0">
    <w:name w:val="WW8Num13z0"/>
    <w:rsid w:val="00C065D4"/>
    <w:rPr>
      <w:rFonts w:ascii="Symbol" w:hAnsi="Symbol" w:cs="TTE11395E8t00" w:hint="default"/>
      <w:color w:val="auto"/>
    </w:rPr>
  </w:style>
  <w:style w:type="character" w:customStyle="1" w:styleId="WW8Num14z0">
    <w:name w:val="WW8Num14z0"/>
    <w:rsid w:val="00C065D4"/>
    <w:rPr>
      <w:rFonts w:cs="ArialMT"/>
      <w:lang w:eastAsia="pl-PL"/>
    </w:rPr>
  </w:style>
  <w:style w:type="character" w:customStyle="1" w:styleId="WW8Num15z0">
    <w:name w:val="WW8Num15z0"/>
    <w:rsid w:val="00C065D4"/>
    <w:rPr>
      <w:rFonts w:ascii="Times New Roman" w:hAnsi="Times New Roman" w:cs="Times New Roman" w:hint="default"/>
    </w:rPr>
  </w:style>
  <w:style w:type="character" w:customStyle="1" w:styleId="WW8Num16z0">
    <w:name w:val="WW8Num16z0"/>
    <w:rsid w:val="00C065D4"/>
    <w:rPr>
      <w:rFonts w:ascii="Times New Roman" w:hAnsi="Times New Roman" w:cs="Times New Roman" w:hint="default"/>
    </w:rPr>
  </w:style>
  <w:style w:type="character" w:customStyle="1" w:styleId="WW8Num17z0">
    <w:name w:val="WW8Num17z0"/>
    <w:rsid w:val="00C065D4"/>
    <w:rPr>
      <w:rFonts w:ascii="Times New Roman" w:hAnsi="Times New Roman" w:cs="Times New Roman" w:hint="default"/>
    </w:rPr>
  </w:style>
  <w:style w:type="character" w:customStyle="1" w:styleId="WW8Num18z0">
    <w:name w:val="WW8Num18z0"/>
    <w:rsid w:val="00C065D4"/>
  </w:style>
  <w:style w:type="character" w:customStyle="1" w:styleId="WW8Num19z0">
    <w:name w:val="WW8Num19z0"/>
    <w:rsid w:val="00C065D4"/>
    <w:rPr>
      <w:rFonts w:hint="default"/>
    </w:rPr>
  </w:style>
  <w:style w:type="character" w:customStyle="1" w:styleId="WW8Num20z0">
    <w:name w:val="WW8Num20z0"/>
    <w:rsid w:val="00C065D4"/>
  </w:style>
  <w:style w:type="character" w:customStyle="1" w:styleId="WW8Num21z0">
    <w:name w:val="WW8Num21z0"/>
    <w:rsid w:val="00C065D4"/>
    <w:rPr>
      <w:rFonts w:ascii="Stencil" w:hAnsi="Stencil" w:cs="Stencil" w:hint="default"/>
    </w:rPr>
  </w:style>
  <w:style w:type="character" w:customStyle="1" w:styleId="WW8Num22z0">
    <w:name w:val="WW8Num22z0"/>
    <w:rsid w:val="00C065D4"/>
    <w:rPr>
      <w:rFonts w:ascii="Stencil" w:hAnsi="Stencil" w:cs="Stencil" w:hint="default"/>
    </w:rPr>
  </w:style>
  <w:style w:type="character" w:customStyle="1" w:styleId="WW8Num23z0">
    <w:name w:val="WW8Num23z0"/>
    <w:rsid w:val="00C065D4"/>
    <w:rPr>
      <w:b/>
    </w:rPr>
  </w:style>
  <w:style w:type="character" w:customStyle="1" w:styleId="WW8Num24z0">
    <w:name w:val="WW8Num24z0"/>
    <w:rsid w:val="00C065D4"/>
    <w:rPr>
      <w:rFonts w:ascii="Times New Roman" w:hAnsi="Times New Roman" w:cs="Times New Roman" w:hint="default"/>
    </w:rPr>
  </w:style>
  <w:style w:type="character" w:customStyle="1" w:styleId="WW8Num25z0">
    <w:name w:val="WW8Num25z0"/>
    <w:rsid w:val="00C065D4"/>
    <w:rPr>
      <w:rFonts w:hint="default"/>
    </w:rPr>
  </w:style>
  <w:style w:type="character" w:customStyle="1" w:styleId="WW8Num26z0">
    <w:name w:val="WW8Num26z0"/>
    <w:rsid w:val="00C065D4"/>
    <w:rPr>
      <w:rFonts w:ascii="Stencil" w:hAnsi="Stencil" w:cs="Stencil" w:hint="default"/>
      <w:sz w:val="24"/>
      <w:szCs w:val="24"/>
    </w:rPr>
  </w:style>
  <w:style w:type="character" w:customStyle="1" w:styleId="WW8Num27z0">
    <w:name w:val="WW8Num27z0"/>
    <w:rsid w:val="00C065D4"/>
    <w:rPr>
      <w:rFonts w:ascii="Times New Roman" w:hAnsi="Times New Roman" w:cs="Times New Roman"/>
    </w:rPr>
  </w:style>
  <w:style w:type="character" w:customStyle="1" w:styleId="WW8Num28z0">
    <w:name w:val="WW8Num28z0"/>
    <w:rsid w:val="00C065D4"/>
    <w:rPr>
      <w:rFonts w:hint="default"/>
      <w:b/>
    </w:rPr>
  </w:style>
  <w:style w:type="character" w:customStyle="1" w:styleId="WW8Num29z0">
    <w:name w:val="WW8Num29z0"/>
    <w:rsid w:val="00C065D4"/>
    <w:rPr>
      <w:lang w:eastAsia="pl-PL"/>
    </w:rPr>
  </w:style>
  <w:style w:type="character" w:customStyle="1" w:styleId="WW8Num30z0">
    <w:name w:val="WW8Num30z0"/>
    <w:rsid w:val="00C065D4"/>
    <w:rPr>
      <w:rFonts w:ascii="Times New Roman" w:hAnsi="Times New Roman" w:cs="Times New Roman" w:hint="default"/>
    </w:rPr>
  </w:style>
  <w:style w:type="character" w:customStyle="1" w:styleId="WW8Num31z0">
    <w:name w:val="WW8Num31z0"/>
    <w:rsid w:val="00C065D4"/>
    <w:rPr>
      <w:b/>
    </w:rPr>
  </w:style>
  <w:style w:type="character" w:customStyle="1" w:styleId="WW8Num32z0">
    <w:name w:val="WW8Num32z0"/>
    <w:rsid w:val="00C065D4"/>
    <w:rPr>
      <w:b/>
    </w:rPr>
  </w:style>
  <w:style w:type="character" w:customStyle="1" w:styleId="WW8Num33z0">
    <w:name w:val="WW8Num33z0"/>
    <w:rsid w:val="00C065D4"/>
    <w:rPr>
      <w:rFonts w:ascii="Stencil" w:hAnsi="Stencil" w:cs="Stencil" w:hint="default"/>
    </w:rPr>
  </w:style>
  <w:style w:type="character" w:customStyle="1" w:styleId="WW8Num34z0">
    <w:name w:val="WW8Num34z0"/>
    <w:rsid w:val="00C065D4"/>
    <w:rPr>
      <w:rFonts w:hint="default"/>
    </w:rPr>
  </w:style>
  <w:style w:type="character" w:customStyle="1" w:styleId="WW8Num35z0">
    <w:name w:val="WW8Num35z0"/>
    <w:rsid w:val="00C065D4"/>
    <w:rPr>
      <w:rFonts w:ascii="Times New Roman" w:hAnsi="Times New Roman" w:cs="Times New Roman" w:hint="default"/>
      <w:b/>
    </w:rPr>
  </w:style>
  <w:style w:type="character" w:customStyle="1" w:styleId="WW8Num36z0">
    <w:name w:val="WW8Num36z0"/>
    <w:rsid w:val="00C065D4"/>
    <w:rPr>
      <w:rFonts w:ascii="Times New Roman" w:hAnsi="Times New Roman" w:cs="Times New Roman" w:hint="default"/>
      <w:b/>
      <w:strike/>
    </w:rPr>
  </w:style>
  <w:style w:type="character" w:customStyle="1" w:styleId="WW8Num36z1">
    <w:name w:val="WW8Num36z1"/>
    <w:rsid w:val="00C065D4"/>
  </w:style>
  <w:style w:type="character" w:customStyle="1" w:styleId="WW8Num36z2">
    <w:name w:val="WW8Num36z2"/>
    <w:rsid w:val="00C065D4"/>
  </w:style>
  <w:style w:type="character" w:customStyle="1" w:styleId="WW8Num36z3">
    <w:name w:val="WW8Num36z3"/>
    <w:rsid w:val="00C065D4"/>
  </w:style>
  <w:style w:type="character" w:customStyle="1" w:styleId="WW8Num36z4">
    <w:name w:val="WW8Num36z4"/>
    <w:rsid w:val="00C065D4"/>
  </w:style>
  <w:style w:type="character" w:customStyle="1" w:styleId="WW8Num36z5">
    <w:name w:val="WW8Num36z5"/>
    <w:rsid w:val="00C065D4"/>
  </w:style>
  <w:style w:type="character" w:customStyle="1" w:styleId="WW8Num36z6">
    <w:name w:val="WW8Num36z6"/>
    <w:rsid w:val="00C065D4"/>
    <w:rPr>
      <w:rFonts w:ascii="Times New Roman" w:hAnsi="Times New Roman" w:cs="Times New Roman"/>
      <w:b/>
    </w:rPr>
  </w:style>
  <w:style w:type="character" w:customStyle="1" w:styleId="WW8Num36z7">
    <w:name w:val="WW8Num36z7"/>
    <w:rsid w:val="00C065D4"/>
  </w:style>
  <w:style w:type="character" w:customStyle="1" w:styleId="WW8Num36z8">
    <w:name w:val="WW8Num36z8"/>
    <w:rsid w:val="00C065D4"/>
  </w:style>
  <w:style w:type="character" w:customStyle="1" w:styleId="WW8Num37z0">
    <w:name w:val="WW8Num37z0"/>
    <w:rsid w:val="00C065D4"/>
    <w:rPr>
      <w:rFonts w:ascii="Times New Roman" w:hAnsi="Times New Roman" w:cs="Times New Roman"/>
    </w:rPr>
  </w:style>
  <w:style w:type="character" w:customStyle="1" w:styleId="WW8Num38z0">
    <w:name w:val="WW8Num38z0"/>
    <w:rsid w:val="00C065D4"/>
    <w:rPr>
      <w:rFonts w:hint="default"/>
      <w:sz w:val="22"/>
      <w:szCs w:val="22"/>
    </w:rPr>
  </w:style>
  <w:style w:type="character" w:customStyle="1" w:styleId="WW8Num39z0">
    <w:name w:val="WW8Num39z0"/>
    <w:rsid w:val="00C065D4"/>
    <w:rPr>
      <w:rFonts w:ascii="Times New Roman" w:hAnsi="Times New Roman" w:cs="Times New Roman"/>
      <w:sz w:val="22"/>
      <w:szCs w:val="22"/>
    </w:rPr>
  </w:style>
  <w:style w:type="character" w:customStyle="1" w:styleId="WW8Num39z1">
    <w:name w:val="WW8Num39z1"/>
    <w:rsid w:val="00C065D4"/>
  </w:style>
  <w:style w:type="character" w:customStyle="1" w:styleId="WW8Num39z2">
    <w:name w:val="WW8Num39z2"/>
    <w:rsid w:val="00C065D4"/>
  </w:style>
  <w:style w:type="character" w:customStyle="1" w:styleId="WW8Num39z3">
    <w:name w:val="WW8Num39z3"/>
    <w:rsid w:val="00C065D4"/>
  </w:style>
  <w:style w:type="character" w:customStyle="1" w:styleId="WW8Num39z4">
    <w:name w:val="WW8Num39z4"/>
    <w:rsid w:val="00C065D4"/>
  </w:style>
  <w:style w:type="character" w:customStyle="1" w:styleId="WW8Num39z5">
    <w:name w:val="WW8Num39z5"/>
    <w:rsid w:val="00C065D4"/>
  </w:style>
  <w:style w:type="character" w:customStyle="1" w:styleId="WW8Num39z6">
    <w:name w:val="WW8Num39z6"/>
    <w:rsid w:val="00C065D4"/>
  </w:style>
  <w:style w:type="character" w:customStyle="1" w:styleId="WW8Num39z7">
    <w:name w:val="WW8Num39z7"/>
    <w:rsid w:val="00C065D4"/>
  </w:style>
  <w:style w:type="character" w:customStyle="1" w:styleId="WW8Num39z8">
    <w:name w:val="WW8Num39z8"/>
    <w:rsid w:val="00C065D4"/>
  </w:style>
  <w:style w:type="character" w:customStyle="1" w:styleId="WW8Num40z0">
    <w:name w:val="WW8Num40z0"/>
    <w:rsid w:val="00C065D4"/>
    <w:rPr>
      <w:rFonts w:ascii="Stencil" w:hAnsi="Stencil" w:cs="Stencil" w:hint="default"/>
      <w:sz w:val="24"/>
      <w:szCs w:val="24"/>
    </w:rPr>
  </w:style>
  <w:style w:type="character" w:customStyle="1" w:styleId="WW8Num41z0">
    <w:name w:val="WW8Num41z0"/>
    <w:rsid w:val="00C065D4"/>
    <w:rPr>
      <w:rFonts w:ascii="Times New Roman" w:hAnsi="Times New Roman" w:cs="Times New Roman" w:hint="default"/>
      <w:strike/>
    </w:rPr>
  </w:style>
  <w:style w:type="character" w:customStyle="1" w:styleId="WW8Num42z0">
    <w:name w:val="WW8Num42z0"/>
    <w:rsid w:val="00C065D4"/>
    <w:rPr>
      <w:rFonts w:ascii="Times New Roman" w:hAnsi="Times New Roman" w:cs="Times New Roman"/>
    </w:rPr>
  </w:style>
  <w:style w:type="character" w:customStyle="1" w:styleId="WW8Num43z0">
    <w:name w:val="WW8Num43z0"/>
    <w:rsid w:val="00C065D4"/>
    <w:rPr>
      <w:rFonts w:ascii="Times New Roman" w:hAnsi="Times New Roman" w:cs="ArialMT" w:hint="default"/>
      <w:b/>
      <w:lang w:eastAsia="pl-PL"/>
    </w:rPr>
  </w:style>
  <w:style w:type="character" w:customStyle="1" w:styleId="WW8Num44z0">
    <w:name w:val="WW8Num44z0"/>
    <w:rsid w:val="00C065D4"/>
    <w:rPr>
      <w:rFonts w:hint="default"/>
    </w:rPr>
  </w:style>
  <w:style w:type="character" w:customStyle="1" w:styleId="WW8Num45z0">
    <w:name w:val="WW8Num45z0"/>
    <w:rsid w:val="00C065D4"/>
    <w:rPr>
      <w:rFonts w:ascii="Times New Roman" w:hAnsi="Times New Roman" w:cs="Times New Roman" w:hint="default"/>
    </w:rPr>
  </w:style>
  <w:style w:type="character" w:customStyle="1" w:styleId="WW8Num46z0">
    <w:name w:val="WW8Num46z0"/>
    <w:rsid w:val="00C065D4"/>
    <w:rPr>
      <w:rFonts w:ascii="Times New Roman" w:eastAsia="Times New Roman" w:hAnsi="Times New Roman" w:cs="Times New Roman" w:hint="default"/>
      <w:lang w:eastAsia="pl-PL"/>
    </w:rPr>
  </w:style>
  <w:style w:type="character" w:customStyle="1" w:styleId="WW8Num47z0">
    <w:name w:val="WW8Num47z0"/>
    <w:rsid w:val="00C065D4"/>
    <w:rPr>
      <w:rFonts w:hint="default"/>
    </w:rPr>
  </w:style>
  <w:style w:type="character" w:customStyle="1" w:styleId="WW8Num48z0">
    <w:name w:val="WW8Num48z0"/>
    <w:rsid w:val="00C065D4"/>
    <w:rPr>
      <w:rFonts w:ascii="Calibri" w:hAnsi="Calibri" w:cs="Calibri" w:hint="default"/>
      <w:sz w:val="22"/>
      <w:szCs w:val="22"/>
    </w:rPr>
  </w:style>
  <w:style w:type="character" w:customStyle="1" w:styleId="WW8Num49z0">
    <w:name w:val="WW8Num49z0"/>
    <w:rsid w:val="00C065D4"/>
    <w:rPr>
      <w:rFonts w:ascii="Times New Roman" w:hAnsi="Times New Roman" w:cs="Times New Roman"/>
    </w:rPr>
  </w:style>
  <w:style w:type="character" w:customStyle="1" w:styleId="WW8Num50z0">
    <w:name w:val="WW8Num50z0"/>
    <w:rsid w:val="00C065D4"/>
    <w:rPr>
      <w:rFonts w:ascii="Times New Roman" w:hAnsi="Times New Roman" w:cs="Times New Roman" w:hint="default"/>
      <w:b/>
    </w:rPr>
  </w:style>
  <w:style w:type="character" w:customStyle="1" w:styleId="WW8Num51z0">
    <w:name w:val="WW8Num51z0"/>
    <w:rsid w:val="00C065D4"/>
    <w:rPr>
      <w:rFonts w:ascii="Stencil" w:hAnsi="Stencil" w:cs="Stencil" w:hint="default"/>
      <w:color w:val="auto"/>
      <w:sz w:val="22"/>
      <w:szCs w:val="22"/>
    </w:rPr>
  </w:style>
  <w:style w:type="character" w:customStyle="1" w:styleId="WW8Num52z0">
    <w:name w:val="WW8Num52z0"/>
    <w:rsid w:val="00C065D4"/>
    <w:rPr>
      <w:rFonts w:ascii="Times New Roman" w:hAnsi="Times New Roman" w:cs="Times New Roman" w:hint="default"/>
      <w:b/>
    </w:rPr>
  </w:style>
  <w:style w:type="character" w:customStyle="1" w:styleId="WW8Num53z0">
    <w:name w:val="WW8Num53z0"/>
    <w:rsid w:val="00C065D4"/>
    <w:rPr>
      <w:rFonts w:hint="default"/>
      <w:sz w:val="22"/>
      <w:szCs w:val="22"/>
    </w:rPr>
  </w:style>
  <w:style w:type="character" w:customStyle="1" w:styleId="WW8Num53z1">
    <w:name w:val="WW8Num53z1"/>
    <w:rsid w:val="00C065D4"/>
    <w:rPr>
      <w:b w:val="0"/>
      <w:i w:val="0"/>
    </w:rPr>
  </w:style>
  <w:style w:type="character" w:customStyle="1" w:styleId="WW8Num53z4">
    <w:name w:val="WW8Num53z4"/>
    <w:rsid w:val="00C065D4"/>
  </w:style>
  <w:style w:type="character" w:customStyle="1" w:styleId="WW8Num53z5">
    <w:name w:val="WW8Num53z5"/>
    <w:rsid w:val="00C065D4"/>
  </w:style>
  <w:style w:type="character" w:customStyle="1" w:styleId="WW8Num53z6">
    <w:name w:val="WW8Num53z6"/>
    <w:rsid w:val="00C065D4"/>
  </w:style>
  <w:style w:type="character" w:customStyle="1" w:styleId="WW8Num53z7">
    <w:name w:val="WW8Num53z7"/>
    <w:rsid w:val="00C065D4"/>
  </w:style>
  <w:style w:type="character" w:customStyle="1" w:styleId="WW8Num53z8">
    <w:name w:val="WW8Num53z8"/>
    <w:rsid w:val="00C065D4"/>
  </w:style>
  <w:style w:type="character" w:customStyle="1" w:styleId="WW8Num54z0">
    <w:name w:val="WW8Num54z0"/>
    <w:rsid w:val="00C065D4"/>
    <w:rPr>
      <w:rFonts w:cs="ArialMT" w:hint="default"/>
      <w:lang w:eastAsia="pl-PL"/>
    </w:rPr>
  </w:style>
  <w:style w:type="character" w:customStyle="1" w:styleId="WW8Num55z0">
    <w:name w:val="WW8Num55z0"/>
    <w:rsid w:val="00C065D4"/>
    <w:rPr>
      <w:rFonts w:ascii="Symbol" w:hAnsi="Symbol" w:cs="TTE11395E8t00" w:hint="default"/>
      <w:color w:val="auto"/>
    </w:rPr>
  </w:style>
  <w:style w:type="character" w:customStyle="1" w:styleId="WW8Num2z1">
    <w:name w:val="WW8Num2z1"/>
    <w:rsid w:val="00C065D4"/>
  </w:style>
  <w:style w:type="character" w:customStyle="1" w:styleId="WW8Num2z2">
    <w:name w:val="WW8Num2z2"/>
    <w:rsid w:val="00C065D4"/>
  </w:style>
  <w:style w:type="character" w:customStyle="1" w:styleId="WW8Num2z3">
    <w:name w:val="WW8Num2z3"/>
    <w:rsid w:val="00C065D4"/>
  </w:style>
  <w:style w:type="character" w:customStyle="1" w:styleId="WW8Num2z4">
    <w:name w:val="WW8Num2z4"/>
    <w:rsid w:val="00C065D4"/>
  </w:style>
  <w:style w:type="character" w:customStyle="1" w:styleId="WW8Num2z5">
    <w:name w:val="WW8Num2z5"/>
    <w:rsid w:val="00C065D4"/>
  </w:style>
  <w:style w:type="character" w:customStyle="1" w:styleId="WW8Num2z6">
    <w:name w:val="WW8Num2z6"/>
    <w:rsid w:val="00C065D4"/>
  </w:style>
  <w:style w:type="character" w:customStyle="1" w:styleId="WW8Num2z7">
    <w:name w:val="WW8Num2z7"/>
    <w:rsid w:val="00C065D4"/>
  </w:style>
  <w:style w:type="character" w:customStyle="1" w:styleId="WW8Num2z8">
    <w:name w:val="WW8Num2z8"/>
    <w:rsid w:val="00C065D4"/>
  </w:style>
  <w:style w:type="character" w:customStyle="1" w:styleId="WW8Num3z1">
    <w:name w:val="WW8Num3z1"/>
    <w:rsid w:val="00C065D4"/>
  </w:style>
  <w:style w:type="character" w:customStyle="1" w:styleId="WW8Num3z2">
    <w:name w:val="WW8Num3z2"/>
    <w:rsid w:val="00C065D4"/>
  </w:style>
  <w:style w:type="character" w:customStyle="1" w:styleId="WW8Num3z3">
    <w:name w:val="WW8Num3z3"/>
    <w:rsid w:val="00C065D4"/>
  </w:style>
  <w:style w:type="character" w:customStyle="1" w:styleId="WW8Num3z4">
    <w:name w:val="WW8Num3z4"/>
    <w:rsid w:val="00C065D4"/>
  </w:style>
  <w:style w:type="character" w:customStyle="1" w:styleId="WW8Num3z5">
    <w:name w:val="WW8Num3z5"/>
    <w:rsid w:val="00C065D4"/>
  </w:style>
  <w:style w:type="character" w:customStyle="1" w:styleId="WW8Num3z6">
    <w:name w:val="WW8Num3z6"/>
    <w:rsid w:val="00C065D4"/>
  </w:style>
  <w:style w:type="character" w:customStyle="1" w:styleId="WW8Num3z7">
    <w:name w:val="WW8Num3z7"/>
    <w:rsid w:val="00C065D4"/>
  </w:style>
  <w:style w:type="character" w:customStyle="1" w:styleId="WW8Num3z8">
    <w:name w:val="WW8Num3z8"/>
    <w:rsid w:val="00C065D4"/>
  </w:style>
  <w:style w:type="character" w:customStyle="1" w:styleId="WW8Num4z1">
    <w:name w:val="WW8Num4z1"/>
    <w:rsid w:val="00C065D4"/>
  </w:style>
  <w:style w:type="character" w:customStyle="1" w:styleId="WW8Num4z2">
    <w:name w:val="WW8Num4z2"/>
    <w:rsid w:val="00C065D4"/>
  </w:style>
  <w:style w:type="character" w:customStyle="1" w:styleId="WW8Num4z3">
    <w:name w:val="WW8Num4z3"/>
    <w:rsid w:val="00C065D4"/>
  </w:style>
  <w:style w:type="character" w:customStyle="1" w:styleId="WW8Num4z4">
    <w:name w:val="WW8Num4z4"/>
    <w:rsid w:val="00C065D4"/>
  </w:style>
  <w:style w:type="character" w:customStyle="1" w:styleId="WW8Num4z5">
    <w:name w:val="WW8Num4z5"/>
    <w:rsid w:val="00C065D4"/>
  </w:style>
  <w:style w:type="character" w:customStyle="1" w:styleId="WW8Num4z6">
    <w:name w:val="WW8Num4z6"/>
    <w:rsid w:val="00C065D4"/>
  </w:style>
  <w:style w:type="character" w:customStyle="1" w:styleId="WW8Num4z7">
    <w:name w:val="WW8Num4z7"/>
    <w:rsid w:val="00C065D4"/>
  </w:style>
  <w:style w:type="character" w:customStyle="1" w:styleId="WW8Num4z8">
    <w:name w:val="WW8Num4z8"/>
    <w:rsid w:val="00C065D4"/>
  </w:style>
  <w:style w:type="character" w:customStyle="1" w:styleId="WW8Num5z1">
    <w:name w:val="WW8Num5z1"/>
    <w:rsid w:val="00C065D4"/>
  </w:style>
  <w:style w:type="character" w:customStyle="1" w:styleId="WW8Num5z2">
    <w:name w:val="WW8Num5z2"/>
    <w:rsid w:val="00C065D4"/>
  </w:style>
  <w:style w:type="character" w:customStyle="1" w:styleId="WW8Num5z3">
    <w:name w:val="WW8Num5z3"/>
    <w:rsid w:val="00C065D4"/>
  </w:style>
  <w:style w:type="character" w:customStyle="1" w:styleId="WW8Num5z4">
    <w:name w:val="WW8Num5z4"/>
    <w:rsid w:val="00C065D4"/>
  </w:style>
  <w:style w:type="character" w:customStyle="1" w:styleId="WW8Num5z5">
    <w:name w:val="WW8Num5z5"/>
    <w:rsid w:val="00C065D4"/>
  </w:style>
  <w:style w:type="character" w:customStyle="1" w:styleId="WW8Num5z6">
    <w:name w:val="WW8Num5z6"/>
    <w:rsid w:val="00C065D4"/>
  </w:style>
  <w:style w:type="character" w:customStyle="1" w:styleId="WW8Num5z7">
    <w:name w:val="WW8Num5z7"/>
    <w:rsid w:val="00C065D4"/>
  </w:style>
  <w:style w:type="character" w:customStyle="1" w:styleId="WW8Num5z8">
    <w:name w:val="WW8Num5z8"/>
    <w:rsid w:val="00C065D4"/>
  </w:style>
  <w:style w:type="character" w:customStyle="1" w:styleId="WW8Num6z1">
    <w:name w:val="WW8Num6z1"/>
    <w:rsid w:val="00C065D4"/>
    <w:rPr>
      <w:rFonts w:ascii="Courier New" w:hAnsi="Courier New" w:cs="Courier New" w:hint="default"/>
    </w:rPr>
  </w:style>
  <w:style w:type="character" w:customStyle="1" w:styleId="WW8Num6z2">
    <w:name w:val="WW8Num6z2"/>
    <w:rsid w:val="00C065D4"/>
    <w:rPr>
      <w:rFonts w:ascii="Wingdings" w:hAnsi="Wingdings" w:cs="Wingdings" w:hint="default"/>
    </w:rPr>
  </w:style>
  <w:style w:type="character" w:customStyle="1" w:styleId="WW8Num6z3">
    <w:name w:val="WW8Num6z3"/>
    <w:rsid w:val="00C065D4"/>
    <w:rPr>
      <w:rFonts w:ascii="Symbol" w:hAnsi="Symbol" w:cs="Symbol" w:hint="default"/>
    </w:rPr>
  </w:style>
  <w:style w:type="character" w:customStyle="1" w:styleId="WW8Num7z1">
    <w:name w:val="WW8Num7z1"/>
    <w:rsid w:val="00C065D4"/>
  </w:style>
  <w:style w:type="character" w:customStyle="1" w:styleId="WW8Num7z2">
    <w:name w:val="WW8Num7z2"/>
    <w:rsid w:val="00C065D4"/>
  </w:style>
  <w:style w:type="character" w:customStyle="1" w:styleId="WW8Num7z3">
    <w:name w:val="WW8Num7z3"/>
    <w:rsid w:val="00C065D4"/>
  </w:style>
  <w:style w:type="character" w:customStyle="1" w:styleId="WW8Num7z4">
    <w:name w:val="WW8Num7z4"/>
    <w:rsid w:val="00C065D4"/>
  </w:style>
  <w:style w:type="character" w:customStyle="1" w:styleId="WW8Num7z5">
    <w:name w:val="WW8Num7z5"/>
    <w:rsid w:val="00C065D4"/>
  </w:style>
  <w:style w:type="character" w:customStyle="1" w:styleId="WW8Num7z6">
    <w:name w:val="WW8Num7z6"/>
    <w:rsid w:val="00C065D4"/>
  </w:style>
  <w:style w:type="character" w:customStyle="1" w:styleId="WW8Num7z7">
    <w:name w:val="WW8Num7z7"/>
    <w:rsid w:val="00C065D4"/>
  </w:style>
  <w:style w:type="character" w:customStyle="1" w:styleId="WW8Num7z8">
    <w:name w:val="WW8Num7z8"/>
    <w:rsid w:val="00C065D4"/>
  </w:style>
  <w:style w:type="character" w:customStyle="1" w:styleId="WW8Num8z1">
    <w:name w:val="WW8Num8z1"/>
    <w:rsid w:val="00C065D4"/>
  </w:style>
  <w:style w:type="character" w:customStyle="1" w:styleId="WW8Num8z2">
    <w:name w:val="WW8Num8z2"/>
    <w:rsid w:val="00C065D4"/>
  </w:style>
  <w:style w:type="character" w:customStyle="1" w:styleId="WW8Num8z3">
    <w:name w:val="WW8Num8z3"/>
    <w:rsid w:val="00C065D4"/>
  </w:style>
  <w:style w:type="character" w:customStyle="1" w:styleId="WW8Num8z4">
    <w:name w:val="WW8Num8z4"/>
    <w:rsid w:val="00C065D4"/>
  </w:style>
  <w:style w:type="character" w:customStyle="1" w:styleId="WW8Num8z5">
    <w:name w:val="WW8Num8z5"/>
    <w:rsid w:val="00C065D4"/>
  </w:style>
  <w:style w:type="character" w:customStyle="1" w:styleId="WW8Num8z6">
    <w:name w:val="WW8Num8z6"/>
    <w:rsid w:val="00C065D4"/>
  </w:style>
  <w:style w:type="character" w:customStyle="1" w:styleId="WW8Num8z7">
    <w:name w:val="WW8Num8z7"/>
    <w:rsid w:val="00C065D4"/>
  </w:style>
  <w:style w:type="character" w:customStyle="1" w:styleId="WW8Num8z8">
    <w:name w:val="WW8Num8z8"/>
    <w:rsid w:val="00C065D4"/>
  </w:style>
  <w:style w:type="character" w:customStyle="1" w:styleId="WW8Num9z1">
    <w:name w:val="WW8Num9z1"/>
    <w:rsid w:val="00C065D4"/>
  </w:style>
  <w:style w:type="character" w:customStyle="1" w:styleId="WW8Num9z2">
    <w:name w:val="WW8Num9z2"/>
    <w:rsid w:val="00C065D4"/>
  </w:style>
  <w:style w:type="character" w:customStyle="1" w:styleId="WW8Num9z3">
    <w:name w:val="WW8Num9z3"/>
    <w:rsid w:val="00C065D4"/>
  </w:style>
  <w:style w:type="character" w:customStyle="1" w:styleId="WW8Num9z4">
    <w:name w:val="WW8Num9z4"/>
    <w:rsid w:val="00C065D4"/>
  </w:style>
  <w:style w:type="character" w:customStyle="1" w:styleId="WW8Num9z5">
    <w:name w:val="WW8Num9z5"/>
    <w:rsid w:val="00C065D4"/>
  </w:style>
  <w:style w:type="character" w:customStyle="1" w:styleId="WW8Num9z6">
    <w:name w:val="WW8Num9z6"/>
    <w:rsid w:val="00C065D4"/>
  </w:style>
  <w:style w:type="character" w:customStyle="1" w:styleId="WW8Num9z7">
    <w:name w:val="WW8Num9z7"/>
    <w:rsid w:val="00C065D4"/>
  </w:style>
  <w:style w:type="character" w:customStyle="1" w:styleId="WW8Num9z8">
    <w:name w:val="WW8Num9z8"/>
    <w:rsid w:val="00C065D4"/>
  </w:style>
  <w:style w:type="character" w:customStyle="1" w:styleId="WW8Num10z1">
    <w:name w:val="WW8Num10z1"/>
    <w:rsid w:val="00C065D4"/>
  </w:style>
  <w:style w:type="character" w:customStyle="1" w:styleId="WW8Num10z2">
    <w:name w:val="WW8Num10z2"/>
    <w:rsid w:val="00C065D4"/>
  </w:style>
  <w:style w:type="character" w:customStyle="1" w:styleId="WW8Num10z3">
    <w:name w:val="WW8Num10z3"/>
    <w:rsid w:val="00C065D4"/>
  </w:style>
  <w:style w:type="character" w:customStyle="1" w:styleId="WW8Num10z4">
    <w:name w:val="WW8Num10z4"/>
    <w:rsid w:val="00C065D4"/>
  </w:style>
  <w:style w:type="character" w:customStyle="1" w:styleId="WW8Num10z5">
    <w:name w:val="WW8Num10z5"/>
    <w:rsid w:val="00C065D4"/>
  </w:style>
  <w:style w:type="character" w:customStyle="1" w:styleId="WW8Num10z6">
    <w:name w:val="WW8Num10z6"/>
    <w:rsid w:val="00C065D4"/>
  </w:style>
  <w:style w:type="character" w:customStyle="1" w:styleId="WW8Num10z7">
    <w:name w:val="WW8Num10z7"/>
    <w:rsid w:val="00C065D4"/>
  </w:style>
  <w:style w:type="character" w:customStyle="1" w:styleId="WW8Num10z8">
    <w:name w:val="WW8Num10z8"/>
    <w:rsid w:val="00C065D4"/>
  </w:style>
  <w:style w:type="character" w:customStyle="1" w:styleId="WW8Num11z1">
    <w:name w:val="WW8Num11z1"/>
    <w:rsid w:val="00C065D4"/>
    <w:rPr>
      <w:rFonts w:ascii="Courier New" w:hAnsi="Courier New" w:cs="Courier New" w:hint="default"/>
    </w:rPr>
  </w:style>
  <w:style w:type="character" w:customStyle="1" w:styleId="WW8Num11z2">
    <w:name w:val="WW8Num11z2"/>
    <w:rsid w:val="00C065D4"/>
    <w:rPr>
      <w:rFonts w:ascii="Wingdings" w:hAnsi="Wingdings" w:cs="Wingdings" w:hint="default"/>
    </w:rPr>
  </w:style>
  <w:style w:type="character" w:customStyle="1" w:styleId="WW8Num11z3">
    <w:name w:val="WW8Num11z3"/>
    <w:rsid w:val="00C065D4"/>
    <w:rPr>
      <w:rFonts w:ascii="Symbol" w:hAnsi="Symbol" w:cs="Symbol" w:hint="default"/>
    </w:rPr>
  </w:style>
  <w:style w:type="character" w:customStyle="1" w:styleId="WW8Num12z1">
    <w:name w:val="WW8Num12z1"/>
    <w:rsid w:val="00C065D4"/>
    <w:rPr>
      <w:rFonts w:ascii="Courier New" w:hAnsi="Courier New" w:cs="Courier New" w:hint="default"/>
    </w:rPr>
  </w:style>
  <w:style w:type="character" w:customStyle="1" w:styleId="WW8Num12z2">
    <w:name w:val="WW8Num12z2"/>
    <w:rsid w:val="00C065D4"/>
    <w:rPr>
      <w:rFonts w:ascii="Wingdings" w:hAnsi="Wingdings" w:cs="Wingdings" w:hint="default"/>
    </w:rPr>
  </w:style>
  <w:style w:type="character" w:customStyle="1" w:styleId="WW8Num12z3">
    <w:name w:val="WW8Num12z3"/>
    <w:rsid w:val="00C065D4"/>
    <w:rPr>
      <w:rFonts w:ascii="Symbol" w:hAnsi="Symbol" w:cs="Symbol" w:hint="default"/>
    </w:rPr>
  </w:style>
  <w:style w:type="character" w:customStyle="1" w:styleId="WW8Num13z1">
    <w:name w:val="WW8Num13z1"/>
    <w:rsid w:val="00C065D4"/>
  </w:style>
  <w:style w:type="character" w:customStyle="1" w:styleId="WW8Num13z2">
    <w:name w:val="WW8Num13z2"/>
    <w:rsid w:val="00C065D4"/>
  </w:style>
  <w:style w:type="character" w:customStyle="1" w:styleId="WW8Num13z3">
    <w:name w:val="WW8Num13z3"/>
    <w:rsid w:val="00C065D4"/>
  </w:style>
  <w:style w:type="character" w:customStyle="1" w:styleId="WW8Num13z4">
    <w:name w:val="WW8Num13z4"/>
    <w:rsid w:val="00C065D4"/>
  </w:style>
  <w:style w:type="character" w:customStyle="1" w:styleId="WW8Num13z5">
    <w:name w:val="WW8Num13z5"/>
    <w:rsid w:val="00C065D4"/>
  </w:style>
  <w:style w:type="character" w:customStyle="1" w:styleId="WW8Num13z6">
    <w:name w:val="WW8Num13z6"/>
    <w:rsid w:val="00C065D4"/>
  </w:style>
  <w:style w:type="character" w:customStyle="1" w:styleId="WW8Num13z7">
    <w:name w:val="WW8Num13z7"/>
    <w:rsid w:val="00C065D4"/>
  </w:style>
  <w:style w:type="character" w:customStyle="1" w:styleId="WW8Num13z8">
    <w:name w:val="WW8Num13z8"/>
    <w:rsid w:val="00C065D4"/>
  </w:style>
  <w:style w:type="character" w:customStyle="1" w:styleId="WW8Num14z1">
    <w:name w:val="WW8Num14z1"/>
    <w:rsid w:val="00C065D4"/>
  </w:style>
  <w:style w:type="character" w:customStyle="1" w:styleId="WW8Num14z2">
    <w:name w:val="WW8Num14z2"/>
    <w:rsid w:val="00C065D4"/>
  </w:style>
  <w:style w:type="character" w:customStyle="1" w:styleId="WW8Num14z3">
    <w:name w:val="WW8Num14z3"/>
    <w:rsid w:val="00C065D4"/>
  </w:style>
  <w:style w:type="character" w:customStyle="1" w:styleId="WW8Num14z4">
    <w:name w:val="WW8Num14z4"/>
    <w:rsid w:val="00C065D4"/>
  </w:style>
  <w:style w:type="character" w:customStyle="1" w:styleId="WW8Num14z5">
    <w:name w:val="WW8Num14z5"/>
    <w:rsid w:val="00C065D4"/>
  </w:style>
  <w:style w:type="character" w:customStyle="1" w:styleId="WW8Num14z6">
    <w:name w:val="WW8Num14z6"/>
    <w:rsid w:val="00C065D4"/>
  </w:style>
  <w:style w:type="character" w:customStyle="1" w:styleId="WW8Num14z7">
    <w:name w:val="WW8Num14z7"/>
    <w:rsid w:val="00C065D4"/>
  </w:style>
  <w:style w:type="character" w:customStyle="1" w:styleId="WW8Num14z8">
    <w:name w:val="WW8Num14z8"/>
    <w:rsid w:val="00C065D4"/>
  </w:style>
  <w:style w:type="character" w:customStyle="1" w:styleId="WW8Num15z1">
    <w:name w:val="WW8Num15z1"/>
    <w:rsid w:val="00C065D4"/>
  </w:style>
  <w:style w:type="character" w:customStyle="1" w:styleId="WW8Num15z2">
    <w:name w:val="WW8Num15z2"/>
    <w:rsid w:val="00C065D4"/>
  </w:style>
  <w:style w:type="character" w:customStyle="1" w:styleId="WW8Num15z3">
    <w:name w:val="WW8Num15z3"/>
    <w:rsid w:val="00C065D4"/>
  </w:style>
  <w:style w:type="character" w:customStyle="1" w:styleId="WW8Num15z4">
    <w:name w:val="WW8Num15z4"/>
    <w:rsid w:val="00C065D4"/>
  </w:style>
  <w:style w:type="character" w:customStyle="1" w:styleId="WW8Num15z5">
    <w:name w:val="WW8Num15z5"/>
    <w:rsid w:val="00C065D4"/>
  </w:style>
  <w:style w:type="character" w:customStyle="1" w:styleId="WW8Num15z6">
    <w:name w:val="WW8Num15z6"/>
    <w:rsid w:val="00C065D4"/>
  </w:style>
  <w:style w:type="character" w:customStyle="1" w:styleId="WW8Num15z7">
    <w:name w:val="WW8Num15z7"/>
    <w:rsid w:val="00C065D4"/>
  </w:style>
  <w:style w:type="character" w:customStyle="1" w:styleId="WW8Num15z8">
    <w:name w:val="WW8Num15z8"/>
    <w:rsid w:val="00C065D4"/>
  </w:style>
  <w:style w:type="character" w:customStyle="1" w:styleId="WW8Num16z1">
    <w:name w:val="WW8Num16z1"/>
    <w:rsid w:val="00C065D4"/>
  </w:style>
  <w:style w:type="character" w:customStyle="1" w:styleId="WW8Num16z2">
    <w:name w:val="WW8Num16z2"/>
    <w:rsid w:val="00C065D4"/>
  </w:style>
  <w:style w:type="character" w:customStyle="1" w:styleId="WW8Num16z3">
    <w:name w:val="WW8Num16z3"/>
    <w:rsid w:val="00C065D4"/>
  </w:style>
  <w:style w:type="character" w:customStyle="1" w:styleId="WW8Num16z4">
    <w:name w:val="WW8Num16z4"/>
    <w:rsid w:val="00C065D4"/>
  </w:style>
  <w:style w:type="character" w:customStyle="1" w:styleId="WW8Num16z5">
    <w:name w:val="WW8Num16z5"/>
    <w:rsid w:val="00C065D4"/>
  </w:style>
  <w:style w:type="character" w:customStyle="1" w:styleId="WW8Num16z6">
    <w:name w:val="WW8Num16z6"/>
    <w:rsid w:val="00C065D4"/>
  </w:style>
  <w:style w:type="character" w:customStyle="1" w:styleId="WW8Num16z7">
    <w:name w:val="WW8Num16z7"/>
    <w:rsid w:val="00C065D4"/>
  </w:style>
  <w:style w:type="character" w:customStyle="1" w:styleId="WW8Num16z8">
    <w:name w:val="WW8Num16z8"/>
    <w:rsid w:val="00C065D4"/>
  </w:style>
  <w:style w:type="character" w:customStyle="1" w:styleId="WW8Num17z1">
    <w:name w:val="WW8Num17z1"/>
    <w:rsid w:val="00C065D4"/>
  </w:style>
  <w:style w:type="character" w:customStyle="1" w:styleId="WW8Num17z2">
    <w:name w:val="WW8Num17z2"/>
    <w:rsid w:val="00C065D4"/>
  </w:style>
  <w:style w:type="character" w:customStyle="1" w:styleId="WW8Num17z3">
    <w:name w:val="WW8Num17z3"/>
    <w:rsid w:val="00C065D4"/>
  </w:style>
  <w:style w:type="character" w:customStyle="1" w:styleId="WW8Num17z4">
    <w:name w:val="WW8Num17z4"/>
    <w:rsid w:val="00C065D4"/>
  </w:style>
  <w:style w:type="character" w:customStyle="1" w:styleId="WW8Num17z5">
    <w:name w:val="WW8Num17z5"/>
    <w:rsid w:val="00C065D4"/>
  </w:style>
  <w:style w:type="character" w:customStyle="1" w:styleId="WW8Num17z6">
    <w:name w:val="WW8Num17z6"/>
    <w:rsid w:val="00C065D4"/>
  </w:style>
  <w:style w:type="character" w:customStyle="1" w:styleId="WW8Num17z7">
    <w:name w:val="WW8Num17z7"/>
    <w:rsid w:val="00C065D4"/>
  </w:style>
  <w:style w:type="character" w:customStyle="1" w:styleId="WW8Num17z8">
    <w:name w:val="WW8Num17z8"/>
    <w:rsid w:val="00C065D4"/>
  </w:style>
  <w:style w:type="character" w:customStyle="1" w:styleId="WW8Num18z1">
    <w:name w:val="WW8Num18z1"/>
    <w:rsid w:val="00C065D4"/>
  </w:style>
  <w:style w:type="character" w:customStyle="1" w:styleId="WW8Num18z2">
    <w:name w:val="WW8Num18z2"/>
    <w:rsid w:val="00C065D4"/>
  </w:style>
  <w:style w:type="character" w:customStyle="1" w:styleId="WW8Num18z3">
    <w:name w:val="WW8Num18z3"/>
    <w:rsid w:val="00C065D4"/>
  </w:style>
  <w:style w:type="character" w:customStyle="1" w:styleId="WW8Num18z4">
    <w:name w:val="WW8Num18z4"/>
    <w:rsid w:val="00C065D4"/>
  </w:style>
  <w:style w:type="character" w:customStyle="1" w:styleId="WW8Num18z5">
    <w:name w:val="WW8Num18z5"/>
    <w:rsid w:val="00C065D4"/>
  </w:style>
  <w:style w:type="character" w:customStyle="1" w:styleId="WW8Num18z6">
    <w:name w:val="WW8Num18z6"/>
    <w:rsid w:val="00C065D4"/>
  </w:style>
  <w:style w:type="character" w:customStyle="1" w:styleId="WW8Num18z7">
    <w:name w:val="WW8Num18z7"/>
    <w:rsid w:val="00C065D4"/>
  </w:style>
  <w:style w:type="character" w:customStyle="1" w:styleId="WW8Num18z8">
    <w:name w:val="WW8Num18z8"/>
    <w:rsid w:val="00C065D4"/>
  </w:style>
  <w:style w:type="character" w:customStyle="1" w:styleId="WW8Num19z1">
    <w:name w:val="WW8Num19z1"/>
    <w:rsid w:val="00C065D4"/>
  </w:style>
  <w:style w:type="character" w:customStyle="1" w:styleId="WW8Num19z2">
    <w:name w:val="WW8Num19z2"/>
    <w:rsid w:val="00C065D4"/>
  </w:style>
  <w:style w:type="character" w:customStyle="1" w:styleId="WW8Num19z3">
    <w:name w:val="WW8Num19z3"/>
    <w:rsid w:val="00C065D4"/>
  </w:style>
  <w:style w:type="character" w:customStyle="1" w:styleId="WW8Num19z4">
    <w:name w:val="WW8Num19z4"/>
    <w:rsid w:val="00C065D4"/>
  </w:style>
  <w:style w:type="character" w:customStyle="1" w:styleId="WW8Num19z5">
    <w:name w:val="WW8Num19z5"/>
    <w:rsid w:val="00C065D4"/>
  </w:style>
  <w:style w:type="character" w:customStyle="1" w:styleId="WW8Num19z6">
    <w:name w:val="WW8Num19z6"/>
    <w:rsid w:val="00C065D4"/>
  </w:style>
  <w:style w:type="character" w:customStyle="1" w:styleId="WW8Num19z7">
    <w:name w:val="WW8Num19z7"/>
    <w:rsid w:val="00C065D4"/>
  </w:style>
  <w:style w:type="character" w:customStyle="1" w:styleId="WW8Num19z8">
    <w:name w:val="WW8Num19z8"/>
    <w:rsid w:val="00C065D4"/>
  </w:style>
  <w:style w:type="character" w:customStyle="1" w:styleId="WW8Num20z1">
    <w:name w:val="WW8Num20z1"/>
    <w:rsid w:val="00C065D4"/>
    <w:rPr>
      <w:rFonts w:ascii="Courier New" w:hAnsi="Courier New" w:cs="Courier New" w:hint="default"/>
    </w:rPr>
  </w:style>
  <w:style w:type="character" w:customStyle="1" w:styleId="WW8Num20z2">
    <w:name w:val="WW8Num20z2"/>
    <w:rsid w:val="00C065D4"/>
    <w:rPr>
      <w:rFonts w:ascii="Wingdings" w:hAnsi="Wingdings" w:cs="Wingdings" w:hint="default"/>
    </w:rPr>
  </w:style>
  <w:style w:type="character" w:customStyle="1" w:styleId="WW8Num20z3">
    <w:name w:val="WW8Num20z3"/>
    <w:rsid w:val="00C065D4"/>
    <w:rPr>
      <w:rFonts w:ascii="Symbol" w:hAnsi="Symbol" w:cs="Symbol" w:hint="default"/>
    </w:rPr>
  </w:style>
  <w:style w:type="character" w:customStyle="1" w:styleId="WW8Num21z1">
    <w:name w:val="WW8Num21z1"/>
    <w:rsid w:val="00C065D4"/>
    <w:rPr>
      <w:rFonts w:ascii="Courier New" w:hAnsi="Courier New" w:cs="Courier New" w:hint="default"/>
    </w:rPr>
  </w:style>
  <w:style w:type="character" w:customStyle="1" w:styleId="WW8Num21z2">
    <w:name w:val="WW8Num21z2"/>
    <w:rsid w:val="00C065D4"/>
    <w:rPr>
      <w:rFonts w:ascii="Wingdings" w:hAnsi="Wingdings" w:cs="Wingdings" w:hint="default"/>
    </w:rPr>
  </w:style>
  <w:style w:type="character" w:customStyle="1" w:styleId="WW8Num21z3">
    <w:name w:val="WW8Num21z3"/>
    <w:rsid w:val="00C065D4"/>
    <w:rPr>
      <w:rFonts w:ascii="Symbol" w:hAnsi="Symbol" w:cs="Symbol" w:hint="default"/>
    </w:rPr>
  </w:style>
  <w:style w:type="character" w:customStyle="1" w:styleId="WW8Num22z1">
    <w:name w:val="WW8Num22z1"/>
    <w:rsid w:val="00C065D4"/>
  </w:style>
  <w:style w:type="character" w:customStyle="1" w:styleId="WW8Num22z2">
    <w:name w:val="WW8Num22z2"/>
    <w:rsid w:val="00C065D4"/>
  </w:style>
  <w:style w:type="character" w:customStyle="1" w:styleId="WW8Num22z3">
    <w:name w:val="WW8Num22z3"/>
    <w:rsid w:val="00C065D4"/>
  </w:style>
  <w:style w:type="character" w:customStyle="1" w:styleId="WW8Num22z4">
    <w:name w:val="WW8Num22z4"/>
    <w:rsid w:val="00C065D4"/>
  </w:style>
  <w:style w:type="character" w:customStyle="1" w:styleId="WW8Num22z5">
    <w:name w:val="WW8Num22z5"/>
    <w:rsid w:val="00C065D4"/>
  </w:style>
  <w:style w:type="character" w:customStyle="1" w:styleId="WW8Num22z6">
    <w:name w:val="WW8Num22z6"/>
    <w:rsid w:val="00C065D4"/>
  </w:style>
  <w:style w:type="character" w:customStyle="1" w:styleId="WW8Num22z7">
    <w:name w:val="WW8Num22z7"/>
    <w:rsid w:val="00C065D4"/>
  </w:style>
  <w:style w:type="character" w:customStyle="1" w:styleId="WW8Num22z8">
    <w:name w:val="WW8Num22z8"/>
    <w:rsid w:val="00C065D4"/>
  </w:style>
  <w:style w:type="character" w:customStyle="1" w:styleId="WW8Num23z1">
    <w:name w:val="WW8Num23z1"/>
    <w:rsid w:val="00C065D4"/>
    <w:rPr>
      <w:rFonts w:ascii="Times New Roman" w:eastAsia="Times New Roman" w:hAnsi="Times New Roman" w:cs="Times New Roman"/>
    </w:rPr>
  </w:style>
  <w:style w:type="character" w:customStyle="1" w:styleId="WW8Num23z2">
    <w:name w:val="WW8Num23z2"/>
    <w:rsid w:val="00C065D4"/>
  </w:style>
  <w:style w:type="character" w:customStyle="1" w:styleId="WW8Num23z3">
    <w:name w:val="WW8Num23z3"/>
    <w:rsid w:val="00C065D4"/>
  </w:style>
  <w:style w:type="character" w:customStyle="1" w:styleId="WW8Num23z4">
    <w:name w:val="WW8Num23z4"/>
    <w:rsid w:val="00C065D4"/>
  </w:style>
  <w:style w:type="character" w:customStyle="1" w:styleId="WW8Num23z5">
    <w:name w:val="WW8Num23z5"/>
    <w:rsid w:val="00C065D4"/>
  </w:style>
  <w:style w:type="character" w:customStyle="1" w:styleId="WW8Num23z6">
    <w:name w:val="WW8Num23z6"/>
    <w:rsid w:val="00C065D4"/>
  </w:style>
  <w:style w:type="character" w:customStyle="1" w:styleId="WW8Num23z7">
    <w:name w:val="WW8Num23z7"/>
    <w:rsid w:val="00C065D4"/>
  </w:style>
  <w:style w:type="character" w:customStyle="1" w:styleId="WW8Num23z8">
    <w:name w:val="WW8Num23z8"/>
    <w:rsid w:val="00C065D4"/>
  </w:style>
  <w:style w:type="character" w:customStyle="1" w:styleId="WW8Num24z1">
    <w:name w:val="WW8Num24z1"/>
    <w:rsid w:val="00C065D4"/>
    <w:rPr>
      <w:rFonts w:ascii="Courier New" w:hAnsi="Courier New" w:cs="Courier New" w:hint="default"/>
    </w:rPr>
  </w:style>
  <w:style w:type="character" w:customStyle="1" w:styleId="WW8Num24z2">
    <w:name w:val="WW8Num24z2"/>
    <w:rsid w:val="00C065D4"/>
    <w:rPr>
      <w:rFonts w:ascii="Wingdings" w:hAnsi="Wingdings" w:cs="Wingdings" w:hint="default"/>
    </w:rPr>
  </w:style>
  <w:style w:type="character" w:customStyle="1" w:styleId="WW8Num24z3">
    <w:name w:val="WW8Num24z3"/>
    <w:rsid w:val="00C065D4"/>
    <w:rPr>
      <w:rFonts w:ascii="Symbol" w:hAnsi="Symbol" w:cs="Symbol" w:hint="default"/>
    </w:rPr>
  </w:style>
  <w:style w:type="character" w:customStyle="1" w:styleId="WW8Num25z1">
    <w:name w:val="WW8Num25z1"/>
    <w:rsid w:val="00C065D4"/>
    <w:rPr>
      <w:rFonts w:ascii="Courier New" w:hAnsi="Courier New" w:cs="Courier New" w:hint="default"/>
    </w:rPr>
  </w:style>
  <w:style w:type="character" w:customStyle="1" w:styleId="WW8Num25z2">
    <w:name w:val="WW8Num25z2"/>
    <w:rsid w:val="00C065D4"/>
    <w:rPr>
      <w:rFonts w:ascii="Wingdings" w:hAnsi="Wingdings" w:cs="Wingdings" w:hint="default"/>
    </w:rPr>
  </w:style>
  <w:style w:type="character" w:customStyle="1" w:styleId="WW8Num25z3">
    <w:name w:val="WW8Num25z3"/>
    <w:rsid w:val="00C065D4"/>
    <w:rPr>
      <w:rFonts w:ascii="Symbol" w:hAnsi="Symbol" w:cs="Symbol" w:hint="default"/>
    </w:rPr>
  </w:style>
  <w:style w:type="character" w:customStyle="1" w:styleId="WW8Num26z1">
    <w:name w:val="WW8Num26z1"/>
    <w:rsid w:val="00C065D4"/>
  </w:style>
  <w:style w:type="character" w:customStyle="1" w:styleId="WW8Num26z2">
    <w:name w:val="WW8Num26z2"/>
    <w:rsid w:val="00C065D4"/>
  </w:style>
  <w:style w:type="character" w:customStyle="1" w:styleId="WW8Num26z3">
    <w:name w:val="WW8Num26z3"/>
    <w:rsid w:val="00C065D4"/>
  </w:style>
  <w:style w:type="character" w:customStyle="1" w:styleId="WW8Num26z4">
    <w:name w:val="WW8Num26z4"/>
    <w:rsid w:val="00C065D4"/>
  </w:style>
  <w:style w:type="character" w:customStyle="1" w:styleId="WW8Num26z5">
    <w:name w:val="WW8Num26z5"/>
    <w:rsid w:val="00C065D4"/>
  </w:style>
  <w:style w:type="character" w:customStyle="1" w:styleId="WW8Num26z6">
    <w:name w:val="WW8Num26z6"/>
    <w:rsid w:val="00C065D4"/>
  </w:style>
  <w:style w:type="character" w:customStyle="1" w:styleId="WW8Num26z7">
    <w:name w:val="WW8Num26z7"/>
    <w:rsid w:val="00C065D4"/>
  </w:style>
  <w:style w:type="character" w:customStyle="1" w:styleId="WW8Num26z8">
    <w:name w:val="WW8Num26z8"/>
    <w:rsid w:val="00C065D4"/>
  </w:style>
  <w:style w:type="character" w:customStyle="1" w:styleId="WW8Num27z1">
    <w:name w:val="WW8Num27z1"/>
    <w:rsid w:val="00C065D4"/>
  </w:style>
  <w:style w:type="character" w:customStyle="1" w:styleId="WW8Num27z2">
    <w:name w:val="WW8Num27z2"/>
    <w:rsid w:val="00C065D4"/>
  </w:style>
  <w:style w:type="character" w:customStyle="1" w:styleId="WW8Num27z3">
    <w:name w:val="WW8Num27z3"/>
    <w:rsid w:val="00C065D4"/>
  </w:style>
  <w:style w:type="character" w:customStyle="1" w:styleId="WW8Num27z4">
    <w:name w:val="WW8Num27z4"/>
    <w:rsid w:val="00C065D4"/>
  </w:style>
  <w:style w:type="character" w:customStyle="1" w:styleId="WW8Num27z5">
    <w:name w:val="WW8Num27z5"/>
    <w:rsid w:val="00C065D4"/>
  </w:style>
  <w:style w:type="character" w:customStyle="1" w:styleId="WW8Num27z6">
    <w:name w:val="WW8Num27z6"/>
    <w:rsid w:val="00C065D4"/>
  </w:style>
  <w:style w:type="character" w:customStyle="1" w:styleId="WW8Num27z7">
    <w:name w:val="WW8Num27z7"/>
    <w:rsid w:val="00C065D4"/>
  </w:style>
  <w:style w:type="character" w:customStyle="1" w:styleId="WW8Num27z8">
    <w:name w:val="WW8Num27z8"/>
    <w:rsid w:val="00C065D4"/>
  </w:style>
  <w:style w:type="character" w:customStyle="1" w:styleId="WW8Num28z1">
    <w:name w:val="WW8Num28z1"/>
    <w:rsid w:val="00C065D4"/>
  </w:style>
  <w:style w:type="character" w:customStyle="1" w:styleId="WW8Num28z2">
    <w:name w:val="WW8Num28z2"/>
    <w:rsid w:val="00C065D4"/>
  </w:style>
  <w:style w:type="character" w:customStyle="1" w:styleId="WW8Num28z3">
    <w:name w:val="WW8Num28z3"/>
    <w:rsid w:val="00C065D4"/>
  </w:style>
  <w:style w:type="character" w:customStyle="1" w:styleId="WW8Num28z4">
    <w:name w:val="WW8Num28z4"/>
    <w:rsid w:val="00C065D4"/>
  </w:style>
  <w:style w:type="character" w:customStyle="1" w:styleId="WW8Num28z5">
    <w:name w:val="WW8Num28z5"/>
    <w:rsid w:val="00C065D4"/>
  </w:style>
  <w:style w:type="character" w:customStyle="1" w:styleId="WW8Num28z6">
    <w:name w:val="WW8Num28z6"/>
    <w:rsid w:val="00C065D4"/>
  </w:style>
  <w:style w:type="character" w:customStyle="1" w:styleId="WW8Num28z7">
    <w:name w:val="WW8Num28z7"/>
    <w:rsid w:val="00C065D4"/>
  </w:style>
  <w:style w:type="character" w:customStyle="1" w:styleId="WW8Num28z8">
    <w:name w:val="WW8Num28z8"/>
    <w:rsid w:val="00C065D4"/>
  </w:style>
  <w:style w:type="character" w:customStyle="1" w:styleId="WW8Num29z1">
    <w:name w:val="WW8Num29z1"/>
    <w:rsid w:val="00C065D4"/>
  </w:style>
  <w:style w:type="character" w:customStyle="1" w:styleId="WW8Num29z2">
    <w:name w:val="WW8Num29z2"/>
    <w:rsid w:val="00C065D4"/>
  </w:style>
  <w:style w:type="character" w:customStyle="1" w:styleId="WW8Num29z3">
    <w:name w:val="WW8Num29z3"/>
    <w:rsid w:val="00C065D4"/>
  </w:style>
  <w:style w:type="character" w:customStyle="1" w:styleId="WW8Num29z4">
    <w:name w:val="WW8Num29z4"/>
    <w:rsid w:val="00C065D4"/>
  </w:style>
  <w:style w:type="character" w:customStyle="1" w:styleId="WW8Num29z5">
    <w:name w:val="WW8Num29z5"/>
    <w:rsid w:val="00C065D4"/>
  </w:style>
  <w:style w:type="character" w:customStyle="1" w:styleId="WW8Num29z6">
    <w:name w:val="WW8Num29z6"/>
    <w:rsid w:val="00C065D4"/>
  </w:style>
  <w:style w:type="character" w:customStyle="1" w:styleId="WW8Num29z7">
    <w:name w:val="WW8Num29z7"/>
    <w:rsid w:val="00C065D4"/>
  </w:style>
  <w:style w:type="character" w:customStyle="1" w:styleId="WW8Num29z8">
    <w:name w:val="WW8Num29z8"/>
    <w:rsid w:val="00C065D4"/>
  </w:style>
  <w:style w:type="character" w:customStyle="1" w:styleId="WW8Num30z1">
    <w:name w:val="WW8Num30z1"/>
    <w:rsid w:val="00C065D4"/>
  </w:style>
  <w:style w:type="character" w:customStyle="1" w:styleId="WW8Num30z2">
    <w:name w:val="WW8Num30z2"/>
    <w:rsid w:val="00C065D4"/>
  </w:style>
  <w:style w:type="character" w:customStyle="1" w:styleId="WW8Num30z3">
    <w:name w:val="WW8Num30z3"/>
    <w:rsid w:val="00C065D4"/>
  </w:style>
  <w:style w:type="character" w:customStyle="1" w:styleId="WW8Num30z4">
    <w:name w:val="WW8Num30z4"/>
    <w:rsid w:val="00C065D4"/>
  </w:style>
  <w:style w:type="character" w:customStyle="1" w:styleId="WW8Num30z5">
    <w:name w:val="WW8Num30z5"/>
    <w:rsid w:val="00C065D4"/>
  </w:style>
  <w:style w:type="character" w:customStyle="1" w:styleId="WW8Num30z6">
    <w:name w:val="WW8Num30z6"/>
    <w:rsid w:val="00C065D4"/>
  </w:style>
  <w:style w:type="character" w:customStyle="1" w:styleId="WW8Num30z7">
    <w:name w:val="WW8Num30z7"/>
    <w:rsid w:val="00C065D4"/>
  </w:style>
  <w:style w:type="character" w:customStyle="1" w:styleId="WW8Num30z8">
    <w:name w:val="WW8Num30z8"/>
    <w:rsid w:val="00C065D4"/>
  </w:style>
  <w:style w:type="character" w:customStyle="1" w:styleId="WW8Num31z1">
    <w:name w:val="WW8Num31z1"/>
    <w:rsid w:val="00C065D4"/>
  </w:style>
  <w:style w:type="character" w:customStyle="1" w:styleId="WW8Num31z2">
    <w:name w:val="WW8Num31z2"/>
    <w:rsid w:val="00C065D4"/>
  </w:style>
  <w:style w:type="character" w:customStyle="1" w:styleId="WW8Num31z3">
    <w:name w:val="WW8Num31z3"/>
    <w:rsid w:val="00C065D4"/>
  </w:style>
  <w:style w:type="character" w:customStyle="1" w:styleId="WW8Num31z4">
    <w:name w:val="WW8Num31z4"/>
    <w:rsid w:val="00C065D4"/>
  </w:style>
  <w:style w:type="character" w:customStyle="1" w:styleId="WW8Num31z5">
    <w:name w:val="WW8Num31z5"/>
    <w:rsid w:val="00C065D4"/>
  </w:style>
  <w:style w:type="character" w:customStyle="1" w:styleId="WW8Num31z6">
    <w:name w:val="WW8Num31z6"/>
    <w:rsid w:val="00C065D4"/>
  </w:style>
  <w:style w:type="character" w:customStyle="1" w:styleId="WW8Num31z7">
    <w:name w:val="WW8Num31z7"/>
    <w:rsid w:val="00C065D4"/>
  </w:style>
  <w:style w:type="character" w:customStyle="1" w:styleId="WW8Num31z8">
    <w:name w:val="WW8Num31z8"/>
    <w:rsid w:val="00C065D4"/>
  </w:style>
  <w:style w:type="character" w:customStyle="1" w:styleId="WW8Num32z1">
    <w:name w:val="WW8Num32z1"/>
    <w:rsid w:val="00C065D4"/>
    <w:rPr>
      <w:rFonts w:ascii="Courier New" w:hAnsi="Courier New" w:cs="Courier New" w:hint="default"/>
    </w:rPr>
  </w:style>
  <w:style w:type="character" w:customStyle="1" w:styleId="WW8Num32z2">
    <w:name w:val="WW8Num32z2"/>
    <w:rsid w:val="00C065D4"/>
    <w:rPr>
      <w:rFonts w:ascii="Wingdings" w:hAnsi="Wingdings" w:cs="Wingdings" w:hint="default"/>
    </w:rPr>
  </w:style>
  <w:style w:type="character" w:customStyle="1" w:styleId="WW8Num32z3">
    <w:name w:val="WW8Num32z3"/>
    <w:rsid w:val="00C065D4"/>
    <w:rPr>
      <w:rFonts w:ascii="Symbol" w:hAnsi="Symbol" w:cs="Symbol" w:hint="default"/>
    </w:rPr>
  </w:style>
  <w:style w:type="character" w:customStyle="1" w:styleId="WW8Num33z1">
    <w:name w:val="WW8Num33z1"/>
    <w:rsid w:val="00C065D4"/>
  </w:style>
  <w:style w:type="character" w:customStyle="1" w:styleId="WW8Num33z2">
    <w:name w:val="WW8Num33z2"/>
    <w:rsid w:val="00C065D4"/>
  </w:style>
  <w:style w:type="character" w:customStyle="1" w:styleId="WW8Num33z3">
    <w:name w:val="WW8Num33z3"/>
    <w:rsid w:val="00C065D4"/>
  </w:style>
  <w:style w:type="character" w:customStyle="1" w:styleId="WW8Num33z4">
    <w:name w:val="WW8Num33z4"/>
    <w:rsid w:val="00C065D4"/>
  </w:style>
  <w:style w:type="character" w:customStyle="1" w:styleId="WW8Num33z5">
    <w:name w:val="WW8Num33z5"/>
    <w:rsid w:val="00C065D4"/>
  </w:style>
  <w:style w:type="character" w:customStyle="1" w:styleId="WW8Num33z6">
    <w:name w:val="WW8Num33z6"/>
    <w:rsid w:val="00C065D4"/>
  </w:style>
  <w:style w:type="character" w:customStyle="1" w:styleId="WW8Num33z7">
    <w:name w:val="WW8Num33z7"/>
    <w:rsid w:val="00C065D4"/>
  </w:style>
  <w:style w:type="character" w:customStyle="1" w:styleId="WW8Num33z8">
    <w:name w:val="WW8Num33z8"/>
    <w:rsid w:val="00C065D4"/>
  </w:style>
  <w:style w:type="character" w:customStyle="1" w:styleId="WW8Num34z1">
    <w:name w:val="WW8Num34z1"/>
    <w:rsid w:val="00C065D4"/>
  </w:style>
  <w:style w:type="character" w:customStyle="1" w:styleId="WW8Num34z2">
    <w:name w:val="WW8Num34z2"/>
    <w:rsid w:val="00C065D4"/>
  </w:style>
  <w:style w:type="character" w:customStyle="1" w:styleId="WW8Num34z3">
    <w:name w:val="WW8Num34z3"/>
    <w:rsid w:val="00C065D4"/>
  </w:style>
  <w:style w:type="character" w:customStyle="1" w:styleId="WW8Num34z4">
    <w:name w:val="WW8Num34z4"/>
    <w:rsid w:val="00C065D4"/>
  </w:style>
  <w:style w:type="character" w:customStyle="1" w:styleId="WW8Num34z5">
    <w:name w:val="WW8Num34z5"/>
    <w:rsid w:val="00C065D4"/>
  </w:style>
  <w:style w:type="character" w:customStyle="1" w:styleId="WW8Num34z6">
    <w:name w:val="WW8Num34z6"/>
    <w:rsid w:val="00C065D4"/>
  </w:style>
  <w:style w:type="character" w:customStyle="1" w:styleId="WW8Num34z7">
    <w:name w:val="WW8Num34z7"/>
    <w:rsid w:val="00C065D4"/>
  </w:style>
  <w:style w:type="character" w:customStyle="1" w:styleId="WW8Num34z8">
    <w:name w:val="WW8Num34z8"/>
    <w:rsid w:val="00C065D4"/>
  </w:style>
  <w:style w:type="character" w:customStyle="1" w:styleId="WW8Num35z1">
    <w:name w:val="WW8Num35z1"/>
    <w:rsid w:val="00C065D4"/>
  </w:style>
  <w:style w:type="character" w:customStyle="1" w:styleId="WW8Num35z2">
    <w:name w:val="WW8Num35z2"/>
    <w:rsid w:val="00C065D4"/>
  </w:style>
  <w:style w:type="character" w:customStyle="1" w:styleId="WW8Num35z3">
    <w:name w:val="WW8Num35z3"/>
    <w:rsid w:val="00C065D4"/>
  </w:style>
  <w:style w:type="character" w:customStyle="1" w:styleId="WW8Num35z4">
    <w:name w:val="WW8Num35z4"/>
    <w:rsid w:val="00C065D4"/>
  </w:style>
  <w:style w:type="character" w:customStyle="1" w:styleId="WW8Num35z5">
    <w:name w:val="WW8Num35z5"/>
    <w:rsid w:val="00C065D4"/>
  </w:style>
  <w:style w:type="character" w:customStyle="1" w:styleId="WW8Num35z6">
    <w:name w:val="WW8Num35z6"/>
    <w:rsid w:val="00C065D4"/>
    <w:rPr>
      <w:rFonts w:ascii="Times New Roman" w:hAnsi="Times New Roman" w:cs="Times New Roman"/>
    </w:rPr>
  </w:style>
  <w:style w:type="character" w:customStyle="1" w:styleId="WW8Num35z7">
    <w:name w:val="WW8Num35z7"/>
    <w:rsid w:val="00C065D4"/>
  </w:style>
  <w:style w:type="character" w:customStyle="1" w:styleId="WW8Num35z8">
    <w:name w:val="WW8Num35z8"/>
    <w:rsid w:val="00C065D4"/>
  </w:style>
  <w:style w:type="character" w:customStyle="1" w:styleId="WW8Num37z1">
    <w:name w:val="WW8Num37z1"/>
    <w:rsid w:val="00C065D4"/>
  </w:style>
  <w:style w:type="character" w:customStyle="1" w:styleId="WW8Num37z2">
    <w:name w:val="WW8Num37z2"/>
    <w:rsid w:val="00C065D4"/>
  </w:style>
  <w:style w:type="character" w:customStyle="1" w:styleId="WW8Num37z3">
    <w:name w:val="WW8Num37z3"/>
    <w:rsid w:val="00C065D4"/>
  </w:style>
  <w:style w:type="character" w:customStyle="1" w:styleId="WW8Num37z4">
    <w:name w:val="WW8Num37z4"/>
    <w:rsid w:val="00C065D4"/>
  </w:style>
  <w:style w:type="character" w:customStyle="1" w:styleId="WW8Num37z5">
    <w:name w:val="WW8Num37z5"/>
    <w:rsid w:val="00C065D4"/>
  </w:style>
  <w:style w:type="character" w:customStyle="1" w:styleId="WW8Num37z6">
    <w:name w:val="WW8Num37z6"/>
    <w:rsid w:val="00C065D4"/>
  </w:style>
  <w:style w:type="character" w:customStyle="1" w:styleId="WW8Num37z7">
    <w:name w:val="WW8Num37z7"/>
    <w:rsid w:val="00C065D4"/>
  </w:style>
  <w:style w:type="character" w:customStyle="1" w:styleId="WW8Num37z8">
    <w:name w:val="WW8Num37z8"/>
    <w:rsid w:val="00C065D4"/>
  </w:style>
  <w:style w:type="character" w:customStyle="1" w:styleId="WW8Num38z1">
    <w:name w:val="WW8Num38z1"/>
    <w:rsid w:val="00C065D4"/>
  </w:style>
  <w:style w:type="character" w:customStyle="1" w:styleId="WW8Num38z2">
    <w:name w:val="WW8Num38z2"/>
    <w:rsid w:val="00C065D4"/>
  </w:style>
  <w:style w:type="character" w:customStyle="1" w:styleId="WW8Num38z3">
    <w:name w:val="WW8Num38z3"/>
    <w:rsid w:val="00C065D4"/>
  </w:style>
  <w:style w:type="character" w:customStyle="1" w:styleId="WW8Num38z4">
    <w:name w:val="WW8Num38z4"/>
    <w:rsid w:val="00C065D4"/>
  </w:style>
  <w:style w:type="character" w:customStyle="1" w:styleId="WW8Num38z5">
    <w:name w:val="WW8Num38z5"/>
    <w:rsid w:val="00C065D4"/>
  </w:style>
  <w:style w:type="character" w:customStyle="1" w:styleId="WW8Num38z6">
    <w:name w:val="WW8Num38z6"/>
    <w:rsid w:val="00C065D4"/>
  </w:style>
  <w:style w:type="character" w:customStyle="1" w:styleId="WW8Num38z7">
    <w:name w:val="WW8Num38z7"/>
    <w:rsid w:val="00C065D4"/>
  </w:style>
  <w:style w:type="character" w:customStyle="1" w:styleId="WW8Num38z8">
    <w:name w:val="WW8Num38z8"/>
    <w:rsid w:val="00C065D4"/>
  </w:style>
  <w:style w:type="character" w:customStyle="1" w:styleId="WW8Num40z1">
    <w:name w:val="WW8Num40z1"/>
    <w:rsid w:val="00C065D4"/>
  </w:style>
  <w:style w:type="character" w:customStyle="1" w:styleId="WW8Num40z2">
    <w:name w:val="WW8Num40z2"/>
    <w:rsid w:val="00C065D4"/>
  </w:style>
  <w:style w:type="character" w:customStyle="1" w:styleId="WW8Num40z3">
    <w:name w:val="WW8Num40z3"/>
    <w:rsid w:val="00C065D4"/>
  </w:style>
  <w:style w:type="character" w:customStyle="1" w:styleId="WW8Num40z4">
    <w:name w:val="WW8Num40z4"/>
    <w:rsid w:val="00C065D4"/>
  </w:style>
  <w:style w:type="character" w:customStyle="1" w:styleId="WW8Num40z5">
    <w:name w:val="WW8Num40z5"/>
    <w:rsid w:val="00C065D4"/>
  </w:style>
  <w:style w:type="character" w:customStyle="1" w:styleId="WW8Num40z6">
    <w:name w:val="WW8Num40z6"/>
    <w:rsid w:val="00C065D4"/>
  </w:style>
  <w:style w:type="character" w:customStyle="1" w:styleId="WW8Num40z7">
    <w:name w:val="WW8Num40z7"/>
    <w:rsid w:val="00C065D4"/>
  </w:style>
  <w:style w:type="character" w:customStyle="1" w:styleId="WW8Num40z8">
    <w:name w:val="WW8Num40z8"/>
    <w:rsid w:val="00C065D4"/>
  </w:style>
  <w:style w:type="character" w:customStyle="1" w:styleId="WW8Num41z1">
    <w:name w:val="WW8Num41z1"/>
    <w:rsid w:val="00C065D4"/>
  </w:style>
  <w:style w:type="character" w:customStyle="1" w:styleId="WW8Num41z2">
    <w:name w:val="WW8Num41z2"/>
    <w:rsid w:val="00C065D4"/>
  </w:style>
  <w:style w:type="character" w:customStyle="1" w:styleId="WW8Num41z3">
    <w:name w:val="WW8Num41z3"/>
    <w:rsid w:val="00C065D4"/>
  </w:style>
  <w:style w:type="character" w:customStyle="1" w:styleId="WW8Num41z4">
    <w:name w:val="WW8Num41z4"/>
    <w:rsid w:val="00C065D4"/>
  </w:style>
  <w:style w:type="character" w:customStyle="1" w:styleId="WW8Num41z5">
    <w:name w:val="WW8Num41z5"/>
    <w:rsid w:val="00C065D4"/>
  </w:style>
  <w:style w:type="character" w:customStyle="1" w:styleId="WW8Num41z6">
    <w:name w:val="WW8Num41z6"/>
    <w:rsid w:val="00C065D4"/>
  </w:style>
  <w:style w:type="character" w:customStyle="1" w:styleId="WW8Num41z7">
    <w:name w:val="WW8Num41z7"/>
    <w:rsid w:val="00C065D4"/>
  </w:style>
  <w:style w:type="character" w:customStyle="1" w:styleId="WW8Num41z8">
    <w:name w:val="WW8Num41z8"/>
    <w:rsid w:val="00C065D4"/>
  </w:style>
  <w:style w:type="character" w:customStyle="1" w:styleId="WW8Num42z1">
    <w:name w:val="WW8Num42z1"/>
    <w:rsid w:val="00C065D4"/>
  </w:style>
  <w:style w:type="character" w:customStyle="1" w:styleId="WW8Num42z2">
    <w:name w:val="WW8Num42z2"/>
    <w:rsid w:val="00C065D4"/>
  </w:style>
  <w:style w:type="character" w:customStyle="1" w:styleId="WW8Num42z3">
    <w:name w:val="WW8Num42z3"/>
    <w:rsid w:val="00C065D4"/>
  </w:style>
  <w:style w:type="character" w:customStyle="1" w:styleId="WW8Num42z4">
    <w:name w:val="WW8Num42z4"/>
    <w:rsid w:val="00C065D4"/>
  </w:style>
  <w:style w:type="character" w:customStyle="1" w:styleId="WW8Num42z5">
    <w:name w:val="WW8Num42z5"/>
    <w:rsid w:val="00C065D4"/>
  </w:style>
  <w:style w:type="character" w:customStyle="1" w:styleId="WW8Num42z6">
    <w:name w:val="WW8Num42z6"/>
    <w:rsid w:val="00C065D4"/>
  </w:style>
  <w:style w:type="character" w:customStyle="1" w:styleId="WW8Num42z7">
    <w:name w:val="WW8Num42z7"/>
    <w:rsid w:val="00C065D4"/>
  </w:style>
  <w:style w:type="character" w:customStyle="1" w:styleId="WW8Num42z8">
    <w:name w:val="WW8Num42z8"/>
    <w:rsid w:val="00C065D4"/>
  </w:style>
  <w:style w:type="character" w:customStyle="1" w:styleId="WW8Num43z1">
    <w:name w:val="WW8Num43z1"/>
    <w:rsid w:val="00C065D4"/>
  </w:style>
  <w:style w:type="character" w:customStyle="1" w:styleId="WW8Num43z2">
    <w:name w:val="WW8Num43z2"/>
    <w:rsid w:val="00C065D4"/>
  </w:style>
  <w:style w:type="character" w:customStyle="1" w:styleId="WW8Num43z3">
    <w:name w:val="WW8Num43z3"/>
    <w:rsid w:val="00C065D4"/>
  </w:style>
  <w:style w:type="character" w:customStyle="1" w:styleId="WW8Num43z4">
    <w:name w:val="WW8Num43z4"/>
    <w:rsid w:val="00C065D4"/>
  </w:style>
  <w:style w:type="character" w:customStyle="1" w:styleId="WW8Num43z5">
    <w:name w:val="WW8Num43z5"/>
    <w:rsid w:val="00C065D4"/>
  </w:style>
  <w:style w:type="character" w:customStyle="1" w:styleId="WW8Num43z6">
    <w:name w:val="WW8Num43z6"/>
    <w:rsid w:val="00C065D4"/>
  </w:style>
  <w:style w:type="character" w:customStyle="1" w:styleId="WW8Num43z7">
    <w:name w:val="WW8Num43z7"/>
    <w:rsid w:val="00C065D4"/>
  </w:style>
  <w:style w:type="character" w:customStyle="1" w:styleId="WW8Num43z8">
    <w:name w:val="WW8Num43z8"/>
    <w:rsid w:val="00C065D4"/>
  </w:style>
  <w:style w:type="character" w:customStyle="1" w:styleId="WW8Num44z1">
    <w:name w:val="WW8Num44z1"/>
    <w:rsid w:val="00C065D4"/>
  </w:style>
  <w:style w:type="character" w:customStyle="1" w:styleId="WW8Num44z2">
    <w:name w:val="WW8Num44z2"/>
    <w:rsid w:val="00C065D4"/>
  </w:style>
  <w:style w:type="character" w:customStyle="1" w:styleId="WW8Num44z3">
    <w:name w:val="WW8Num44z3"/>
    <w:rsid w:val="00C065D4"/>
  </w:style>
  <w:style w:type="character" w:customStyle="1" w:styleId="WW8Num44z4">
    <w:name w:val="WW8Num44z4"/>
    <w:rsid w:val="00C065D4"/>
  </w:style>
  <w:style w:type="character" w:customStyle="1" w:styleId="WW8Num44z5">
    <w:name w:val="WW8Num44z5"/>
    <w:rsid w:val="00C065D4"/>
  </w:style>
  <w:style w:type="character" w:customStyle="1" w:styleId="WW8Num44z6">
    <w:name w:val="WW8Num44z6"/>
    <w:rsid w:val="00C065D4"/>
  </w:style>
  <w:style w:type="character" w:customStyle="1" w:styleId="WW8Num44z7">
    <w:name w:val="WW8Num44z7"/>
    <w:rsid w:val="00C065D4"/>
  </w:style>
  <w:style w:type="character" w:customStyle="1" w:styleId="WW8Num44z8">
    <w:name w:val="WW8Num44z8"/>
    <w:rsid w:val="00C065D4"/>
  </w:style>
  <w:style w:type="character" w:customStyle="1" w:styleId="WW8Num45z1">
    <w:name w:val="WW8Num45z1"/>
    <w:rsid w:val="00C065D4"/>
  </w:style>
  <w:style w:type="character" w:customStyle="1" w:styleId="WW8Num45z2">
    <w:name w:val="WW8Num45z2"/>
    <w:rsid w:val="00C065D4"/>
  </w:style>
  <w:style w:type="character" w:customStyle="1" w:styleId="WW8Num45z3">
    <w:name w:val="WW8Num45z3"/>
    <w:rsid w:val="00C065D4"/>
  </w:style>
  <w:style w:type="character" w:customStyle="1" w:styleId="WW8Num45z4">
    <w:name w:val="WW8Num45z4"/>
    <w:rsid w:val="00C065D4"/>
  </w:style>
  <w:style w:type="character" w:customStyle="1" w:styleId="WW8Num45z5">
    <w:name w:val="WW8Num45z5"/>
    <w:rsid w:val="00C065D4"/>
  </w:style>
  <w:style w:type="character" w:customStyle="1" w:styleId="WW8Num45z6">
    <w:name w:val="WW8Num45z6"/>
    <w:rsid w:val="00C065D4"/>
  </w:style>
  <w:style w:type="character" w:customStyle="1" w:styleId="WW8Num45z7">
    <w:name w:val="WW8Num45z7"/>
    <w:rsid w:val="00C065D4"/>
  </w:style>
  <w:style w:type="character" w:customStyle="1" w:styleId="WW8Num45z8">
    <w:name w:val="WW8Num45z8"/>
    <w:rsid w:val="00C065D4"/>
  </w:style>
  <w:style w:type="character" w:customStyle="1" w:styleId="WW8Num46z2">
    <w:name w:val="WW8Num46z2"/>
    <w:rsid w:val="00C065D4"/>
  </w:style>
  <w:style w:type="character" w:customStyle="1" w:styleId="WW8Num46z3">
    <w:name w:val="WW8Num46z3"/>
    <w:rsid w:val="00C065D4"/>
  </w:style>
  <w:style w:type="character" w:customStyle="1" w:styleId="WW8Num46z4">
    <w:name w:val="WW8Num46z4"/>
    <w:rsid w:val="00C065D4"/>
  </w:style>
  <w:style w:type="character" w:customStyle="1" w:styleId="WW8Num46z5">
    <w:name w:val="WW8Num46z5"/>
    <w:rsid w:val="00C065D4"/>
  </w:style>
  <w:style w:type="character" w:customStyle="1" w:styleId="WW8Num46z6">
    <w:name w:val="WW8Num46z6"/>
    <w:rsid w:val="00C065D4"/>
  </w:style>
  <w:style w:type="character" w:customStyle="1" w:styleId="WW8Num46z7">
    <w:name w:val="WW8Num46z7"/>
    <w:rsid w:val="00C065D4"/>
  </w:style>
  <w:style w:type="character" w:customStyle="1" w:styleId="WW8Num46z8">
    <w:name w:val="WW8Num46z8"/>
    <w:rsid w:val="00C065D4"/>
  </w:style>
  <w:style w:type="character" w:customStyle="1" w:styleId="WW8Num47z1">
    <w:name w:val="WW8Num47z1"/>
    <w:rsid w:val="00C065D4"/>
  </w:style>
  <w:style w:type="character" w:customStyle="1" w:styleId="WW8Num47z2">
    <w:name w:val="WW8Num47z2"/>
    <w:rsid w:val="00C065D4"/>
  </w:style>
  <w:style w:type="character" w:customStyle="1" w:styleId="WW8Num47z3">
    <w:name w:val="WW8Num47z3"/>
    <w:rsid w:val="00C065D4"/>
  </w:style>
  <w:style w:type="character" w:customStyle="1" w:styleId="WW8Num47z4">
    <w:name w:val="WW8Num47z4"/>
    <w:rsid w:val="00C065D4"/>
  </w:style>
  <w:style w:type="character" w:customStyle="1" w:styleId="WW8Num47z5">
    <w:name w:val="WW8Num47z5"/>
    <w:rsid w:val="00C065D4"/>
  </w:style>
  <w:style w:type="character" w:customStyle="1" w:styleId="WW8Num47z6">
    <w:name w:val="WW8Num47z6"/>
    <w:rsid w:val="00C065D4"/>
  </w:style>
  <w:style w:type="character" w:customStyle="1" w:styleId="WW8Num47z7">
    <w:name w:val="WW8Num47z7"/>
    <w:rsid w:val="00C065D4"/>
  </w:style>
  <w:style w:type="character" w:customStyle="1" w:styleId="WW8Num47z8">
    <w:name w:val="WW8Num47z8"/>
    <w:rsid w:val="00C065D4"/>
  </w:style>
  <w:style w:type="character" w:customStyle="1" w:styleId="WW8Num48z1">
    <w:name w:val="WW8Num48z1"/>
    <w:rsid w:val="00C065D4"/>
  </w:style>
  <w:style w:type="character" w:customStyle="1" w:styleId="WW8Num48z2">
    <w:name w:val="WW8Num48z2"/>
    <w:rsid w:val="00C065D4"/>
  </w:style>
  <w:style w:type="character" w:customStyle="1" w:styleId="WW8Num48z3">
    <w:name w:val="WW8Num48z3"/>
    <w:rsid w:val="00C065D4"/>
  </w:style>
  <w:style w:type="character" w:customStyle="1" w:styleId="WW8Num48z4">
    <w:name w:val="WW8Num48z4"/>
    <w:rsid w:val="00C065D4"/>
  </w:style>
  <w:style w:type="character" w:customStyle="1" w:styleId="WW8Num48z5">
    <w:name w:val="WW8Num48z5"/>
    <w:rsid w:val="00C065D4"/>
  </w:style>
  <w:style w:type="character" w:customStyle="1" w:styleId="WW8Num48z6">
    <w:name w:val="WW8Num48z6"/>
    <w:rsid w:val="00C065D4"/>
  </w:style>
  <w:style w:type="character" w:customStyle="1" w:styleId="WW8Num48z7">
    <w:name w:val="WW8Num48z7"/>
    <w:rsid w:val="00C065D4"/>
  </w:style>
  <w:style w:type="character" w:customStyle="1" w:styleId="WW8Num48z8">
    <w:name w:val="WW8Num48z8"/>
    <w:rsid w:val="00C065D4"/>
  </w:style>
  <w:style w:type="character" w:customStyle="1" w:styleId="WW8Num49z1">
    <w:name w:val="WW8Num49z1"/>
    <w:rsid w:val="00C065D4"/>
  </w:style>
  <w:style w:type="character" w:customStyle="1" w:styleId="WW8Num49z2">
    <w:name w:val="WW8Num49z2"/>
    <w:rsid w:val="00C065D4"/>
  </w:style>
  <w:style w:type="character" w:customStyle="1" w:styleId="WW8Num49z3">
    <w:name w:val="WW8Num49z3"/>
    <w:rsid w:val="00C065D4"/>
  </w:style>
  <w:style w:type="character" w:customStyle="1" w:styleId="WW8Num49z4">
    <w:name w:val="WW8Num49z4"/>
    <w:rsid w:val="00C065D4"/>
  </w:style>
  <w:style w:type="character" w:customStyle="1" w:styleId="WW8Num49z5">
    <w:name w:val="WW8Num49z5"/>
    <w:rsid w:val="00C065D4"/>
  </w:style>
  <w:style w:type="character" w:customStyle="1" w:styleId="WW8Num49z6">
    <w:name w:val="WW8Num49z6"/>
    <w:rsid w:val="00C065D4"/>
  </w:style>
  <w:style w:type="character" w:customStyle="1" w:styleId="WW8Num49z7">
    <w:name w:val="WW8Num49z7"/>
    <w:rsid w:val="00C065D4"/>
  </w:style>
  <w:style w:type="character" w:customStyle="1" w:styleId="WW8Num49z8">
    <w:name w:val="WW8Num49z8"/>
    <w:rsid w:val="00C065D4"/>
  </w:style>
  <w:style w:type="character" w:customStyle="1" w:styleId="WW8Num50z1">
    <w:name w:val="WW8Num50z1"/>
    <w:rsid w:val="00C065D4"/>
  </w:style>
  <w:style w:type="character" w:customStyle="1" w:styleId="WW8Num50z2">
    <w:name w:val="WW8Num50z2"/>
    <w:rsid w:val="00C065D4"/>
  </w:style>
  <w:style w:type="character" w:customStyle="1" w:styleId="WW8Num50z3">
    <w:name w:val="WW8Num50z3"/>
    <w:rsid w:val="00C065D4"/>
  </w:style>
  <w:style w:type="character" w:customStyle="1" w:styleId="WW8Num50z4">
    <w:name w:val="WW8Num50z4"/>
    <w:rsid w:val="00C065D4"/>
  </w:style>
  <w:style w:type="character" w:customStyle="1" w:styleId="WW8Num50z5">
    <w:name w:val="WW8Num50z5"/>
    <w:rsid w:val="00C065D4"/>
  </w:style>
  <w:style w:type="character" w:customStyle="1" w:styleId="WW8Num50z6">
    <w:name w:val="WW8Num50z6"/>
    <w:rsid w:val="00C065D4"/>
  </w:style>
  <w:style w:type="character" w:customStyle="1" w:styleId="WW8Num50z7">
    <w:name w:val="WW8Num50z7"/>
    <w:rsid w:val="00C065D4"/>
  </w:style>
  <w:style w:type="character" w:customStyle="1" w:styleId="WW8Num50z8">
    <w:name w:val="WW8Num50z8"/>
    <w:rsid w:val="00C065D4"/>
  </w:style>
  <w:style w:type="character" w:customStyle="1" w:styleId="WW8Num51z1">
    <w:name w:val="WW8Num51z1"/>
    <w:rsid w:val="00C065D4"/>
  </w:style>
  <w:style w:type="character" w:customStyle="1" w:styleId="WW8Num51z2">
    <w:name w:val="WW8Num51z2"/>
    <w:rsid w:val="00C065D4"/>
  </w:style>
  <w:style w:type="character" w:customStyle="1" w:styleId="WW8Num51z3">
    <w:name w:val="WW8Num51z3"/>
    <w:rsid w:val="00C065D4"/>
  </w:style>
  <w:style w:type="character" w:customStyle="1" w:styleId="WW8Num51z4">
    <w:name w:val="WW8Num51z4"/>
    <w:rsid w:val="00C065D4"/>
  </w:style>
  <w:style w:type="character" w:customStyle="1" w:styleId="WW8Num51z5">
    <w:name w:val="WW8Num51z5"/>
    <w:rsid w:val="00C065D4"/>
  </w:style>
  <w:style w:type="character" w:customStyle="1" w:styleId="WW8Num51z6">
    <w:name w:val="WW8Num51z6"/>
    <w:rsid w:val="00C065D4"/>
  </w:style>
  <w:style w:type="character" w:customStyle="1" w:styleId="WW8Num51z7">
    <w:name w:val="WW8Num51z7"/>
    <w:rsid w:val="00C065D4"/>
  </w:style>
  <w:style w:type="character" w:customStyle="1" w:styleId="WW8Num51z8">
    <w:name w:val="WW8Num51z8"/>
    <w:rsid w:val="00C065D4"/>
  </w:style>
  <w:style w:type="character" w:customStyle="1" w:styleId="WW8Num52z1">
    <w:name w:val="WW8Num52z1"/>
    <w:rsid w:val="00C065D4"/>
    <w:rPr>
      <w:b w:val="0"/>
      <w:i w:val="0"/>
    </w:rPr>
  </w:style>
  <w:style w:type="character" w:customStyle="1" w:styleId="WW8Num52z4">
    <w:name w:val="WW8Num52z4"/>
    <w:rsid w:val="00C065D4"/>
  </w:style>
  <w:style w:type="character" w:customStyle="1" w:styleId="WW8Num52z5">
    <w:name w:val="WW8Num52z5"/>
    <w:rsid w:val="00C065D4"/>
  </w:style>
  <w:style w:type="character" w:customStyle="1" w:styleId="WW8Num52z6">
    <w:name w:val="WW8Num52z6"/>
    <w:rsid w:val="00C065D4"/>
  </w:style>
  <w:style w:type="character" w:customStyle="1" w:styleId="WW8Num52z7">
    <w:name w:val="WW8Num52z7"/>
    <w:rsid w:val="00C065D4"/>
  </w:style>
  <w:style w:type="character" w:customStyle="1" w:styleId="WW8Num52z8">
    <w:name w:val="WW8Num52z8"/>
    <w:rsid w:val="00C065D4"/>
  </w:style>
  <w:style w:type="character" w:customStyle="1" w:styleId="WW8Num53z2">
    <w:name w:val="WW8Num53z2"/>
    <w:rsid w:val="00C065D4"/>
  </w:style>
  <w:style w:type="character" w:customStyle="1" w:styleId="WW8Num53z3">
    <w:name w:val="WW8Num53z3"/>
    <w:rsid w:val="00C065D4"/>
  </w:style>
  <w:style w:type="character" w:customStyle="1" w:styleId="WW8Num54z1">
    <w:name w:val="WW8Num54z1"/>
    <w:rsid w:val="00C065D4"/>
    <w:rPr>
      <w:rFonts w:ascii="Courier New" w:hAnsi="Courier New" w:cs="Courier New" w:hint="default"/>
    </w:rPr>
  </w:style>
  <w:style w:type="character" w:customStyle="1" w:styleId="WW8Num54z2">
    <w:name w:val="WW8Num54z2"/>
    <w:rsid w:val="00C065D4"/>
    <w:rPr>
      <w:rFonts w:ascii="Wingdings" w:hAnsi="Wingdings" w:cs="Wingdings" w:hint="default"/>
    </w:rPr>
  </w:style>
  <w:style w:type="character" w:customStyle="1" w:styleId="WW8Num54z3">
    <w:name w:val="WW8Num54z3"/>
    <w:rsid w:val="00C065D4"/>
    <w:rPr>
      <w:rFonts w:ascii="Symbol" w:hAnsi="Symbol" w:cs="Symbol" w:hint="default"/>
    </w:rPr>
  </w:style>
  <w:style w:type="character" w:customStyle="1" w:styleId="Domylnaczcionkaakapitu1">
    <w:name w:val="Domyślna czcionka akapitu1"/>
    <w:rsid w:val="00C065D4"/>
  </w:style>
  <w:style w:type="character" w:customStyle="1" w:styleId="Odwoaniedokomentarza1">
    <w:name w:val="Odwołanie do komentarza1"/>
    <w:rsid w:val="00C065D4"/>
    <w:rPr>
      <w:sz w:val="16"/>
      <w:szCs w:val="16"/>
    </w:rPr>
  </w:style>
  <w:style w:type="character" w:customStyle="1" w:styleId="TekstpodstawowyZnak">
    <w:name w:val="Tekst podstawowy Znak"/>
    <w:rsid w:val="00C065D4"/>
    <w:rPr>
      <w:sz w:val="24"/>
      <w:lang w:val="pl-PL" w:bidi="ar-SA"/>
    </w:rPr>
  </w:style>
  <w:style w:type="character" w:customStyle="1" w:styleId="TekstprzypisudolnegoZnak">
    <w:name w:val="Tekst przypisu dolnego Znak"/>
    <w:rsid w:val="00C065D4"/>
    <w:rPr>
      <w:rFonts w:ascii="Calibri" w:eastAsia="Calibri" w:hAnsi="Calibri" w:cs="Calibri"/>
      <w:lang w:val="pl-PL" w:bidi="ar-SA"/>
    </w:rPr>
  </w:style>
  <w:style w:type="character" w:customStyle="1" w:styleId="Znakiprzypiswdolnych">
    <w:name w:val="Znaki przypisów dolnych"/>
    <w:rsid w:val="00C065D4"/>
    <w:rPr>
      <w:vertAlign w:val="superscript"/>
    </w:rPr>
  </w:style>
  <w:style w:type="character" w:customStyle="1" w:styleId="Znakiprzypiswkocowych">
    <w:name w:val="Znaki przypisów końcowych"/>
    <w:rsid w:val="00C065D4"/>
    <w:rPr>
      <w:vertAlign w:val="superscript"/>
    </w:rPr>
  </w:style>
  <w:style w:type="character" w:customStyle="1" w:styleId="TekstkomentarzaZnak">
    <w:name w:val="Tekst komentarza Znak"/>
    <w:rsid w:val="00C065D4"/>
    <w:rPr>
      <w:rFonts w:ascii="Calibri" w:eastAsia="Calibri" w:hAnsi="Calibri" w:cs="Calibri"/>
    </w:rPr>
  </w:style>
  <w:style w:type="paragraph" w:customStyle="1" w:styleId="Nagwek10">
    <w:name w:val="Nagłówek1"/>
    <w:basedOn w:val="Normalny"/>
    <w:next w:val="Tekstpodstawowy"/>
    <w:rsid w:val="00C065D4"/>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1"/>
    <w:rsid w:val="00C065D4"/>
    <w:pPr>
      <w:spacing w:after="0" w:line="240" w:lineRule="auto"/>
      <w:jc w:val="both"/>
    </w:pPr>
    <w:rPr>
      <w:rFonts w:ascii="Times New Roman" w:eastAsia="Times New Roman" w:hAnsi="Times New Roman" w:cs="Times New Roman"/>
      <w:sz w:val="24"/>
      <w:szCs w:val="20"/>
    </w:rPr>
  </w:style>
  <w:style w:type="character" w:customStyle="1" w:styleId="TekstpodstawowyZnak1">
    <w:name w:val="Tekst podstawowy Znak1"/>
    <w:basedOn w:val="Domylnaczcionkaakapitu"/>
    <w:link w:val="Tekstpodstawowy"/>
    <w:rsid w:val="00C065D4"/>
    <w:rPr>
      <w:rFonts w:ascii="Times New Roman" w:eastAsia="Times New Roman" w:hAnsi="Times New Roman" w:cs="Times New Roman"/>
      <w:sz w:val="24"/>
      <w:szCs w:val="20"/>
      <w:lang w:eastAsia="zh-CN"/>
    </w:rPr>
  </w:style>
  <w:style w:type="paragraph" w:styleId="Lista">
    <w:name w:val="List"/>
    <w:basedOn w:val="Tekstpodstawowy"/>
    <w:rsid w:val="00C065D4"/>
    <w:rPr>
      <w:rFonts w:cs="Mangal"/>
    </w:rPr>
  </w:style>
  <w:style w:type="paragraph" w:styleId="Legenda">
    <w:name w:val="caption"/>
    <w:basedOn w:val="Normalny"/>
    <w:qFormat/>
    <w:rsid w:val="00C065D4"/>
    <w:pPr>
      <w:suppressLineNumbers/>
      <w:spacing w:before="120" w:after="120"/>
    </w:pPr>
    <w:rPr>
      <w:rFonts w:cs="Mangal"/>
      <w:i/>
      <w:iCs/>
      <w:sz w:val="24"/>
      <w:szCs w:val="24"/>
    </w:rPr>
  </w:style>
  <w:style w:type="paragraph" w:customStyle="1" w:styleId="Indeks">
    <w:name w:val="Indeks"/>
    <w:basedOn w:val="Normalny"/>
    <w:rsid w:val="00C065D4"/>
    <w:pPr>
      <w:suppressLineNumbers/>
    </w:pPr>
    <w:rPr>
      <w:rFonts w:cs="Mangal"/>
    </w:rPr>
  </w:style>
  <w:style w:type="paragraph" w:styleId="Akapitzlist">
    <w:name w:val="List Paragraph"/>
    <w:basedOn w:val="Normalny"/>
    <w:link w:val="AkapitzlistZnak"/>
    <w:uiPriority w:val="34"/>
    <w:qFormat/>
    <w:rsid w:val="00C065D4"/>
    <w:pPr>
      <w:ind w:left="720"/>
      <w:contextualSpacing/>
    </w:pPr>
  </w:style>
  <w:style w:type="paragraph" w:styleId="Tekstprzypisudolnego">
    <w:name w:val="footnote text"/>
    <w:basedOn w:val="Normalny"/>
    <w:link w:val="TekstprzypisudolnegoZnak1"/>
    <w:rsid w:val="00C065D4"/>
    <w:pPr>
      <w:spacing w:after="0" w:line="240" w:lineRule="auto"/>
    </w:pPr>
    <w:rPr>
      <w:sz w:val="20"/>
      <w:szCs w:val="20"/>
    </w:rPr>
  </w:style>
  <w:style w:type="character" w:customStyle="1" w:styleId="TekstprzypisudolnegoZnak1">
    <w:name w:val="Tekst przypisu dolnego Znak1"/>
    <w:basedOn w:val="Domylnaczcionkaakapitu"/>
    <w:link w:val="Tekstprzypisudolnego"/>
    <w:rsid w:val="00C065D4"/>
    <w:rPr>
      <w:rFonts w:ascii="Calibri" w:eastAsia="Calibri" w:hAnsi="Calibri" w:cs="Calibri"/>
      <w:sz w:val="20"/>
      <w:szCs w:val="20"/>
      <w:lang w:eastAsia="zh-CN"/>
    </w:rPr>
  </w:style>
  <w:style w:type="paragraph" w:styleId="Tekstprzypisukocowego">
    <w:name w:val="endnote text"/>
    <w:basedOn w:val="Normalny"/>
    <w:link w:val="TekstprzypisukocowegoZnak"/>
    <w:rsid w:val="00C065D4"/>
    <w:rPr>
      <w:sz w:val="20"/>
      <w:szCs w:val="20"/>
    </w:rPr>
  </w:style>
  <w:style w:type="character" w:customStyle="1" w:styleId="TekstprzypisukocowegoZnak">
    <w:name w:val="Tekst przypisu końcowego Znak"/>
    <w:basedOn w:val="Domylnaczcionkaakapitu"/>
    <w:link w:val="Tekstprzypisukocowego"/>
    <w:rsid w:val="00C065D4"/>
    <w:rPr>
      <w:rFonts w:ascii="Calibri" w:eastAsia="Calibri" w:hAnsi="Calibri" w:cs="Calibri"/>
      <w:sz w:val="20"/>
      <w:szCs w:val="20"/>
      <w:lang w:eastAsia="zh-CN"/>
    </w:rPr>
  </w:style>
  <w:style w:type="paragraph" w:customStyle="1" w:styleId="Tekstkomentarza1">
    <w:name w:val="Tekst komentarza1"/>
    <w:basedOn w:val="Normalny"/>
    <w:rsid w:val="00C065D4"/>
    <w:rPr>
      <w:sz w:val="20"/>
      <w:szCs w:val="20"/>
    </w:rPr>
  </w:style>
  <w:style w:type="paragraph" w:customStyle="1" w:styleId="Default">
    <w:name w:val="Default"/>
    <w:qFormat/>
    <w:rsid w:val="00C065D4"/>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Zawartotabeli">
    <w:name w:val="Zawartość tabeli"/>
    <w:basedOn w:val="Normalny"/>
    <w:rsid w:val="00C065D4"/>
    <w:pPr>
      <w:suppressLineNumbers/>
    </w:pPr>
  </w:style>
  <w:style w:type="paragraph" w:customStyle="1" w:styleId="Nagwektabeli">
    <w:name w:val="Nagłówek tabeli"/>
    <w:basedOn w:val="Zawartotabeli"/>
    <w:rsid w:val="00C065D4"/>
    <w:pPr>
      <w:jc w:val="center"/>
    </w:pPr>
    <w:rPr>
      <w:b/>
      <w:bCs/>
    </w:rPr>
  </w:style>
  <w:style w:type="paragraph" w:customStyle="1" w:styleId="Cytaty">
    <w:name w:val="Cytaty"/>
    <w:basedOn w:val="Normalny"/>
    <w:rsid w:val="00C065D4"/>
    <w:pPr>
      <w:spacing w:after="283"/>
      <w:ind w:left="567" w:right="567"/>
    </w:pPr>
  </w:style>
  <w:style w:type="paragraph" w:styleId="Tytu">
    <w:name w:val="Title"/>
    <w:basedOn w:val="Nagwek10"/>
    <w:next w:val="Tekstpodstawowy"/>
    <w:link w:val="TytuZnak"/>
    <w:qFormat/>
    <w:rsid w:val="00C065D4"/>
    <w:pPr>
      <w:jc w:val="center"/>
    </w:pPr>
    <w:rPr>
      <w:b/>
      <w:bCs/>
      <w:sz w:val="56"/>
      <w:szCs w:val="56"/>
    </w:rPr>
  </w:style>
  <w:style w:type="character" w:customStyle="1" w:styleId="TytuZnak">
    <w:name w:val="Tytuł Znak"/>
    <w:basedOn w:val="Domylnaczcionkaakapitu"/>
    <w:link w:val="Tytu"/>
    <w:rsid w:val="00C065D4"/>
    <w:rPr>
      <w:rFonts w:ascii="Liberation Sans" w:eastAsia="Microsoft YaHei" w:hAnsi="Liberation Sans" w:cs="Mangal"/>
      <w:b/>
      <w:bCs/>
      <w:sz w:val="56"/>
      <w:szCs w:val="56"/>
      <w:lang w:eastAsia="zh-CN"/>
    </w:rPr>
  </w:style>
  <w:style w:type="paragraph" w:styleId="Podtytu">
    <w:name w:val="Subtitle"/>
    <w:basedOn w:val="Nagwek10"/>
    <w:next w:val="Tekstpodstawowy"/>
    <w:link w:val="PodtytuZnak"/>
    <w:qFormat/>
    <w:rsid w:val="00C065D4"/>
    <w:pPr>
      <w:spacing w:before="60"/>
      <w:jc w:val="center"/>
    </w:pPr>
    <w:rPr>
      <w:sz w:val="36"/>
      <w:szCs w:val="36"/>
    </w:rPr>
  </w:style>
  <w:style w:type="character" w:customStyle="1" w:styleId="PodtytuZnak">
    <w:name w:val="Podtytuł Znak"/>
    <w:basedOn w:val="Domylnaczcionkaakapitu"/>
    <w:link w:val="Podtytu"/>
    <w:rsid w:val="00C065D4"/>
    <w:rPr>
      <w:rFonts w:ascii="Liberation Sans" w:eastAsia="Microsoft YaHei" w:hAnsi="Liberation Sans" w:cs="Mangal"/>
      <w:sz w:val="36"/>
      <w:szCs w:val="36"/>
      <w:lang w:eastAsia="zh-CN"/>
    </w:rPr>
  </w:style>
  <w:style w:type="paragraph" w:styleId="Tekstdymka">
    <w:name w:val="Balloon Text"/>
    <w:basedOn w:val="Normalny"/>
    <w:link w:val="TekstdymkaZnak"/>
    <w:semiHidden/>
    <w:rsid w:val="00C065D4"/>
    <w:rPr>
      <w:rFonts w:ascii="Tahoma" w:hAnsi="Tahoma" w:cs="Tahoma"/>
      <w:sz w:val="16"/>
      <w:szCs w:val="16"/>
    </w:rPr>
  </w:style>
  <w:style w:type="character" w:customStyle="1" w:styleId="TekstdymkaZnak">
    <w:name w:val="Tekst dymka Znak"/>
    <w:basedOn w:val="Domylnaczcionkaakapitu"/>
    <w:link w:val="Tekstdymka"/>
    <w:semiHidden/>
    <w:rsid w:val="00C065D4"/>
    <w:rPr>
      <w:rFonts w:ascii="Tahoma" w:eastAsia="Calibri" w:hAnsi="Tahoma" w:cs="Tahoma"/>
      <w:sz w:val="16"/>
      <w:szCs w:val="16"/>
      <w:lang w:eastAsia="zh-CN"/>
    </w:rPr>
  </w:style>
  <w:style w:type="character" w:styleId="Odwoaniedokomentarza">
    <w:name w:val="annotation reference"/>
    <w:basedOn w:val="Domylnaczcionkaakapitu"/>
    <w:semiHidden/>
    <w:rsid w:val="00C065D4"/>
    <w:rPr>
      <w:sz w:val="16"/>
      <w:szCs w:val="16"/>
    </w:rPr>
  </w:style>
  <w:style w:type="paragraph" w:styleId="Tekstkomentarza">
    <w:name w:val="annotation text"/>
    <w:basedOn w:val="Normalny"/>
    <w:link w:val="TekstkomentarzaZnak1"/>
    <w:semiHidden/>
    <w:rsid w:val="00C065D4"/>
    <w:rPr>
      <w:sz w:val="20"/>
      <w:szCs w:val="20"/>
    </w:rPr>
  </w:style>
  <w:style w:type="character" w:customStyle="1" w:styleId="TekstkomentarzaZnak1">
    <w:name w:val="Tekst komentarza Znak1"/>
    <w:basedOn w:val="Domylnaczcionkaakapitu"/>
    <w:link w:val="Tekstkomentarza"/>
    <w:semiHidden/>
    <w:rsid w:val="00C065D4"/>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semiHidden/>
    <w:rsid w:val="00C065D4"/>
    <w:rPr>
      <w:b/>
      <w:bCs/>
    </w:rPr>
  </w:style>
  <w:style w:type="character" w:customStyle="1" w:styleId="TematkomentarzaZnak">
    <w:name w:val="Temat komentarza Znak"/>
    <w:basedOn w:val="TekstkomentarzaZnak1"/>
    <w:link w:val="Tematkomentarza"/>
    <w:semiHidden/>
    <w:rsid w:val="00C065D4"/>
    <w:rPr>
      <w:rFonts w:ascii="Calibri" w:eastAsia="Calibri" w:hAnsi="Calibri" w:cs="Calibri"/>
      <w:b/>
      <w:bCs/>
      <w:sz w:val="20"/>
      <w:szCs w:val="20"/>
      <w:lang w:eastAsia="zh-CN"/>
    </w:rPr>
  </w:style>
  <w:style w:type="character" w:styleId="Pogrubienie">
    <w:name w:val="Strong"/>
    <w:basedOn w:val="Domylnaczcionkaakapitu"/>
    <w:uiPriority w:val="22"/>
    <w:qFormat/>
    <w:rsid w:val="00B02D1B"/>
    <w:rPr>
      <w:b/>
      <w:bCs/>
    </w:rPr>
  </w:style>
  <w:style w:type="table" w:styleId="Tabela-Siatka">
    <w:name w:val="Table Grid"/>
    <w:basedOn w:val="Standardowy"/>
    <w:uiPriority w:val="59"/>
    <w:rsid w:val="00DB3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C3AF5"/>
    <w:rPr>
      <w:vertAlign w:val="superscript"/>
    </w:rPr>
  </w:style>
  <w:style w:type="character" w:styleId="Hipercze">
    <w:name w:val="Hyperlink"/>
    <w:basedOn w:val="Domylnaczcionkaakapitu"/>
    <w:uiPriority w:val="99"/>
    <w:semiHidden/>
    <w:unhideWhenUsed/>
    <w:rsid w:val="008C1420"/>
    <w:rPr>
      <w:color w:val="0000FF"/>
      <w:u w:val="single"/>
    </w:rPr>
  </w:style>
  <w:style w:type="character" w:styleId="UyteHipercze">
    <w:name w:val="FollowedHyperlink"/>
    <w:basedOn w:val="Domylnaczcionkaakapitu"/>
    <w:uiPriority w:val="99"/>
    <w:semiHidden/>
    <w:unhideWhenUsed/>
    <w:rsid w:val="008C1420"/>
    <w:rPr>
      <w:color w:val="800080"/>
      <w:u w:val="single"/>
    </w:rPr>
  </w:style>
  <w:style w:type="paragraph" w:customStyle="1" w:styleId="font5">
    <w:name w:val="font5"/>
    <w:basedOn w:val="Normalny"/>
    <w:rsid w:val="008C1420"/>
    <w:pPr>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font6">
    <w:name w:val="font6"/>
    <w:basedOn w:val="Normalny"/>
    <w:rsid w:val="008C1420"/>
    <w:pPr>
      <w:suppressAutoHyphens w:val="0"/>
      <w:spacing w:before="100" w:beforeAutospacing="1" w:after="100" w:afterAutospacing="1" w:line="240" w:lineRule="auto"/>
    </w:pPr>
    <w:rPr>
      <w:rFonts w:eastAsia="Times New Roman"/>
      <w:sz w:val="16"/>
      <w:szCs w:val="16"/>
      <w:lang w:eastAsia="pl-PL"/>
    </w:rPr>
  </w:style>
  <w:style w:type="paragraph" w:customStyle="1" w:styleId="font7">
    <w:name w:val="font7"/>
    <w:basedOn w:val="Normalny"/>
    <w:rsid w:val="008C1420"/>
    <w:pPr>
      <w:suppressAutoHyphens w:val="0"/>
      <w:spacing w:before="100" w:beforeAutospacing="1" w:after="100" w:afterAutospacing="1" w:line="240" w:lineRule="auto"/>
    </w:pPr>
    <w:rPr>
      <w:rFonts w:eastAsia="Times New Roman"/>
      <w:sz w:val="16"/>
      <w:szCs w:val="16"/>
      <w:lang w:eastAsia="pl-PL"/>
    </w:rPr>
  </w:style>
  <w:style w:type="paragraph" w:customStyle="1" w:styleId="font8">
    <w:name w:val="font8"/>
    <w:basedOn w:val="Normalny"/>
    <w:rsid w:val="008C1420"/>
    <w:pPr>
      <w:suppressAutoHyphens w:val="0"/>
      <w:spacing w:before="100" w:beforeAutospacing="1" w:after="100" w:afterAutospacing="1" w:line="240" w:lineRule="auto"/>
    </w:pPr>
    <w:rPr>
      <w:rFonts w:ascii="Arial" w:eastAsia="Times New Roman" w:hAnsi="Arial" w:cs="Arial"/>
      <w:sz w:val="24"/>
      <w:szCs w:val="24"/>
      <w:lang w:eastAsia="pl-PL"/>
    </w:rPr>
  </w:style>
  <w:style w:type="paragraph" w:customStyle="1" w:styleId="font9">
    <w:name w:val="font9"/>
    <w:basedOn w:val="Normalny"/>
    <w:rsid w:val="008C1420"/>
    <w:pPr>
      <w:suppressAutoHyphens w:val="0"/>
      <w:spacing w:before="100" w:beforeAutospacing="1" w:after="100" w:afterAutospacing="1" w:line="240" w:lineRule="auto"/>
    </w:pPr>
    <w:rPr>
      <w:rFonts w:eastAsia="Times New Roman"/>
      <w:sz w:val="16"/>
      <w:szCs w:val="16"/>
      <w:lang w:eastAsia="pl-PL"/>
    </w:rPr>
  </w:style>
  <w:style w:type="paragraph" w:customStyle="1" w:styleId="font10">
    <w:name w:val="font10"/>
    <w:basedOn w:val="Normalny"/>
    <w:rsid w:val="008C1420"/>
    <w:pPr>
      <w:suppressAutoHyphens w:val="0"/>
      <w:spacing w:before="100" w:beforeAutospacing="1" w:after="100" w:afterAutospacing="1" w:line="240" w:lineRule="auto"/>
    </w:pPr>
    <w:rPr>
      <w:rFonts w:ascii="Arial" w:eastAsia="Times New Roman" w:hAnsi="Arial" w:cs="Arial"/>
      <w:sz w:val="24"/>
      <w:szCs w:val="24"/>
      <w:lang w:eastAsia="pl-PL"/>
    </w:rPr>
  </w:style>
  <w:style w:type="paragraph" w:customStyle="1" w:styleId="font11">
    <w:name w:val="font11"/>
    <w:basedOn w:val="Normalny"/>
    <w:rsid w:val="008C1420"/>
    <w:pPr>
      <w:suppressAutoHyphens w:val="0"/>
      <w:spacing w:before="100" w:beforeAutospacing="1" w:after="100" w:afterAutospacing="1" w:line="240" w:lineRule="auto"/>
    </w:pPr>
    <w:rPr>
      <w:rFonts w:ascii="Times New Roman" w:eastAsia="Times New Roman" w:hAnsi="Times New Roman" w:cs="Times New Roman"/>
      <w:i/>
      <w:iCs/>
      <w:sz w:val="21"/>
      <w:szCs w:val="21"/>
      <w:lang w:eastAsia="pl-PL"/>
    </w:rPr>
  </w:style>
  <w:style w:type="paragraph" w:customStyle="1" w:styleId="font12">
    <w:name w:val="font12"/>
    <w:basedOn w:val="Normalny"/>
    <w:rsid w:val="008C1420"/>
    <w:pPr>
      <w:suppressAutoHyphens w:val="0"/>
      <w:spacing w:before="100" w:beforeAutospacing="1" w:after="100" w:afterAutospacing="1" w:line="240" w:lineRule="auto"/>
    </w:pPr>
    <w:rPr>
      <w:rFonts w:ascii="Times New Roman" w:eastAsia="Times New Roman" w:hAnsi="Times New Roman" w:cs="Times New Roman"/>
      <w:b/>
      <w:bCs/>
      <w:i/>
      <w:iCs/>
      <w:sz w:val="21"/>
      <w:szCs w:val="21"/>
      <w:lang w:eastAsia="pl-PL"/>
    </w:rPr>
  </w:style>
  <w:style w:type="paragraph" w:customStyle="1" w:styleId="font13">
    <w:name w:val="font13"/>
    <w:basedOn w:val="Normalny"/>
    <w:rsid w:val="008C1420"/>
    <w:pPr>
      <w:suppressAutoHyphens w:val="0"/>
      <w:spacing w:before="100" w:beforeAutospacing="1" w:after="100" w:afterAutospacing="1" w:line="240" w:lineRule="auto"/>
    </w:pPr>
    <w:rPr>
      <w:rFonts w:ascii="Times New Roman" w:eastAsia="Times New Roman" w:hAnsi="Times New Roman" w:cs="Times New Roman"/>
      <w:i/>
      <w:iCs/>
      <w:sz w:val="20"/>
      <w:szCs w:val="20"/>
      <w:lang w:eastAsia="pl-PL"/>
    </w:rPr>
  </w:style>
  <w:style w:type="paragraph" w:customStyle="1" w:styleId="font14">
    <w:name w:val="font14"/>
    <w:basedOn w:val="Normalny"/>
    <w:rsid w:val="008C1420"/>
    <w:pPr>
      <w:suppressAutoHyphens w:val="0"/>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5">
    <w:name w:val="font15"/>
    <w:basedOn w:val="Normalny"/>
    <w:rsid w:val="008C1420"/>
    <w:pPr>
      <w:suppressAutoHyphens w:val="0"/>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xl72">
    <w:name w:val="xl72"/>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73">
    <w:name w:val="xl73"/>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4">
    <w:name w:val="xl74"/>
    <w:basedOn w:val="Normalny"/>
    <w:rsid w:val="008C1420"/>
    <w:pP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5">
    <w:name w:val="xl75"/>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76">
    <w:name w:val="xl76"/>
    <w:basedOn w:val="Normalny"/>
    <w:rsid w:val="008C1420"/>
    <w:pPr>
      <w:pBdr>
        <w:top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77">
    <w:name w:val="xl77"/>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78">
    <w:name w:val="xl78"/>
    <w:basedOn w:val="Normalny"/>
    <w:rsid w:val="008C1420"/>
    <w:pPr>
      <w:pBdr>
        <w:top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79">
    <w:name w:val="xl79"/>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80">
    <w:name w:val="xl80"/>
    <w:basedOn w:val="Normalny"/>
    <w:rsid w:val="008C1420"/>
    <w:pP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81">
    <w:name w:val="xl81"/>
    <w:basedOn w:val="Normalny"/>
    <w:rsid w:val="008C1420"/>
    <w:pP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2">
    <w:name w:val="xl82"/>
    <w:basedOn w:val="Normalny"/>
    <w:rsid w:val="008C1420"/>
    <w:pPr>
      <w:pBdr>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3">
    <w:name w:val="xl83"/>
    <w:basedOn w:val="Normalny"/>
    <w:rsid w:val="008C1420"/>
    <w:pPr>
      <w:pBdr>
        <w:left w:val="single" w:sz="4" w:space="0" w:color="000000"/>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84">
    <w:name w:val="xl84"/>
    <w:basedOn w:val="Normalny"/>
    <w:rsid w:val="008C1420"/>
    <w:pPr>
      <w:pBdr>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85">
    <w:name w:val="xl85"/>
    <w:basedOn w:val="Normalny"/>
    <w:rsid w:val="008C1420"/>
    <w:pPr>
      <w:pBdr>
        <w:left w:val="single" w:sz="4" w:space="0" w:color="000000"/>
      </w:pBdr>
      <w:suppressAutoHyphens w:val="0"/>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86">
    <w:name w:val="xl86"/>
    <w:basedOn w:val="Normalny"/>
    <w:rsid w:val="008C142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87">
    <w:name w:val="xl87"/>
    <w:basedOn w:val="Normalny"/>
    <w:rsid w:val="008C1420"/>
    <w:pPr>
      <w:suppressAutoHyphens w:val="0"/>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pl-PL"/>
    </w:rPr>
  </w:style>
  <w:style w:type="paragraph" w:customStyle="1" w:styleId="xl88">
    <w:name w:val="xl88"/>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89">
    <w:name w:val="xl89"/>
    <w:basedOn w:val="Normalny"/>
    <w:rsid w:val="008C1420"/>
    <w:pPr>
      <w:shd w:val="clear" w:color="FFFFCC" w:fill="FFFFFF"/>
      <w:suppressAutoHyphens w:val="0"/>
      <w:spacing w:before="100" w:beforeAutospacing="1" w:after="100" w:afterAutospacing="1" w:line="240" w:lineRule="auto"/>
      <w:jc w:val="both"/>
      <w:textAlignment w:val="center"/>
    </w:pPr>
    <w:rPr>
      <w:rFonts w:ascii="Times New Roman" w:eastAsia="Times New Roman" w:hAnsi="Times New Roman" w:cs="Times New Roman"/>
      <w:sz w:val="24"/>
      <w:szCs w:val="24"/>
      <w:lang w:eastAsia="pl-PL"/>
    </w:rPr>
  </w:style>
  <w:style w:type="paragraph" w:customStyle="1" w:styleId="xl90">
    <w:name w:val="xl90"/>
    <w:basedOn w:val="Normalny"/>
    <w:rsid w:val="008C1420"/>
    <w:pPr>
      <w:pBdr>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91">
    <w:name w:val="xl91"/>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2">
    <w:name w:val="xl92"/>
    <w:basedOn w:val="Normalny"/>
    <w:rsid w:val="008C1420"/>
    <w:pPr>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93">
    <w:name w:val="xl93"/>
    <w:basedOn w:val="Normalny"/>
    <w:rsid w:val="008C1420"/>
    <w:pPr>
      <w:pBdr>
        <w:left w:val="single" w:sz="4" w:space="0" w:color="000000"/>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4">
    <w:name w:val="xl94"/>
    <w:basedOn w:val="Normalny"/>
    <w:rsid w:val="008C142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95">
    <w:name w:val="xl95"/>
    <w:basedOn w:val="Normalny"/>
    <w:rsid w:val="008C1420"/>
    <w:pPr>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96">
    <w:name w:val="xl96"/>
    <w:basedOn w:val="Normalny"/>
    <w:rsid w:val="008C1420"/>
    <w:pP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7">
    <w:name w:val="xl97"/>
    <w:basedOn w:val="Normalny"/>
    <w:rsid w:val="008C1420"/>
    <w:pPr>
      <w:pBdr>
        <w:top w:val="single" w:sz="4" w:space="0" w:color="000000"/>
        <w:left w:val="single" w:sz="4" w:space="0" w:color="FF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98">
    <w:name w:val="xl98"/>
    <w:basedOn w:val="Normalny"/>
    <w:rsid w:val="008C1420"/>
    <w:pPr>
      <w:pBdr>
        <w:lef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99">
    <w:name w:val="xl99"/>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00">
    <w:name w:val="xl100"/>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pl-PL"/>
    </w:rPr>
  </w:style>
  <w:style w:type="paragraph" w:customStyle="1" w:styleId="xl101">
    <w:name w:val="xl101"/>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2">
    <w:name w:val="xl102"/>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3">
    <w:name w:val="xl103"/>
    <w:basedOn w:val="Normalny"/>
    <w:rsid w:val="008C1420"/>
    <w:pPr>
      <w:pBdr>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4">
    <w:name w:val="xl104"/>
    <w:basedOn w:val="Normalny"/>
    <w:rsid w:val="008C1420"/>
    <w:pPr>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5">
    <w:name w:val="xl105"/>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pl-PL"/>
    </w:rPr>
  </w:style>
  <w:style w:type="paragraph" w:customStyle="1" w:styleId="xl106">
    <w:name w:val="xl106"/>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pl-PL"/>
    </w:rPr>
  </w:style>
  <w:style w:type="paragraph" w:customStyle="1" w:styleId="xl107">
    <w:name w:val="xl107"/>
    <w:basedOn w:val="Normalny"/>
    <w:rsid w:val="008C1420"/>
    <w:pPr>
      <w:pBdr>
        <w:left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8">
    <w:name w:val="xl108"/>
    <w:basedOn w:val="Normalny"/>
    <w:rsid w:val="008C1420"/>
    <w:pPr>
      <w:pBdr>
        <w:bottom w:val="single" w:sz="4" w:space="0" w:color="00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09">
    <w:name w:val="xl109"/>
    <w:basedOn w:val="Normalny"/>
    <w:rsid w:val="008C1420"/>
    <w:pPr>
      <w:pBdr>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10">
    <w:name w:val="xl110"/>
    <w:basedOn w:val="Normalny"/>
    <w:rsid w:val="008C1420"/>
    <w:pPr>
      <w:pBdr>
        <w:bottom w:val="single" w:sz="4" w:space="0" w:color="000000"/>
      </w:pBd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11">
    <w:name w:val="xl111"/>
    <w:basedOn w:val="Normalny"/>
    <w:rsid w:val="008C1420"/>
    <w:pPr>
      <w:pBdr>
        <w:bottom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12">
    <w:name w:val="xl112"/>
    <w:basedOn w:val="Normalny"/>
    <w:rsid w:val="008C1420"/>
    <w:pPr>
      <w:pBdr>
        <w:bottom w:val="single" w:sz="4" w:space="0" w:color="000000"/>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13">
    <w:name w:val="xl113"/>
    <w:basedOn w:val="Normalny"/>
    <w:rsid w:val="008C1420"/>
    <w:pPr>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14">
    <w:name w:val="xl114"/>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15">
    <w:name w:val="xl115"/>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16">
    <w:name w:val="xl116"/>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17">
    <w:name w:val="xl117"/>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18">
    <w:name w:val="xl118"/>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19">
    <w:name w:val="xl119"/>
    <w:basedOn w:val="Normalny"/>
    <w:rsid w:val="008C1420"/>
    <w:pPr>
      <w:pBdr>
        <w:left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0">
    <w:name w:val="xl120"/>
    <w:basedOn w:val="Normalny"/>
    <w:rsid w:val="008C1420"/>
    <w:pP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1">
    <w:name w:val="xl121"/>
    <w:basedOn w:val="Normalny"/>
    <w:rsid w:val="008C1420"/>
    <w:pP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2">
    <w:name w:val="xl122"/>
    <w:basedOn w:val="Normalny"/>
    <w:rsid w:val="008C1420"/>
    <w:pPr>
      <w:pBdr>
        <w:right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3">
    <w:name w:val="xl123"/>
    <w:basedOn w:val="Normalny"/>
    <w:rsid w:val="008C1420"/>
    <w:pPr>
      <w:pBdr>
        <w:left w:val="single" w:sz="4" w:space="0" w:color="000000"/>
      </w:pBdr>
      <w:shd w:val="clear" w:color="FFFFCC" w:fill="FFFFFF"/>
      <w:suppressAutoHyphens w:val="0"/>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24">
    <w:name w:val="xl124"/>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25">
    <w:name w:val="xl125"/>
    <w:basedOn w:val="Normalny"/>
    <w:rsid w:val="008C1420"/>
    <w:pP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26">
    <w:name w:val="xl126"/>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27">
    <w:name w:val="xl127"/>
    <w:basedOn w:val="Normalny"/>
    <w:rsid w:val="008C1420"/>
    <w:pP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28">
    <w:name w:val="xl128"/>
    <w:basedOn w:val="Normalny"/>
    <w:rsid w:val="008C1420"/>
    <w:pPr>
      <w:pBdr>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29">
    <w:name w:val="xl129"/>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30">
    <w:name w:val="xl130"/>
    <w:basedOn w:val="Normalny"/>
    <w:rsid w:val="008C1420"/>
    <w:pP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31">
    <w:name w:val="xl131"/>
    <w:basedOn w:val="Normalny"/>
    <w:rsid w:val="008C1420"/>
    <w:pPr>
      <w:suppressAutoHyphens w:val="0"/>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pl-PL"/>
    </w:rPr>
  </w:style>
  <w:style w:type="paragraph" w:customStyle="1" w:styleId="xl132">
    <w:name w:val="xl132"/>
    <w:basedOn w:val="Normalny"/>
    <w:rsid w:val="008C1420"/>
    <w:pPr>
      <w:suppressAutoHyphens w:val="0"/>
      <w:spacing w:before="100" w:beforeAutospacing="1" w:after="100" w:afterAutospacing="1" w:line="240" w:lineRule="auto"/>
    </w:pPr>
    <w:rPr>
      <w:rFonts w:ascii="Times New Roman" w:eastAsia="Times New Roman" w:hAnsi="Times New Roman" w:cs="Times New Roman"/>
      <w:i/>
      <w:iCs/>
      <w:sz w:val="24"/>
      <w:szCs w:val="24"/>
      <w:lang w:eastAsia="pl-PL"/>
    </w:rPr>
  </w:style>
  <w:style w:type="paragraph" w:customStyle="1" w:styleId="xl133">
    <w:name w:val="xl133"/>
    <w:basedOn w:val="Normalny"/>
    <w:rsid w:val="008C1420"/>
    <w:pPr>
      <w:pBdr>
        <w:right w:val="single" w:sz="4" w:space="0" w:color="000000"/>
      </w:pBdr>
      <w:suppressAutoHyphens w:val="0"/>
      <w:spacing w:before="100" w:beforeAutospacing="1" w:after="100" w:afterAutospacing="1" w:line="240" w:lineRule="auto"/>
    </w:pPr>
    <w:rPr>
      <w:rFonts w:ascii="Times New Roman" w:eastAsia="Times New Roman" w:hAnsi="Times New Roman" w:cs="Times New Roman"/>
      <w:i/>
      <w:iCs/>
      <w:sz w:val="24"/>
      <w:szCs w:val="24"/>
      <w:lang w:eastAsia="pl-PL"/>
    </w:rPr>
  </w:style>
  <w:style w:type="paragraph" w:customStyle="1" w:styleId="xl134">
    <w:name w:val="xl134"/>
    <w:basedOn w:val="Normalny"/>
    <w:rsid w:val="008C1420"/>
    <w:pPr>
      <w:suppressAutoHyphens w:val="0"/>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35">
    <w:name w:val="xl135"/>
    <w:basedOn w:val="Normalny"/>
    <w:rsid w:val="008C1420"/>
    <w:pPr>
      <w:pBdr>
        <w:righ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36">
    <w:name w:val="xl136"/>
    <w:basedOn w:val="Normalny"/>
    <w:rsid w:val="008C1420"/>
    <w:pPr>
      <w:suppressAutoHyphens w:val="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7">
    <w:name w:val="xl137"/>
    <w:basedOn w:val="Normalny"/>
    <w:rsid w:val="008C1420"/>
    <w:pPr>
      <w:pBdr>
        <w:righ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8">
    <w:name w:val="xl138"/>
    <w:basedOn w:val="Normalny"/>
    <w:rsid w:val="008C1420"/>
    <w:pPr>
      <w:pBdr>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8C1420"/>
    <w:pPr>
      <w:pBdr>
        <w:lef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40">
    <w:name w:val="xl140"/>
    <w:basedOn w:val="Normalny"/>
    <w:rsid w:val="008C1420"/>
    <w:pP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41">
    <w:name w:val="xl141"/>
    <w:basedOn w:val="Normalny"/>
    <w:rsid w:val="008C1420"/>
    <w:pPr>
      <w:pBdr>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42">
    <w:name w:val="xl142"/>
    <w:basedOn w:val="Normalny"/>
    <w:rsid w:val="008C1420"/>
    <w:pPr>
      <w:pBdr>
        <w:top w:val="single" w:sz="4" w:space="0" w:color="000000"/>
        <w:lef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43">
    <w:name w:val="xl143"/>
    <w:basedOn w:val="Normalny"/>
    <w:rsid w:val="008C1420"/>
    <w:pPr>
      <w:pBdr>
        <w:top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44">
    <w:name w:val="xl144"/>
    <w:basedOn w:val="Normalny"/>
    <w:rsid w:val="008C1420"/>
    <w:pPr>
      <w:pBdr>
        <w:top w:val="single" w:sz="4" w:space="0" w:color="000000"/>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45">
    <w:name w:val="xl145"/>
    <w:basedOn w:val="Normalny"/>
    <w:rsid w:val="008C1420"/>
    <w:pPr>
      <w:pBdr>
        <w:top w:val="single" w:sz="4" w:space="0" w:color="FF0000"/>
        <w:left w:val="single" w:sz="4" w:space="0" w:color="FF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pl-PL"/>
    </w:rPr>
  </w:style>
  <w:style w:type="paragraph" w:customStyle="1" w:styleId="xl146">
    <w:name w:val="xl146"/>
    <w:basedOn w:val="Normalny"/>
    <w:rsid w:val="008C1420"/>
    <w:pPr>
      <w:pBdr>
        <w:top w:val="single" w:sz="4" w:space="0" w:color="FF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47">
    <w:name w:val="xl147"/>
    <w:basedOn w:val="Normalny"/>
    <w:rsid w:val="008C1420"/>
    <w:pPr>
      <w:pBdr>
        <w:top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48">
    <w:name w:val="xl148"/>
    <w:basedOn w:val="Normalny"/>
    <w:rsid w:val="008C1420"/>
    <w:pPr>
      <w:pBdr>
        <w:top w:val="single" w:sz="4" w:space="0" w:color="FF0000"/>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49">
    <w:name w:val="xl149"/>
    <w:basedOn w:val="Normalny"/>
    <w:rsid w:val="008C1420"/>
    <w:pPr>
      <w:pBdr>
        <w:left w:val="single" w:sz="4" w:space="0" w:color="FF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pl-PL"/>
    </w:rPr>
  </w:style>
  <w:style w:type="paragraph" w:customStyle="1" w:styleId="xl150">
    <w:name w:val="xl150"/>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51">
    <w:name w:val="xl151"/>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2">
    <w:name w:val="xl152"/>
    <w:basedOn w:val="Normalny"/>
    <w:rsid w:val="008C1420"/>
    <w:pPr>
      <w:pBdr>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3">
    <w:name w:val="xl153"/>
    <w:basedOn w:val="Normalny"/>
    <w:rsid w:val="008C1420"/>
    <w:pPr>
      <w:pBdr>
        <w:left w:val="single" w:sz="4" w:space="0" w:color="FF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54">
    <w:name w:val="xl154"/>
    <w:basedOn w:val="Normalny"/>
    <w:rsid w:val="008C1420"/>
    <w:pPr>
      <w:pBdr>
        <w:right w:val="single" w:sz="4" w:space="0" w:color="FF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55">
    <w:name w:val="xl155"/>
    <w:basedOn w:val="Normalny"/>
    <w:rsid w:val="008C1420"/>
    <w:pPr>
      <w:pBdr>
        <w:lef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6">
    <w:name w:val="xl156"/>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7">
    <w:name w:val="xl157"/>
    <w:basedOn w:val="Normalny"/>
    <w:rsid w:val="008C1420"/>
    <w:pPr>
      <w:pBdr>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8">
    <w:name w:val="xl158"/>
    <w:basedOn w:val="Normalny"/>
    <w:rsid w:val="008C1420"/>
    <w:pP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59">
    <w:name w:val="xl159"/>
    <w:basedOn w:val="Normalny"/>
    <w:rsid w:val="008C1420"/>
    <w:pPr>
      <w:pBdr>
        <w:right w:val="single" w:sz="4" w:space="0" w:color="FF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60">
    <w:name w:val="xl160"/>
    <w:basedOn w:val="Normalny"/>
    <w:rsid w:val="008C1420"/>
    <w:pPr>
      <w:pBdr>
        <w:left w:val="single" w:sz="4" w:space="0" w:color="FF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pl-PL"/>
    </w:rPr>
  </w:style>
  <w:style w:type="paragraph" w:customStyle="1" w:styleId="xl161">
    <w:name w:val="xl161"/>
    <w:basedOn w:val="Normalny"/>
    <w:rsid w:val="008C1420"/>
    <w:pPr>
      <w:pBdr>
        <w:left w:val="single" w:sz="4" w:space="0" w:color="FF0000"/>
        <w:bottom w:val="single" w:sz="4" w:space="0" w:color="FF0000"/>
      </w:pBdr>
      <w:shd w:val="clear" w:color="FFFFCC" w:fill="FFFFFF"/>
      <w:suppressAutoHyphens w:val="0"/>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pl-PL"/>
    </w:rPr>
  </w:style>
  <w:style w:type="paragraph" w:customStyle="1" w:styleId="xl162">
    <w:name w:val="xl162"/>
    <w:basedOn w:val="Normalny"/>
    <w:rsid w:val="008C1420"/>
    <w:pPr>
      <w:pBdr>
        <w:bottom w:val="single" w:sz="4" w:space="0" w:color="FF0000"/>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color w:val="FF0000"/>
      <w:sz w:val="18"/>
      <w:szCs w:val="18"/>
      <w:lang w:eastAsia="pl-PL"/>
    </w:rPr>
  </w:style>
  <w:style w:type="paragraph" w:customStyle="1" w:styleId="xl163">
    <w:name w:val="xl163"/>
    <w:basedOn w:val="Normalny"/>
    <w:rsid w:val="008C1420"/>
    <w:pPr>
      <w:pBdr>
        <w:left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64">
    <w:name w:val="xl164"/>
    <w:basedOn w:val="Normalny"/>
    <w:rsid w:val="008C1420"/>
    <w:pPr>
      <w:pBdr>
        <w:bottom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65">
    <w:name w:val="xl165"/>
    <w:basedOn w:val="Normalny"/>
    <w:rsid w:val="008C1420"/>
    <w:pPr>
      <w:pBdr>
        <w:bottom w:val="single" w:sz="4" w:space="0" w:color="000000"/>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66">
    <w:name w:val="xl166"/>
    <w:basedOn w:val="Normalny"/>
    <w:rsid w:val="008C1420"/>
    <w:pP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67">
    <w:name w:val="xl167"/>
    <w:basedOn w:val="Normalny"/>
    <w:rsid w:val="008C1420"/>
    <w:pPr>
      <w:pBdr>
        <w:left w:val="single" w:sz="4" w:space="0" w:color="FF0000"/>
        <w:right w:val="single" w:sz="4" w:space="0" w:color="FF0000"/>
      </w:pBd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i/>
      <w:iCs/>
      <w:sz w:val="16"/>
      <w:szCs w:val="16"/>
      <w:lang w:eastAsia="pl-PL"/>
    </w:rPr>
  </w:style>
  <w:style w:type="paragraph" w:customStyle="1" w:styleId="xl168">
    <w:name w:val="xl168"/>
    <w:basedOn w:val="Normalny"/>
    <w:rsid w:val="008C1420"/>
    <w:pPr>
      <w:pBdr>
        <w:top w:val="single" w:sz="4" w:space="0" w:color="FF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69">
    <w:name w:val="xl169"/>
    <w:basedOn w:val="Normalny"/>
    <w:rsid w:val="008C1420"/>
    <w:pPr>
      <w:pBdr>
        <w:bottom w:val="single" w:sz="4" w:space="0" w:color="FF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70">
    <w:name w:val="xl170"/>
    <w:basedOn w:val="Normalny"/>
    <w:rsid w:val="008C1420"/>
    <w:pPr>
      <w:pBdr>
        <w:left w:val="single" w:sz="4" w:space="0" w:color="000000"/>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1">
    <w:name w:val="xl171"/>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72">
    <w:name w:val="xl172"/>
    <w:basedOn w:val="Normalny"/>
    <w:rsid w:val="008C1420"/>
    <w:pPr>
      <w:pBdr>
        <w:lef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pl-PL"/>
    </w:rPr>
  </w:style>
  <w:style w:type="paragraph" w:customStyle="1" w:styleId="xl173">
    <w:name w:val="xl173"/>
    <w:basedOn w:val="Normalny"/>
    <w:rsid w:val="008C1420"/>
    <w:pPr>
      <w:pBdr>
        <w:lef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74">
    <w:name w:val="xl174"/>
    <w:basedOn w:val="Normalny"/>
    <w:rsid w:val="008C1420"/>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5">
    <w:name w:val="xl175"/>
    <w:basedOn w:val="Normalny"/>
    <w:rsid w:val="008C1420"/>
    <w:pPr>
      <w:pBdr>
        <w:left w:val="single" w:sz="4" w:space="0" w:color="000000"/>
        <w:righ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1"/>
      <w:szCs w:val="21"/>
      <w:lang w:eastAsia="pl-PL"/>
    </w:rPr>
  </w:style>
  <w:style w:type="paragraph" w:customStyle="1" w:styleId="xl176">
    <w:name w:val="xl176"/>
    <w:basedOn w:val="Normalny"/>
    <w:rsid w:val="008C1420"/>
    <w:pPr>
      <w:pBdr>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i/>
      <w:iCs/>
      <w:color w:val="FF0000"/>
      <w:sz w:val="21"/>
      <w:szCs w:val="21"/>
      <w:lang w:eastAsia="pl-PL"/>
    </w:rPr>
  </w:style>
  <w:style w:type="paragraph" w:customStyle="1" w:styleId="xl177">
    <w:name w:val="xl177"/>
    <w:basedOn w:val="Normalny"/>
    <w:rsid w:val="008C1420"/>
    <w:pPr>
      <w:pBdr>
        <w:top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78">
    <w:name w:val="xl178"/>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right"/>
    </w:pPr>
    <w:rPr>
      <w:rFonts w:eastAsia="Times New Roman"/>
      <w:sz w:val="16"/>
      <w:szCs w:val="16"/>
      <w:lang w:eastAsia="pl-PL"/>
    </w:rPr>
  </w:style>
  <w:style w:type="paragraph" w:customStyle="1" w:styleId="xl179">
    <w:name w:val="xl179"/>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180">
    <w:name w:val="xl180"/>
    <w:basedOn w:val="Normalny"/>
    <w:rsid w:val="008C1420"/>
    <w:pPr>
      <w:pBdr>
        <w:top w:val="single" w:sz="4" w:space="0" w:color="000000"/>
        <w:left w:val="single" w:sz="4" w:space="0" w:color="000000"/>
        <w:bottom w:val="single" w:sz="4" w:space="0" w:color="000000"/>
        <w:right w:val="single" w:sz="4" w:space="0" w:color="000000"/>
      </w:pBdr>
      <w:shd w:val="clear" w:color="FFFFFF" w:fill="FFFFCC"/>
      <w:suppressAutoHyphens w:val="0"/>
      <w:spacing w:before="100" w:beforeAutospacing="1" w:after="100" w:afterAutospacing="1" w:line="240" w:lineRule="auto"/>
      <w:textAlignment w:val="center"/>
    </w:pPr>
    <w:rPr>
      <w:rFonts w:ascii="Times New Roman" w:eastAsia="Times New Roman" w:hAnsi="Times New Roman" w:cs="Times New Roman"/>
      <w:b/>
      <w:bCs/>
      <w:color w:val="000000"/>
      <w:sz w:val="21"/>
      <w:szCs w:val="21"/>
      <w:lang w:eastAsia="pl-PL"/>
    </w:rPr>
  </w:style>
  <w:style w:type="paragraph" w:customStyle="1" w:styleId="xl181">
    <w:name w:val="xl181"/>
    <w:basedOn w:val="Normalny"/>
    <w:rsid w:val="008C1420"/>
    <w:pPr>
      <w:pBdr>
        <w:top w:val="single" w:sz="4" w:space="0" w:color="000000"/>
        <w:left w:val="single" w:sz="4" w:space="0" w:color="000000"/>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i/>
      <w:iCs/>
      <w:sz w:val="21"/>
      <w:szCs w:val="21"/>
      <w:lang w:eastAsia="pl-PL"/>
    </w:rPr>
  </w:style>
  <w:style w:type="character" w:customStyle="1" w:styleId="AkapitzlistZnak">
    <w:name w:val="Akapit z listą Znak"/>
    <w:link w:val="Akapitzlist"/>
    <w:uiPriority w:val="34"/>
    <w:rsid w:val="009F16E1"/>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895">
      <w:bodyDiv w:val="1"/>
      <w:marLeft w:val="0"/>
      <w:marRight w:val="0"/>
      <w:marTop w:val="0"/>
      <w:marBottom w:val="0"/>
      <w:divBdr>
        <w:top w:val="none" w:sz="0" w:space="0" w:color="auto"/>
        <w:left w:val="none" w:sz="0" w:space="0" w:color="auto"/>
        <w:bottom w:val="none" w:sz="0" w:space="0" w:color="auto"/>
        <w:right w:val="none" w:sz="0" w:space="0" w:color="auto"/>
      </w:divBdr>
    </w:div>
    <w:div w:id="136343123">
      <w:bodyDiv w:val="1"/>
      <w:marLeft w:val="0"/>
      <w:marRight w:val="0"/>
      <w:marTop w:val="0"/>
      <w:marBottom w:val="0"/>
      <w:divBdr>
        <w:top w:val="none" w:sz="0" w:space="0" w:color="auto"/>
        <w:left w:val="none" w:sz="0" w:space="0" w:color="auto"/>
        <w:bottom w:val="none" w:sz="0" w:space="0" w:color="auto"/>
        <w:right w:val="none" w:sz="0" w:space="0" w:color="auto"/>
      </w:divBdr>
    </w:div>
    <w:div w:id="579607495">
      <w:bodyDiv w:val="1"/>
      <w:marLeft w:val="0"/>
      <w:marRight w:val="0"/>
      <w:marTop w:val="0"/>
      <w:marBottom w:val="0"/>
      <w:divBdr>
        <w:top w:val="none" w:sz="0" w:space="0" w:color="auto"/>
        <w:left w:val="none" w:sz="0" w:space="0" w:color="auto"/>
        <w:bottom w:val="none" w:sz="0" w:space="0" w:color="auto"/>
        <w:right w:val="none" w:sz="0" w:space="0" w:color="auto"/>
      </w:divBdr>
    </w:div>
    <w:div w:id="929897912">
      <w:bodyDiv w:val="1"/>
      <w:marLeft w:val="0"/>
      <w:marRight w:val="0"/>
      <w:marTop w:val="0"/>
      <w:marBottom w:val="0"/>
      <w:divBdr>
        <w:top w:val="none" w:sz="0" w:space="0" w:color="auto"/>
        <w:left w:val="none" w:sz="0" w:space="0" w:color="auto"/>
        <w:bottom w:val="none" w:sz="0" w:space="0" w:color="auto"/>
        <w:right w:val="none" w:sz="0" w:space="0" w:color="auto"/>
      </w:divBdr>
    </w:div>
    <w:div w:id="170177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A74397-3C6E-46F7-A0DB-E9C381009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18000</Words>
  <Characters>108001</Characters>
  <Application>Microsoft Office Word</Application>
  <DocSecurity>0</DocSecurity>
  <Lines>900</Lines>
  <Paragraphs>251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dc:creator>
  <cp:lastModifiedBy>Magda</cp:lastModifiedBy>
  <cp:revision>2</cp:revision>
  <cp:lastPrinted>2021-12-01T10:45:00Z</cp:lastPrinted>
  <dcterms:created xsi:type="dcterms:W3CDTF">2022-07-19T06:23:00Z</dcterms:created>
  <dcterms:modified xsi:type="dcterms:W3CDTF">2022-07-19T06:23:00Z</dcterms:modified>
</cp:coreProperties>
</file>